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0784" w14:textId="2DEFF462" w:rsidR="00810168" w:rsidRDefault="00950211" w:rsidP="00E15CCC">
      <w:pPr>
        <w:spacing w:line="276" w:lineRule="auto"/>
        <w:rPr>
          <w:rFonts w:ascii="Garamond" w:hAnsi="Garamond"/>
        </w:rPr>
      </w:pPr>
      <w:r w:rsidRPr="001E3CA0">
        <w:rPr>
          <w:noProof/>
          <w:lang w:eastAsia="sr-Latn-RS"/>
        </w:rPr>
        <w:drawing>
          <wp:inline distT="0" distB="0" distL="0" distR="0" wp14:anchorId="2B28A27A" wp14:editId="03E61CEA">
            <wp:extent cx="5753100" cy="1805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805305"/>
                    </a:xfrm>
                    <a:prstGeom prst="rect">
                      <a:avLst/>
                    </a:prstGeom>
                    <a:noFill/>
                    <a:ln>
                      <a:noFill/>
                    </a:ln>
                  </pic:spPr>
                </pic:pic>
              </a:graphicData>
            </a:graphic>
          </wp:inline>
        </w:drawing>
      </w:r>
    </w:p>
    <w:p w14:paraId="76470785" w14:textId="77777777" w:rsidR="00D70990" w:rsidRDefault="00D70990" w:rsidP="00E15CCC">
      <w:pPr>
        <w:spacing w:line="276" w:lineRule="auto"/>
        <w:rPr>
          <w:rFonts w:ascii="Garamond" w:hAnsi="Garamond"/>
        </w:rPr>
      </w:pPr>
    </w:p>
    <w:p w14:paraId="76470786" w14:textId="77777777" w:rsidR="00D70990" w:rsidRPr="00CE2BFE" w:rsidRDefault="00D70990" w:rsidP="00E15CCC">
      <w:pPr>
        <w:spacing w:line="276" w:lineRule="auto"/>
        <w:rPr>
          <w:rFonts w:ascii="Garamond" w:hAnsi="Garamond"/>
          <w:lang w:val="sr-Latn-RS"/>
        </w:rPr>
      </w:pPr>
    </w:p>
    <w:p w14:paraId="76470787" w14:textId="77777777" w:rsidR="00810168" w:rsidRPr="005C2D46" w:rsidRDefault="009E42DB" w:rsidP="009E42DB">
      <w:pPr>
        <w:tabs>
          <w:tab w:val="left" w:pos="3882"/>
        </w:tabs>
        <w:spacing w:line="276" w:lineRule="auto"/>
        <w:rPr>
          <w:rFonts w:ascii="Garamond" w:hAnsi="Garamond"/>
          <w:lang w:val="sr-Cyrl-CS"/>
        </w:rPr>
      </w:pPr>
      <w:r>
        <w:rPr>
          <w:rFonts w:ascii="Garamond" w:hAnsi="Garamond"/>
          <w:lang w:val="sr-Cyrl-CS"/>
        </w:rPr>
        <w:tab/>
      </w:r>
    </w:p>
    <w:p w14:paraId="76470788" w14:textId="77777777" w:rsidR="00810168" w:rsidRPr="005C2D46" w:rsidRDefault="00810168" w:rsidP="00E15CCC">
      <w:pPr>
        <w:spacing w:line="276" w:lineRule="auto"/>
        <w:rPr>
          <w:rFonts w:ascii="Garamond" w:hAnsi="Garamond"/>
          <w:lang w:val="sr-Cyrl-CS"/>
        </w:rPr>
      </w:pPr>
    </w:p>
    <w:p w14:paraId="76470789" w14:textId="77777777" w:rsidR="00810168" w:rsidRDefault="00810168" w:rsidP="00E15CCC">
      <w:pPr>
        <w:spacing w:line="276" w:lineRule="auto"/>
        <w:rPr>
          <w:rFonts w:ascii="Garamond" w:hAnsi="Garamond"/>
          <w:lang w:val="sr-Cyrl-CS"/>
        </w:rPr>
      </w:pPr>
    </w:p>
    <w:p w14:paraId="7647078A" w14:textId="77777777" w:rsidR="00D70990" w:rsidRDefault="00D70990" w:rsidP="00E15CCC">
      <w:pPr>
        <w:spacing w:line="276" w:lineRule="auto"/>
        <w:rPr>
          <w:rFonts w:ascii="Garamond" w:hAnsi="Garamond"/>
          <w:lang w:val="sr-Cyrl-CS"/>
        </w:rPr>
      </w:pPr>
    </w:p>
    <w:p w14:paraId="7647078B" w14:textId="77777777" w:rsidR="00D70990" w:rsidRDefault="00D70990" w:rsidP="00E15CCC">
      <w:pPr>
        <w:spacing w:line="276" w:lineRule="auto"/>
        <w:rPr>
          <w:rFonts w:ascii="Garamond" w:hAnsi="Garamond"/>
          <w:lang w:val="sr-Cyrl-CS"/>
        </w:rPr>
      </w:pPr>
    </w:p>
    <w:p w14:paraId="7647078C" w14:textId="77777777" w:rsidR="00D70990" w:rsidRDefault="00D70990" w:rsidP="00E15CCC">
      <w:pPr>
        <w:spacing w:line="276" w:lineRule="auto"/>
        <w:rPr>
          <w:rFonts w:ascii="Garamond" w:hAnsi="Garamond"/>
          <w:lang w:val="sr-Cyrl-CS"/>
        </w:rPr>
      </w:pPr>
    </w:p>
    <w:p w14:paraId="7647078D" w14:textId="77777777" w:rsidR="00D70990" w:rsidRPr="005C2D46" w:rsidRDefault="00D70990" w:rsidP="00E15CCC">
      <w:pPr>
        <w:spacing w:line="276" w:lineRule="auto"/>
        <w:rPr>
          <w:rFonts w:ascii="Garamond" w:hAnsi="Garamond"/>
          <w:lang w:val="sr-Cyrl-CS"/>
        </w:rPr>
      </w:pPr>
    </w:p>
    <w:p w14:paraId="7647078E" w14:textId="77777777" w:rsidR="00810168" w:rsidRPr="005C2D46" w:rsidRDefault="00810168" w:rsidP="00E15CCC">
      <w:pPr>
        <w:tabs>
          <w:tab w:val="left" w:pos="4230"/>
        </w:tabs>
        <w:spacing w:line="276" w:lineRule="auto"/>
        <w:rPr>
          <w:rFonts w:ascii="Garamond" w:hAnsi="Garamond"/>
          <w:lang w:val="sr-Cyrl-CS"/>
        </w:rPr>
      </w:pPr>
    </w:p>
    <w:p w14:paraId="7647078F" w14:textId="77777777" w:rsidR="00810168" w:rsidRPr="005C2D46" w:rsidRDefault="00810168" w:rsidP="00E15CCC">
      <w:pPr>
        <w:spacing w:line="276" w:lineRule="auto"/>
        <w:rPr>
          <w:rFonts w:ascii="Garamond" w:hAnsi="Garamond"/>
          <w:lang w:val="sr-Cyrl-CS"/>
        </w:rPr>
      </w:pPr>
    </w:p>
    <w:p w14:paraId="76470790" w14:textId="77777777" w:rsidR="008433DF" w:rsidRPr="00BC66DD" w:rsidRDefault="008433DF" w:rsidP="008433DF">
      <w:pPr>
        <w:shd w:val="clear" w:color="auto" w:fill="FFFFFF"/>
        <w:suppressAutoHyphens/>
        <w:spacing w:line="100" w:lineRule="atLeast"/>
        <w:jc w:val="center"/>
        <w:rPr>
          <w:rFonts w:ascii="Garamond" w:eastAsia="Arial Unicode MS" w:hAnsi="Garamond" w:cs="Arial"/>
          <w:b/>
          <w:color w:val="000000"/>
          <w:kern w:val="1"/>
          <w:sz w:val="32"/>
          <w:szCs w:val="32"/>
          <w:lang w:val="sr-Cyrl-CS" w:eastAsia="ar-SA"/>
        </w:rPr>
      </w:pPr>
      <w:r w:rsidRPr="00BC66DD">
        <w:rPr>
          <w:rFonts w:ascii="Garamond" w:eastAsia="Arial Unicode MS" w:hAnsi="Garamond" w:cs="Arial"/>
          <w:b/>
          <w:color w:val="000000"/>
          <w:kern w:val="1"/>
          <w:sz w:val="32"/>
          <w:szCs w:val="32"/>
          <w:lang w:val="sr-Cyrl-CS" w:eastAsia="ar-SA"/>
        </w:rPr>
        <w:t>КОНКУРСН</w:t>
      </w:r>
      <w:r w:rsidRPr="005C2D46">
        <w:rPr>
          <w:rFonts w:ascii="Garamond" w:eastAsia="Arial Unicode MS" w:hAnsi="Garamond" w:cs="Arial"/>
          <w:b/>
          <w:color w:val="000000"/>
          <w:kern w:val="1"/>
          <w:sz w:val="32"/>
          <w:szCs w:val="32"/>
          <w:lang w:eastAsia="ar-SA"/>
        </w:rPr>
        <w:t>A</w:t>
      </w:r>
      <w:r w:rsidRPr="00BC66DD">
        <w:rPr>
          <w:rFonts w:ascii="Garamond" w:eastAsia="Arial Unicode MS" w:hAnsi="Garamond" w:cs="Arial"/>
          <w:b/>
          <w:color w:val="000000"/>
          <w:kern w:val="1"/>
          <w:sz w:val="32"/>
          <w:szCs w:val="32"/>
          <w:lang w:val="sr-Cyrl-CS" w:eastAsia="ar-SA"/>
        </w:rPr>
        <w:t xml:space="preserve"> ДОКУМЕНТАЦИЈ</w:t>
      </w:r>
      <w:r w:rsidRPr="005C2D46">
        <w:rPr>
          <w:rFonts w:ascii="Garamond" w:eastAsia="Arial Unicode MS" w:hAnsi="Garamond" w:cs="Arial"/>
          <w:b/>
          <w:color w:val="000000"/>
          <w:kern w:val="1"/>
          <w:sz w:val="32"/>
          <w:szCs w:val="32"/>
          <w:lang w:eastAsia="ar-SA"/>
        </w:rPr>
        <w:t>A</w:t>
      </w:r>
    </w:p>
    <w:p w14:paraId="76470791" w14:textId="77777777" w:rsidR="008433DF" w:rsidRPr="00BC66DD" w:rsidRDefault="008433DF" w:rsidP="008433DF">
      <w:pPr>
        <w:shd w:val="clear" w:color="auto" w:fill="FFFFFF"/>
        <w:suppressAutoHyphens/>
        <w:spacing w:line="100" w:lineRule="atLeast"/>
        <w:jc w:val="center"/>
        <w:rPr>
          <w:rFonts w:ascii="Garamond" w:eastAsia="Arial Unicode MS" w:hAnsi="Garamond" w:cs="Arial"/>
          <w:b/>
          <w:color w:val="000000"/>
          <w:kern w:val="1"/>
          <w:sz w:val="32"/>
          <w:szCs w:val="32"/>
          <w:lang w:val="sr-Cyrl-CS" w:eastAsia="ar-SA"/>
        </w:rPr>
      </w:pPr>
    </w:p>
    <w:p w14:paraId="76470792" w14:textId="77777777" w:rsidR="008433DF" w:rsidRPr="00BC66DD" w:rsidRDefault="008433DF" w:rsidP="008433DF">
      <w:pPr>
        <w:shd w:val="clear" w:color="auto" w:fill="FFFFFF"/>
        <w:suppressAutoHyphens/>
        <w:spacing w:line="100" w:lineRule="atLeast"/>
        <w:jc w:val="center"/>
        <w:rPr>
          <w:rFonts w:ascii="Garamond" w:eastAsia="Arial Unicode MS" w:hAnsi="Garamond" w:cs="Arial"/>
          <w:b/>
          <w:color w:val="000000"/>
          <w:kern w:val="1"/>
          <w:sz w:val="32"/>
          <w:szCs w:val="32"/>
          <w:lang w:val="sr-Cyrl-CS" w:eastAsia="ar-SA"/>
        </w:rPr>
      </w:pPr>
      <w:r w:rsidRPr="00BC66DD">
        <w:rPr>
          <w:rFonts w:ascii="Garamond" w:eastAsia="Arial Unicode MS" w:hAnsi="Garamond" w:cs="Arial"/>
          <w:b/>
          <w:color w:val="000000"/>
          <w:kern w:val="1"/>
          <w:sz w:val="32"/>
          <w:szCs w:val="32"/>
          <w:lang w:val="sr-Cyrl-CS" w:eastAsia="ar-SA"/>
        </w:rPr>
        <w:t xml:space="preserve">ЗА ЈАВНУ НАБАВКУ УСЛУГА – </w:t>
      </w:r>
    </w:p>
    <w:p w14:paraId="76470793" w14:textId="77777777" w:rsidR="008433DF" w:rsidRPr="00BC66DD" w:rsidRDefault="0029748B" w:rsidP="008433DF">
      <w:pPr>
        <w:autoSpaceDE w:val="0"/>
        <w:autoSpaceDN w:val="0"/>
        <w:adjustRightInd w:val="0"/>
        <w:jc w:val="center"/>
        <w:rPr>
          <w:rFonts w:ascii="Garamond" w:eastAsia="Calibri" w:hAnsi="Garamond" w:cs="Arial"/>
          <w:b/>
          <w:bCs/>
          <w:color w:val="000000"/>
          <w:sz w:val="32"/>
          <w:szCs w:val="32"/>
          <w:lang w:val="sr-Cyrl-CS"/>
        </w:rPr>
      </w:pPr>
      <w:r w:rsidRPr="00BC66DD">
        <w:rPr>
          <w:rFonts w:ascii="Garamond" w:eastAsia="Calibri" w:hAnsi="Garamond" w:cs="Arial"/>
          <w:b/>
          <w:bCs/>
          <w:color w:val="000000"/>
          <w:sz w:val="32"/>
          <w:szCs w:val="32"/>
          <w:lang w:val="sr-Cyrl-CS"/>
        </w:rPr>
        <w:t xml:space="preserve">УСЛУГА </w:t>
      </w:r>
      <w:r w:rsidR="00144FCB" w:rsidRPr="00BC66DD">
        <w:rPr>
          <w:rFonts w:ascii="Garamond" w:eastAsia="Calibri" w:hAnsi="Garamond" w:cs="Arial"/>
          <w:b/>
          <w:bCs/>
          <w:color w:val="000000"/>
          <w:sz w:val="32"/>
          <w:szCs w:val="32"/>
          <w:lang w:val="sr-Cyrl-CS"/>
        </w:rPr>
        <w:t xml:space="preserve">ОСИГУРАЊА </w:t>
      </w:r>
      <w:r w:rsidR="00D70990" w:rsidRPr="00BC66DD">
        <w:rPr>
          <w:rFonts w:ascii="Garamond" w:eastAsia="Calibri" w:hAnsi="Garamond" w:cs="Arial"/>
          <w:b/>
          <w:bCs/>
          <w:color w:val="000000"/>
          <w:sz w:val="32"/>
          <w:szCs w:val="32"/>
          <w:lang w:val="sr-Cyrl-CS"/>
        </w:rPr>
        <w:t>ЗАПОСЛЕНИХ</w:t>
      </w:r>
    </w:p>
    <w:p w14:paraId="76470794" w14:textId="77777777" w:rsidR="008433DF" w:rsidRPr="00BC66DD" w:rsidRDefault="008433DF" w:rsidP="008433DF">
      <w:pPr>
        <w:autoSpaceDE w:val="0"/>
        <w:autoSpaceDN w:val="0"/>
        <w:adjustRightInd w:val="0"/>
        <w:jc w:val="center"/>
        <w:rPr>
          <w:rFonts w:ascii="Garamond" w:hAnsi="Garamond" w:cs="Arial"/>
          <w:color w:val="000000"/>
          <w:sz w:val="32"/>
          <w:szCs w:val="32"/>
          <w:lang w:val="sr-Cyrl-CS"/>
        </w:rPr>
      </w:pPr>
    </w:p>
    <w:p w14:paraId="76470795" w14:textId="77777777" w:rsidR="008433DF" w:rsidRPr="005C2D46" w:rsidRDefault="008433DF" w:rsidP="008433DF">
      <w:pPr>
        <w:tabs>
          <w:tab w:val="left" w:pos="1418"/>
        </w:tabs>
        <w:suppressAutoHyphens/>
        <w:spacing w:after="120" w:line="276" w:lineRule="auto"/>
        <w:ind w:left="283"/>
        <w:jc w:val="center"/>
        <w:rPr>
          <w:rFonts w:ascii="Garamond" w:eastAsia="Arial Unicode MS" w:hAnsi="Garamond"/>
          <w:b/>
          <w:color w:val="000000"/>
          <w:kern w:val="1"/>
          <w:lang w:val="sr-Cyrl-CS" w:eastAsia="ar-SA"/>
        </w:rPr>
      </w:pPr>
    </w:p>
    <w:p w14:paraId="76470796" w14:textId="77777777" w:rsidR="008433DF" w:rsidRPr="005C2D46" w:rsidRDefault="008433DF" w:rsidP="008433DF">
      <w:pPr>
        <w:tabs>
          <w:tab w:val="left" w:pos="1080"/>
        </w:tabs>
        <w:suppressAutoHyphens/>
        <w:spacing w:line="276" w:lineRule="auto"/>
        <w:jc w:val="center"/>
        <w:rPr>
          <w:rFonts w:ascii="Garamond" w:eastAsia="Arial Unicode MS" w:hAnsi="Garamond"/>
          <w:b/>
          <w:color w:val="000000"/>
          <w:kern w:val="1"/>
          <w:lang w:val="sr-Cyrl-CS" w:eastAsia="ar-SA"/>
        </w:rPr>
      </w:pPr>
    </w:p>
    <w:p w14:paraId="76470797" w14:textId="77777777" w:rsidR="008433DF" w:rsidRPr="005C2D46" w:rsidRDefault="008433DF" w:rsidP="008433DF">
      <w:pPr>
        <w:tabs>
          <w:tab w:val="left" w:pos="1080"/>
        </w:tabs>
        <w:suppressAutoHyphens/>
        <w:spacing w:line="276" w:lineRule="auto"/>
        <w:jc w:val="center"/>
        <w:rPr>
          <w:rFonts w:ascii="Garamond" w:eastAsia="Arial Unicode MS" w:hAnsi="Garamond"/>
          <w:b/>
          <w:color w:val="000000"/>
          <w:kern w:val="1"/>
          <w:lang w:val="sr-Cyrl-CS" w:eastAsia="ar-SA"/>
        </w:rPr>
      </w:pPr>
    </w:p>
    <w:p w14:paraId="76470798" w14:textId="77777777" w:rsidR="008433DF" w:rsidRPr="005C2D46" w:rsidRDefault="008433DF" w:rsidP="008433DF">
      <w:pPr>
        <w:suppressAutoHyphens/>
        <w:spacing w:line="276" w:lineRule="auto"/>
        <w:jc w:val="center"/>
        <w:rPr>
          <w:rFonts w:ascii="Garamond" w:eastAsia="Arial Unicode MS" w:hAnsi="Garamond"/>
          <w:color w:val="000000"/>
          <w:kern w:val="1"/>
          <w:lang w:val="sr-Cyrl-CS" w:eastAsia="ar-SA"/>
        </w:rPr>
      </w:pPr>
    </w:p>
    <w:p w14:paraId="76470799" w14:textId="77777777" w:rsidR="008433DF" w:rsidRPr="005C2D46" w:rsidRDefault="008433DF" w:rsidP="008433DF">
      <w:pPr>
        <w:suppressAutoHyphens/>
        <w:spacing w:line="100" w:lineRule="atLeast"/>
        <w:jc w:val="center"/>
        <w:rPr>
          <w:rFonts w:ascii="Garamond" w:eastAsia="Arial Unicode MS" w:hAnsi="Garamond" w:cs="Arial"/>
          <w:b/>
          <w:bCs/>
          <w:i/>
          <w:iCs/>
          <w:color w:val="000000"/>
          <w:kern w:val="1"/>
          <w:sz w:val="28"/>
          <w:szCs w:val="28"/>
          <w:lang w:val="ru-RU" w:eastAsia="ar-SA"/>
        </w:rPr>
      </w:pPr>
    </w:p>
    <w:p w14:paraId="7647079A" w14:textId="77777777" w:rsidR="008433DF" w:rsidRPr="00BC66DD" w:rsidRDefault="008433DF" w:rsidP="008433DF">
      <w:pPr>
        <w:suppressAutoHyphens/>
        <w:spacing w:line="100" w:lineRule="atLeast"/>
        <w:jc w:val="center"/>
        <w:rPr>
          <w:rFonts w:ascii="Garamond" w:eastAsia="Arial Unicode MS" w:hAnsi="Garamond" w:cs="Arial"/>
          <w:b/>
          <w:bCs/>
          <w:i/>
          <w:iCs/>
          <w:color w:val="000000"/>
          <w:kern w:val="1"/>
          <w:lang w:val="sr-Cyrl-CS" w:eastAsia="ar-SA"/>
        </w:rPr>
      </w:pPr>
      <w:r w:rsidRPr="00BC66DD">
        <w:rPr>
          <w:rFonts w:ascii="Garamond" w:eastAsia="Arial Unicode MS" w:hAnsi="Garamond" w:cs="Arial"/>
          <w:b/>
          <w:bCs/>
          <w:color w:val="000000"/>
          <w:kern w:val="1"/>
          <w:lang w:val="sr-Cyrl-CS" w:eastAsia="ar-SA"/>
        </w:rPr>
        <w:t>ЈАВНА НАБАВКА</w:t>
      </w:r>
      <w:r w:rsidRPr="005C2D46">
        <w:rPr>
          <w:rFonts w:ascii="Garamond" w:eastAsia="Arial Unicode MS" w:hAnsi="Garamond" w:cs="Arial"/>
          <w:b/>
          <w:bCs/>
          <w:color w:val="000000"/>
          <w:kern w:val="1"/>
          <w:lang w:val="sr-Cyrl-CS" w:eastAsia="ar-SA"/>
        </w:rPr>
        <w:t xml:space="preserve"> МАЛЕ ВРЕДНОСТИ</w:t>
      </w:r>
    </w:p>
    <w:p w14:paraId="7647079B" w14:textId="77777777" w:rsidR="008433DF" w:rsidRPr="00BC66DD" w:rsidRDefault="008433DF" w:rsidP="008433DF">
      <w:pPr>
        <w:suppressAutoHyphens/>
        <w:spacing w:line="100" w:lineRule="atLeast"/>
        <w:jc w:val="center"/>
        <w:rPr>
          <w:rFonts w:ascii="Garamond" w:eastAsia="Arial Unicode MS" w:hAnsi="Garamond" w:cs="Arial"/>
          <w:b/>
          <w:bCs/>
          <w:i/>
          <w:iCs/>
          <w:color w:val="000000"/>
          <w:kern w:val="1"/>
          <w:lang w:val="sr-Cyrl-CS" w:eastAsia="ar-SA"/>
        </w:rPr>
      </w:pPr>
    </w:p>
    <w:p w14:paraId="7647079C" w14:textId="77777777" w:rsidR="008433DF" w:rsidRPr="00BC66DD" w:rsidRDefault="008433DF" w:rsidP="008433DF">
      <w:pPr>
        <w:suppressAutoHyphens/>
        <w:spacing w:line="100" w:lineRule="atLeast"/>
        <w:jc w:val="center"/>
        <w:rPr>
          <w:rFonts w:ascii="Garamond" w:eastAsia="Arial Unicode MS" w:hAnsi="Garamond" w:cs="Arial"/>
          <w:b/>
          <w:bCs/>
          <w:color w:val="000000"/>
          <w:kern w:val="1"/>
          <w:lang w:val="sr-Cyrl-CS" w:eastAsia="ar-SA"/>
        </w:rPr>
      </w:pPr>
    </w:p>
    <w:p w14:paraId="7647079D" w14:textId="3E263EF0" w:rsidR="008433DF" w:rsidRPr="005C2D46" w:rsidRDefault="008433DF" w:rsidP="008433DF">
      <w:pPr>
        <w:suppressAutoHyphens/>
        <w:spacing w:line="100" w:lineRule="atLeast"/>
        <w:jc w:val="center"/>
        <w:rPr>
          <w:rFonts w:ascii="Garamond" w:eastAsia="Arial Unicode MS" w:hAnsi="Garamond" w:cs="Arial"/>
          <w:i/>
          <w:iCs/>
          <w:color w:val="000000"/>
          <w:kern w:val="1"/>
          <w:lang w:val="sr-Cyrl-CS" w:eastAsia="ar-SA"/>
        </w:rPr>
      </w:pPr>
      <w:r w:rsidRPr="00BC66DD">
        <w:rPr>
          <w:rFonts w:ascii="Garamond" w:eastAsia="Arial Unicode MS" w:hAnsi="Garamond" w:cs="Arial"/>
          <w:b/>
          <w:bCs/>
          <w:color w:val="000000"/>
          <w:kern w:val="1"/>
          <w:lang w:val="sr-Cyrl-CS" w:eastAsia="ar-SA"/>
        </w:rPr>
        <w:t>број</w:t>
      </w:r>
      <w:r w:rsidR="006871BB" w:rsidRPr="00BC66DD">
        <w:rPr>
          <w:rFonts w:ascii="Garamond" w:eastAsia="Arial Unicode MS" w:hAnsi="Garamond" w:cs="Arial"/>
          <w:b/>
          <w:bCs/>
          <w:color w:val="000000"/>
          <w:kern w:val="1"/>
          <w:lang w:val="sr-Cyrl-CS" w:eastAsia="ar-SA"/>
        </w:rPr>
        <w:t xml:space="preserve"> </w:t>
      </w:r>
      <w:r w:rsidR="00D70990" w:rsidRPr="00BC66DD">
        <w:rPr>
          <w:rFonts w:ascii="Garamond" w:eastAsia="Arial Unicode MS" w:hAnsi="Garamond" w:cs="Arial"/>
          <w:b/>
          <w:bCs/>
          <w:color w:val="000000"/>
          <w:kern w:val="1"/>
          <w:lang w:val="sr-Cyrl-CS" w:eastAsia="ar-SA"/>
        </w:rPr>
        <w:t>ЈНМВ</w:t>
      </w:r>
      <w:r w:rsidR="00735CE1" w:rsidRPr="00BC66DD">
        <w:rPr>
          <w:rFonts w:ascii="Garamond" w:eastAsia="Arial Unicode MS" w:hAnsi="Garamond" w:cs="Arial"/>
          <w:b/>
          <w:bCs/>
          <w:color w:val="000000"/>
          <w:kern w:val="1"/>
          <w:lang w:val="sr-Cyrl-CS" w:eastAsia="ar-SA"/>
        </w:rPr>
        <w:t xml:space="preserve"> </w:t>
      </w:r>
      <w:r w:rsidR="00950211">
        <w:rPr>
          <w:rFonts w:ascii="Garamond" w:eastAsia="Arial Unicode MS" w:hAnsi="Garamond" w:cs="Arial"/>
          <w:b/>
          <w:bCs/>
          <w:color w:val="000000"/>
          <w:kern w:val="1"/>
          <w:lang w:val="sr-Cyrl-CS" w:eastAsia="ar-SA"/>
        </w:rPr>
        <w:t>8/20</w:t>
      </w:r>
    </w:p>
    <w:p w14:paraId="7647079E" w14:textId="77777777" w:rsidR="008433DF" w:rsidRPr="00BC66DD" w:rsidRDefault="008433DF" w:rsidP="008433DF">
      <w:pPr>
        <w:suppressAutoHyphens/>
        <w:spacing w:line="100" w:lineRule="atLeast"/>
        <w:jc w:val="center"/>
        <w:rPr>
          <w:rFonts w:ascii="Garamond" w:eastAsia="Arial Unicode MS" w:hAnsi="Garamond" w:cs="Arial"/>
          <w:i/>
          <w:iCs/>
          <w:color w:val="000000"/>
          <w:kern w:val="1"/>
          <w:lang w:val="sr-Cyrl-CS" w:eastAsia="ar-SA"/>
        </w:rPr>
      </w:pPr>
    </w:p>
    <w:p w14:paraId="7647079F" w14:textId="77777777" w:rsidR="008433DF" w:rsidRPr="00BC66DD" w:rsidRDefault="008433DF" w:rsidP="008433DF">
      <w:pPr>
        <w:suppressAutoHyphens/>
        <w:spacing w:line="100" w:lineRule="atLeast"/>
        <w:jc w:val="center"/>
        <w:rPr>
          <w:rFonts w:ascii="Garamond" w:eastAsia="Arial Unicode MS" w:hAnsi="Garamond" w:cs="Arial"/>
          <w:i/>
          <w:iCs/>
          <w:color w:val="000000"/>
          <w:kern w:val="1"/>
          <w:lang w:val="sr-Cyrl-CS" w:eastAsia="ar-SA"/>
        </w:rPr>
      </w:pPr>
    </w:p>
    <w:p w14:paraId="764707A0" w14:textId="77777777" w:rsidR="008433DF" w:rsidRPr="00BC66DD" w:rsidRDefault="008433DF" w:rsidP="008433DF">
      <w:pPr>
        <w:suppressAutoHyphens/>
        <w:spacing w:line="100" w:lineRule="atLeast"/>
        <w:jc w:val="center"/>
        <w:rPr>
          <w:rFonts w:ascii="Garamond" w:eastAsia="Arial Unicode MS" w:hAnsi="Garamond" w:cs="Arial"/>
          <w:i/>
          <w:iCs/>
          <w:color w:val="000000"/>
          <w:kern w:val="1"/>
          <w:lang w:val="sr-Cyrl-CS" w:eastAsia="ar-SA"/>
        </w:rPr>
      </w:pPr>
    </w:p>
    <w:p w14:paraId="764707A1" w14:textId="77777777" w:rsidR="008433DF" w:rsidRPr="00BC66DD" w:rsidRDefault="008433DF" w:rsidP="008433DF">
      <w:pPr>
        <w:suppressAutoHyphens/>
        <w:spacing w:line="100" w:lineRule="atLeast"/>
        <w:jc w:val="center"/>
        <w:rPr>
          <w:rFonts w:ascii="Garamond" w:eastAsia="Arial Unicode MS" w:hAnsi="Garamond" w:cs="Arial"/>
          <w:i/>
          <w:iCs/>
          <w:color w:val="000000"/>
          <w:kern w:val="1"/>
          <w:lang w:val="sr-Cyrl-CS" w:eastAsia="ar-SA"/>
        </w:rPr>
      </w:pPr>
    </w:p>
    <w:p w14:paraId="764707A2" w14:textId="77777777" w:rsidR="000D2599" w:rsidRPr="00BC66DD" w:rsidRDefault="000D2599" w:rsidP="008433DF">
      <w:pPr>
        <w:suppressAutoHyphens/>
        <w:spacing w:line="100" w:lineRule="atLeast"/>
        <w:jc w:val="center"/>
        <w:rPr>
          <w:rFonts w:ascii="Garamond" w:eastAsia="Arial Unicode MS" w:hAnsi="Garamond" w:cs="Arial"/>
          <w:i/>
          <w:iCs/>
          <w:color w:val="000000"/>
          <w:kern w:val="1"/>
          <w:lang w:val="sr-Cyrl-CS" w:eastAsia="ar-SA"/>
        </w:rPr>
      </w:pPr>
    </w:p>
    <w:p w14:paraId="764707A3" w14:textId="77777777" w:rsidR="008433DF" w:rsidRPr="00BC66DD" w:rsidRDefault="008433DF" w:rsidP="008433DF">
      <w:pPr>
        <w:pBdr>
          <w:bottom w:val="single" w:sz="6" w:space="1" w:color="auto"/>
        </w:pBdr>
        <w:suppressAutoHyphens/>
        <w:spacing w:line="100" w:lineRule="atLeast"/>
        <w:jc w:val="center"/>
        <w:rPr>
          <w:rFonts w:ascii="Garamond" w:eastAsia="Arial Unicode MS" w:hAnsi="Garamond" w:cs="Arial"/>
          <w:i/>
          <w:iCs/>
          <w:color w:val="000000"/>
          <w:kern w:val="1"/>
          <w:lang w:val="sr-Cyrl-CS" w:eastAsia="ar-SA"/>
        </w:rPr>
      </w:pPr>
    </w:p>
    <w:p w14:paraId="764707A5" w14:textId="61BBF84B" w:rsidR="008433DF" w:rsidRPr="001F4793" w:rsidRDefault="008433DF" w:rsidP="008433DF">
      <w:pPr>
        <w:keepNext/>
        <w:numPr>
          <w:ilvl w:val="5"/>
          <w:numId w:val="0"/>
        </w:numPr>
        <w:tabs>
          <w:tab w:val="num" w:pos="0"/>
        </w:tabs>
        <w:suppressAutoHyphens/>
        <w:spacing w:line="100" w:lineRule="atLeast"/>
        <w:jc w:val="both"/>
        <w:outlineLvl w:val="5"/>
        <w:rPr>
          <w:rFonts w:ascii="Garamond" w:eastAsia="TimesNewRomanPSMT" w:hAnsi="Garamond" w:cs="Arial"/>
          <w:color w:val="000000"/>
          <w:kern w:val="1"/>
          <w:lang w:val="sr-Cyrl-CS" w:eastAsia="ar-SA"/>
        </w:rPr>
      </w:pPr>
      <w:r w:rsidRPr="001F4793">
        <w:rPr>
          <w:rFonts w:ascii="Garamond" w:eastAsia="TimesNewRomanPSMT" w:hAnsi="Garamond" w:cs="Arial"/>
          <w:color w:val="000000"/>
          <w:kern w:val="1"/>
          <w:lang w:val="sr-Cyrl-CS" w:eastAsia="ar-SA"/>
        </w:rPr>
        <w:lastRenderedPageBreak/>
        <w:t xml:space="preserve">На основу чл. 39. и 61. Закона о јавним набавкама </w:t>
      </w:r>
      <w:r w:rsidR="006871BB" w:rsidRPr="001F4793">
        <w:rPr>
          <w:rFonts w:ascii="Garamond" w:eastAsia="TimesNewRomanPSMT" w:hAnsi="Garamond" w:cs="Arial"/>
          <w:color w:val="000000"/>
          <w:kern w:val="1"/>
          <w:lang w:val="sr-Cyrl-CS" w:eastAsia="ar-SA"/>
        </w:rPr>
        <w:t>(„Сл. гласник РС” бр. 124/</w:t>
      </w:r>
      <w:r w:rsidRPr="001F4793">
        <w:rPr>
          <w:rFonts w:ascii="Garamond" w:eastAsia="TimesNewRomanPSMT" w:hAnsi="Garamond" w:cs="Arial"/>
          <w:color w:val="000000"/>
          <w:kern w:val="1"/>
          <w:lang w:val="sr-Cyrl-CS" w:eastAsia="ar-SA"/>
        </w:rPr>
        <w:t>12</w:t>
      </w:r>
      <w:r w:rsidR="006871BB">
        <w:rPr>
          <w:rFonts w:ascii="Garamond" w:eastAsia="TimesNewRomanPSMT" w:hAnsi="Garamond" w:cs="Arial"/>
          <w:color w:val="000000"/>
          <w:kern w:val="1"/>
          <w:lang w:val="sr-Cyrl-CS" w:eastAsia="ar-SA"/>
        </w:rPr>
        <w:t>, 14/15 и 68/15</w:t>
      </w:r>
      <w:r w:rsidRPr="001F4793">
        <w:rPr>
          <w:rFonts w:ascii="Garamond" w:eastAsia="TimesNewRomanPSMT" w:hAnsi="Garamond" w:cs="Arial"/>
          <w:color w:val="000000"/>
          <w:kern w:val="1"/>
          <w:lang w:val="sr-Cyrl-CS" w:eastAsia="ar-SA"/>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103/13),</w:t>
      </w:r>
      <w:r w:rsidR="00BC66DD">
        <w:rPr>
          <w:rFonts w:ascii="Garamond" w:eastAsia="TimesNewRomanPSMT" w:hAnsi="Garamond" w:cs="Arial"/>
          <w:color w:val="000000"/>
          <w:kern w:val="1"/>
          <w:lang w:val="sr-Cyrl-RS" w:eastAsia="ar-SA"/>
        </w:rPr>
        <w:t xml:space="preserve"> </w:t>
      </w:r>
      <w:r w:rsidRPr="001F4793">
        <w:rPr>
          <w:rFonts w:ascii="Garamond" w:hAnsi="Garamond" w:cs="Arial"/>
          <w:color w:val="000000"/>
          <w:kern w:val="1"/>
          <w:lang w:val="sr-Cyrl-CS" w:eastAsia="ar-SA"/>
        </w:rPr>
        <w:t>Одлуке о покретању поступка јавне набавке број</w:t>
      </w:r>
      <w:r w:rsidR="00B724A7" w:rsidRPr="001F4793">
        <w:rPr>
          <w:rFonts w:ascii="Garamond" w:hAnsi="Garamond" w:cs="Arial"/>
          <w:color w:val="000000"/>
          <w:kern w:val="1"/>
          <w:lang w:val="sr-Cyrl-CS" w:eastAsia="ar-SA"/>
        </w:rPr>
        <w:t xml:space="preserve"> </w:t>
      </w:r>
      <w:r w:rsidR="00950211">
        <w:rPr>
          <w:rFonts w:ascii="Garamond" w:hAnsi="Garamond" w:cs="Arial"/>
          <w:color w:val="000000"/>
          <w:kern w:val="1"/>
          <w:lang w:val="sr-Cyrl-CS" w:eastAsia="ar-SA"/>
        </w:rPr>
        <w:t>589</w:t>
      </w:r>
      <w:r w:rsidR="00310264" w:rsidRPr="00AB7059">
        <w:rPr>
          <w:rFonts w:ascii="Garamond" w:hAnsi="Garamond" w:cs="Arial"/>
          <w:color w:val="000000"/>
          <w:kern w:val="1"/>
          <w:lang w:val="sr-Cyrl-CS" w:eastAsia="ar-SA"/>
        </w:rPr>
        <w:t xml:space="preserve"> </w:t>
      </w:r>
      <w:r w:rsidRPr="001F4793">
        <w:rPr>
          <w:rFonts w:ascii="Garamond" w:hAnsi="Garamond" w:cs="Arial"/>
          <w:color w:val="000000"/>
          <w:kern w:val="1"/>
          <w:lang w:val="sr-Cyrl-CS" w:eastAsia="ar-SA"/>
        </w:rPr>
        <w:t>од</w:t>
      </w:r>
      <w:r w:rsidR="00691CDF" w:rsidRPr="00AB7059">
        <w:rPr>
          <w:rFonts w:ascii="Garamond" w:hAnsi="Garamond" w:cs="Arial"/>
          <w:color w:val="000000"/>
          <w:kern w:val="1"/>
          <w:lang w:val="sr-Cyrl-CS" w:eastAsia="ar-SA"/>
        </w:rPr>
        <w:t xml:space="preserve"> </w:t>
      </w:r>
      <w:r w:rsidR="00BC66DD">
        <w:rPr>
          <w:rFonts w:ascii="Garamond" w:hAnsi="Garamond" w:cs="Arial"/>
          <w:color w:val="000000"/>
          <w:kern w:val="1"/>
          <w:lang w:val="sr-Latn-RS" w:eastAsia="ar-SA"/>
        </w:rPr>
        <w:t>2</w:t>
      </w:r>
      <w:r w:rsidR="00950211">
        <w:rPr>
          <w:rFonts w:ascii="Garamond" w:hAnsi="Garamond" w:cs="Arial"/>
          <w:color w:val="000000"/>
          <w:kern w:val="1"/>
          <w:lang w:val="sr-Cyrl-RS" w:eastAsia="ar-SA"/>
        </w:rPr>
        <w:t>9</w:t>
      </w:r>
      <w:r w:rsidR="00310264" w:rsidRPr="00AB7059">
        <w:rPr>
          <w:rFonts w:ascii="Garamond" w:hAnsi="Garamond" w:cs="Arial"/>
          <w:color w:val="000000"/>
          <w:kern w:val="1"/>
          <w:lang w:val="sr-Cyrl-CS" w:eastAsia="ar-SA"/>
        </w:rPr>
        <w:t>.</w:t>
      </w:r>
      <w:r w:rsidR="00950211">
        <w:rPr>
          <w:rFonts w:ascii="Garamond" w:hAnsi="Garamond" w:cs="Arial"/>
          <w:color w:val="000000"/>
          <w:kern w:val="1"/>
          <w:lang w:val="sr-Cyrl-CS" w:eastAsia="ar-SA"/>
        </w:rPr>
        <w:t>6</w:t>
      </w:r>
      <w:r w:rsidR="00310264" w:rsidRPr="00AB7059">
        <w:rPr>
          <w:rFonts w:ascii="Garamond" w:hAnsi="Garamond" w:cs="Arial"/>
          <w:color w:val="000000"/>
          <w:kern w:val="1"/>
          <w:lang w:val="sr-Cyrl-CS" w:eastAsia="ar-SA"/>
        </w:rPr>
        <w:t>.20</w:t>
      </w:r>
      <w:r w:rsidR="00950211">
        <w:rPr>
          <w:rFonts w:ascii="Garamond" w:hAnsi="Garamond" w:cs="Arial"/>
          <w:color w:val="000000"/>
          <w:kern w:val="1"/>
          <w:lang w:val="sr-Cyrl-CS" w:eastAsia="ar-SA"/>
        </w:rPr>
        <w:t>20</w:t>
      </w:r>
      <w:r w:rsidR="00310264" w:rsidRPr="00AB7059">
        <w:rPr>
          <w:rFonts w:ascii="Garamond" w:hAnsi="Garamond" w:cs="Arial"/>
          <w:color w:val="000000"/>
          <w:kern w:val="1"/>
          <w:lang w:val="sr-Cyrl-CS" w:eastAsia="ar-SA"/>
        </w:rPr>
        <w:t xml:space="preserve">. </w:t>
      </w:r>
      <w:r w:rsidRPr="001F4793">
        <w:rPr>
          <w:rFonts w:ascii="Garamond" w:hAnsi="Garamond" w:cs="Arial"/>
          <w:color w:val="000000"/>
          <w:kern w:val="1"/>
          <w:lang w:val="sr-Cyrl-CS" w:eastAsia="ar-SA"/>
        </w:rPr>
        <w:t xml:space="preserve">године и </w:t>
      </w:r>
      <w:r w:rsidRPr="001F4793">
        <w:rPr>
          <w:rFonts w:ascii="Garamond" w:hAnsi="Garamond" w:cs="Arial"/>
          <w:kern w:val="1"/>
          <w:lang w:val="sr-Cyrl-CS" w:eastAsia="ar-SA"/>
        </w:rPr>
        <w:t xml:space="preserve">Решења о именовању </w:t>
      </w:r>
      <w:r w:rsidR="00691CDF" w:rsidRPr="001F4793">
        <w:rPr>
          <w:rFonts w:ascii="Garamond" w:hAnsi="Garamond" w:cs="Arial"/>
          <w:kern w:val="1"/>
          <w:lang w:val="sr-Cyrl-CS" w:eastAsia="ar-SA"/>
        </w:rPr>
        <w:t>комисије</w:t>
      </w:r>
      <w:r w:rsidRPr="001F4793">
        <w:rPr>
          <w:rFonts w:ascii="Garamond" w:hAnsi="Garamond" w:cs="Arial"/>
          <w:kern w:val="1"/>
          <w:lang w:val="sr-Cyrl-CS" w:eastAsia="ar-SA"/>
        </w:rPr>
        <w:t xml:space="preserve"> за јавне наба</w:t>
      </w:r>
      <w:r w:rsidRPr="00AB7059">
        <w:rPr>
          <w:rFonts w:ascii="Garamond" w:hAnsi="Garamond" w:cs="Arial"/>
          <w:kern w:val="1"/>
          <w:lang w:val="sr-Cyrl-CS" w:eastAsia="ar-SA"/>
        </w:rPr>
        <w:t>в</w:t>
      </w:r>
      <w:r w:rsidRPr="001F4793">
        <w:rPr>
          <w:rFonts w:ascii="Garamond" w:hAnsi="Garamond" w:cs="Arial"/>
          <w:kern w:val="1"/>
          <w:lang w:val="sr-Cyrl-CS" w:eastAsia="ar-SA"/>
        </w:rPr>
        <w:t xml:space="preserve">ке за спровођење поступка јавне набавке број </w:t>
      </w:r>
      <w:r w:rsidR="00950211">
        <w:rPr>
          <w:rFonts w:ascii="Garamond" w:hAnsi="Garamond" w:cs="Arial"/>
          <w:kern w:val="1"/>
          <w:lang w:val="sr-Cyrl-CS" w:eastAsia="ar-SA"/>
        </w:rPr>
        <w:t>589</w:t>
      </w:r>
      <w:r w:rsidR="00310264" w:rsidRPr="00AB7059">
        <w:rPr>
          <w:rFonts w:ascii="Garamond" w:hAnsi="Garamond" w:cs="Arial"/>
          <w:kern w:val="1"/>
          <w:lang w:val="sr-Cyrl-CS" w:eastAsia="ar-SA"/>
        </w:rPr>
        <w:t xml:space="preserve">/1 </w:t>
      </w:r>
      <w:r w:rsidR="00B724A7" w:rsidRPr="00AB7059">
        <w:rPr>
          <w:rFonts w:ascii="Garamond" w:hAnsi="Garamond" w:cs="Arial"/>
          <w:kern w:val="1"/>
          <w:lang w:eastAsia="ar-SA"/>
        </w:rPr>
        <w:t>o</w:t>
      </w:r>
      <w:r w:rsidRPr="001F4793">
        <w:rPr>
          <w:rFonts w:ascii="Garamond" w:hAnsi="Garamond" w:cs="Arial"/>
          <w:kern w:val="1"/>
          <w:lang w:val="sr-Cyrl-CS" w:eastAsia="ar-SA"/>
        </w:rPr>
        <w:t>д</w:t>
      </w:r>
      <w:r w:rsidR="00310264" w:rsidRPr="00AB7059">
        <w:rPr>
          <w:rFonts w:ascii="Garamond" w:hAnsi="Garamond" w:cs="Arial"/>
          <w:kern w:val="1"/>
          <w:lang w:val="sr-Cyrl-CS" w:eastAsia="ar-SA"/>
        </w:rPr>
        <w:t xml:space="preserve"> </w:t>
      </w:r>
      <w:r w:rsidR="00BC66DD">
        <w:rPr>
          <w:rFonts w:ascii="Garamond" w:hAnsi="Garamond" w:cs="Arial"/>
          <w:kern w:val="1"/>
          <w:lang w:val="sr-Cyrl-CS" w:eastAsia="ar-SA"/>
        </w:rPr>
        <w:t>2</w:t>
      </w:r>
      <w:r w:rsidR="00950211">
        <w:rPr>
          <w:rFonts w:ascii="Garamond" w:hAnsi="Garamond" w:cs="Arial"/>
          <w:kern w:val="1"/>
          <w:lang w:val="sr-Cyrl-CS" w:eastAsia="ar-SA"/>
        </w:rPr>
        <w:t>9</w:t>
      </w:r>
      <w:r w:rsidR="00691CDF" w:rsidRPr="00AB7059">
        <w:rPr>
          <w:rFonts w:ascii="Garamond" w:hAnsi="Garamond" w:cs="Arial"/>
          <w:kern w:val="1"/>
          <w:lang w:val="sr-Cyrl-CS" w:eastAsia="ar-SA"/>
        </w:rPr>
        <w:t>.</w:t>
      </w:r>
      <w:r w:rsidR="00950211">
        <w:rPr>
          <w:rFonts w:ascii="Garamond" w:hAnsi="Garamond" w:cs="Arial"/>
          <w:kern w:val="1"/>
          <w:lang w:val="sr-Cyrl-CS" w:eastAsia="ar-SA"/>
        </w:rPr>
        <w:t>9</w:t>
      </w:r>
      <w:r w:rsidR="0098650E">
        <w:rPr>
          <w:rFonts w:ascii="Garamond" w:hAnsi="Garamond" w:cs="Arial"/>
          <w:kern w:val="1"/>
          <w:lang w:val="sr-Latn-RS" w:eastAsia="ar-SA"/>
        </w:rPr>
        <w:t>.</w:t>
      </w:r>
      <w:r w:rsidR="00691CDF" w:rsidRPr="00AB7059">
        <w:rPr>
          <w:rFonts w:ascii="Garamond" w:hAnsi="Garamond" w:cs="Arial"/>
          <w:kern w:val="1"/>
          <w:lang w:val="sr-Cyrl-CS" w:eastAsia="ar-SA"/>
        </w:rPr>
        <w:t>20</w:t>
      </w:r>
      <w:r w:rsidR="00950211">
        <w:rPr>
          <w:rFonts w:ascii="Garamond" w:hAnsi="Garamond" w:cs="Arial"/>
          <w:kern w:val="1"/>
          <w:lang w:val="sr-Cyrl-CS" w:eastAsia="ar-SA"/>
        </w:rPr>
        <w:t>20</w:t>
      </w:r>
      <w:r w:rsidR="00310264" w:rsidRPr="00AB7059">
        <w:rPr>
          <w:rFonts w:ascii="Garamond" w:hAnsi="Garamond" w:cs="Arial"/>
          <w:kern w:val="1"/>
          <w:lang w:val="sr-Cyrl-CS" w:eastAsia="ar-SA"/>
        </w:rPr>
        <w:t xml:space="preserve">. </w:t>
      </w:r>
      <w:r w:rsidRPr="001F4793">
        <w:rPr>
          <w:rFonts w:ascii="Garamond" w:hAnsi="Garamond" w:cs="Arial"/>
          <w:kern w:val="1"/>
          <w:lang w:val="sr-Cyrl-CS" w:eastAsia="ar-SA"/>
        </w:rPr>
        <w:t>године</w:t>
      </w:r>
      <w:r w:rsidRPr="001F4793">
        <w:rPr>
          <w:rFonts w:ascii="Garamond" w:hAnsi="Garamond" w:cs="Arial"/>
          <w:color w:val="000000"/>
          <w:kern w:val="1"/>
          <w:lang w:val="sr-Cyrl-CS" w:eastAsia="ar-SA"/>
        </w:rPr>
        <w:t>, припремљена је:</w:t>
      </w:r>
    </w:p>
    <w:p w14:paraId="764707A6" w14:textId="77777777" w:rsidR="008433DF" w:rsidRPr="001F4793" w:rsidRDefault="008433DF" w:rsidP="008433DF">
      <w:pPr>
        <w:suppressAutoHyphens/>
        <w:spacing w:line="100" w:lineRule="atLeast"/>
        <w:ind w:firstLine="720"/>
        <w:jc w:val="both"/>
        <w:rPr>
          <w:rFonts w:ascii="Garamond" w:eastAsia="TimesNewRomanPSMT" w:hAnsi="Garamond" w:cs="Arial"/>
          <w:color w:val="000000"/>
          <w:kern w:val="1"/>
          <w:lang w:val="sr-Cyrl-CS" w:eastAsia="ar-SA"/>
        </w:rPr>
      </w:pPr>
    </w:p>
    <w:p w14:paraId="764707A7" w14:textId="77777777" w:rsidR="008433DF" w:rsidRPr="001F4793" w:rsidRDefault="008433DF" w:rsidP="008433DF">
      <w:pPr>
        <w:suppressAutoHyphens/>
        <w:spacing w:line="276" w:lineRule="auto"/>
        <w:jc w:val="center"/>
        <w:rPr>
          <w:rFonts w:ascii="Garamond" w:eastAsia="TimesNewRomanPS-BoldMT" w:hAnsi="Garamond"/>
          <w:b/>
          <w:bCs/>
          <w:color w:val="000000"/>
          <w:kern w:val="1"/>
          <w:sz w:val="32"/>
          <w:szCs w:val="32"/>
          <w:lang w:val="sr-Cyrl-CS" w:eastAsia="ar-SA"/>
        </w:rPr>
      </w:pPr>
    </w:p>
    <w:p w14:paraId="764707A8" w14:textId="77777777" w:rsidR="008433DF" w:rsidRPr="00310264" w:rsidRDefault="008433DF" w:rsidP="008433DF">
      <w:pPr>
        <w:suppressAutoHyphens/>
        <w:spacing w:line="276" w:lineRule="auto"/>
        <w:jc w:val="center"/>
        <w:rPr>
          <w:rFonts w:ascii="Garamond" w:eastAsia="TimesNewRomanPS-BoldMT" w:hAnsi="Garamond"/>
          <w:b/>
          <w:bCs/>
          <w:color w:val="000000"/>
          <w:kern w:val="1"/>
          <w:sz w:val="32"/>
          <w:szCs w:val="32"/>
          <w:lang w:val="ru-RU" w:eastAsia="ar-SA"/>
        </w:rPr>
      </w:pPr>
      <w:r w:rsidRPr="001F4793">
        <w:rPr>
          <w:rFonts w:ascii="Garamond" w:eastAsia="TimesNewRomanPS-BoldMT" w:hAnsi="Garamond"/>
          <w:b/>
          <w:bCs/>
          <w:color w:val="000000"/>
          <w:kern w:val="1"/>
          <w:sz w:val="32"/>
          <w:szCs w:val="32"/>
          <w:lang w:val="sr-Cyrl-CS" w:eastAsia="ar-SA"/>
        </w:rPr>
        <w:t>КОНКУРСНА ДОКУМЕНТАЦИЈА</w:t>
      </w:r>
    </w:p>
    <w:p w14:paraId="764707A9" w14:textId="77777777" w:rsidR="008433DF" w:rsidRPr="00310264" w:rsidRDefault="008433DF" w:rsidP="008433DF">
      <w:pPr>
        <w:suppressAutoHyphens/>
        <w:spacing w:line="276" w:lineRule="auto"/>
        <w:ind w:left="181"/>
        <w:jc w:val="center"/>
        <w:rPr>
          <w:rFonts w:ascii="Garamond" w:eastAsia="TimesNewRomanPS-BoldMT" w:hAnsi="Garamond"/>
          <w:b/>
          <w:bCs/>
          <w:color w:val="000000"/>
          <w:kern w:val="1"/>
          <w:lang w:val="sr-Cyrl-CS" w:eastAsia="ar-SA"/>
        </w:rPr>
      </w:pPr>
      <w:r w:rsidRPr="00310264">
        <w:rPr>
          <w:rFonts w:ascii="Garamond" w:eastAsia="TimesNewRomanPS-BoldMT" w:hAnsi="Garamond"/>
          <w:b/>
          <w:bCs/>
          <w:color w:val="000000"/>
          <w:kern w:val="1"/>
          <w:lang w:val="sr-Cyrl-CS" w:eastAsia="ar-SA"/>
        </w:rPr>
        <w:t>у  поступку јавне набавке мале вредности</w:t>
      </w:r>
    </w:p>
    <w:p w14:paraId="764707AA" w14:textId="77777777" w:rsidR="008433DF" w:rsidRPr="00310264" w:rsidRDefault="008433DF" w:rsidP="008433DF">
      <w:pPr>
        <w:suppressAutoHyphens/>
        <w:spacing w:line="276" w:lineRule="auto"/>
        <w:ind w:left="181"/>
        <w:jc w:val="center"/>
        <w:rPr>
          <w:rFonts w:ascii="Garamond" w:eastAsia="TimesNewRomanPS-BoldMT" w:hAnsi="Garamond"/>
          <w:bCs/>
          <w:color w:val="000000"/>
          <w:kern w:val="1"/>
          <w:lang w:val="sr-Cyrl-CS" w:eastAsia="ar-SA"/>
        </w:rPr>
      </w:pPr>
      <w:r w:rsidRPr="00310264">
        <w:rPr>
          <w:rFonts w:ascii="Garamond" w:eastAsia="TimesNewRomanPS-BoldMT" w:hAnsi="Garamond"/>
          <w:bCs/>
          <w:color w:val="000000"/>
          <w:kern w:val="1"/>
          <w:lang w:val="sr-Cyrl-CS" w:eastAsia="ar-SA"/>
        </w:rPr>
        <w:t xml:space="preserve">за </w:t>
      </w:r>
      <w:r w:rsidRPr="00BC66DD">
        <w:rPr>
          <w:rFonts w:ascii="Garamond" w:eastAsia="TimesNewRomanPS-BoldMT" w:hAnsi="Garamond"/>
          <w:bCs/>
          <w:color w:val="000000"/>
          <w:kern w:val="1"/>
          <w:lang w:val="sr-Cyrl-CS" w:eastAsia="ar-SA"/>
        </w:rPr>
        <w:t>јавну набавку</w:t>
      </w:r>
      <w:r w:rsidRPr="00310264">
        <w:rPr>
          <w:rFonts w:ascii="Garamond" w:eastAsia="TimesNewRomanPS-BoldMT" w:hAnsi="Garamond"/>
          <w:bCs/>
          <w:color w:val="000000"/>
          <w:kern w:val="1"/>
          <w:lang w:val="sr-Cyrl-CS" w:eastAsia="ar-SA"/>
        </w:rPr>
        <w:t xml:space="preserve"> услуга – </w:t>
      </w:r>
      <w:r w:rsidR="000927E0" w:rsidRPr="00310264">
        <w:rPr>
          <w:rFonts w:ascii="Garamond" w:eastAsia="TimesNewRomanPS-BoldMT" w:hAnsi="Garamond"/>
          <w:bCs/>
          <w:color w:val="000000"/>
          <w:kern w:val="1"/>
          <w:lang w:val="sr-Cyrl-CS" w:eastAsia="ar-SA"/>
        </w:rPr>
        <w:t xml:space="preserve">услуга </w:t>
      </w:r>
      <w:r w:rsidR="00144FCB" w:rsidRPr="00310264">
        <w:rPr>
          <w:rFonts w:ascii="Garamond" w:eastAsia="TimesNewRomanPS-BoldMT" w:hAnsi="Garamond"/>
          <w:bCs/>
          <w:color w:val="000000"/>
          <w:kern w:val="1"/>
          <w:lang w:val="sr-Cyrl-CS" w:eastAsia="ar-SA"/>
        </w:rPr>
        <w:t xml:space="preserve">осигурања </w:t>
      </w:r>
      <w:r w:rsidR="00D70990" w:rsidRPr="00310264">
        <w:rPr>
          <w:rFonts w:ascii="Garamond" w:eastAsia="TimesNewRomanPS-BoldMT" w:hAnsi="Garamond"/>
          <w:bCs/>
          <w:color w:val="000000"/>
          <w:kern w:val="1"/>
          <w:lang w:val="sr-Cyrl-CS" w:eastAsia="ar-SA"/>
        </w:rPr>
        <w:t>запослених</w:t>
      </w:r>
    </w:p>
    <w:p w14:paraId="764707AB" w14:textId="030A0B53" w:rsidR="008433DF" w:rsidRPr="005C2D46" w:rsidRDefault="008433DF" w:rsidP="008433DF">
      <w:pPr>
        <w:suppressAutoHyphens/>
        <w:spacing w:line="276" w:lineRule="auto"/>
        <w:ind w:left="181"/>
        <w:jc w:val="center"/>
        <w:rPr>
          <w:rFonts w:ascii="Garamond" w:eastAsia="Arial Unicode MS" w:hAnsi="Garamond"/>
          <w:color w:val="000000"/>
          <w:kern w:val="24"/>
          <w:lang w:val="sr-Cyrl-CS" w:eastAsia="ar-SA"/>
        </w:rPr>
      </w:pPr>
      <w:r w:rsidRPr="00310264">
        <w:rPr>
          <w:rFonts w:ascii="Garamond" w:eastAsia="TimesNewRomanPS-BoldMT" w:hAnsi="Garamond"/>
          <w:bCs/>
          <w:color w:val="000000"/>
          <w:kern w:val="1"/>
          <w:lang w:val="sr-Cyrl-CS" w:eastAsia="ar-SA"/>
        </w:rPr>
        <w:t xml:space="preserve">редни број јавне набавке </w:t>
      </w:r>
      <w:r w:rsidR="00D70990" w:rsidRPr="00310264">
        <w:rPr>
          <w:rFonts w:ascii="Garamond" w:eastAsia="TimesNewRomanPS-BoldMT" w:hAnsi="Garamond"/>
          <w:bCs/>
          <w:color w:val="000000"/>
          <w:kern w:val="1"/>
          <w:lang w:val="sr-Cyrl-CS" w:eastAsia="ar-SA"/>
        </w:rPr>
        <w:t>ЈНМВ</w:t>
      </w:r>
      <w:r w:rsidR="00B724A7" w:rsidRPr="00BC66DD">
        <w:rPr>
          <w:rFonts w:ascii="Garamond" w:eastAsia="TimesNewRomanPS-BoldMT" w:hAnsi="Garamond"/>
          <w:bCs/>
          <w:color w:val="000000"/>
          <w:kern w:val="1"/>
          <w:lang w:val="sr-Cyrl-CS" w:eastAsia="ar-SA"/>
        </w:rPr>
        <w:t xml:space="preserve"> </w:t>
      </w:r>
      <w:r w:rsidR="00950211">
        <w:rPr>
          <w:rFonts w:ascii="Garamond" w:eastAsia="TimesNewRomanPS-BoldMT" w:hAnsi="Garamond"/>
          <w:bCs/>
          <w:color w:val="000000"/>
          <w:kern w:val="1"/>
          <w:lang w:val="sr-Cyrl-CS" w:eastAsia="ar-SA"/>
        </w:rPr>
        <w:t>8/20</w:t>
      </w:r>
    </w:p>
    <w:p w14:paraId="764707AC" w14:textId="77777777" w:rsidR="008433DF" w:rsidRPr="005C2D46" w:rsidRDefault="008433DF" w:rsidP="008433DF">
      <w:pPr>
        <w:autoSpaceDE w:val="0"/>
        <w:autoSpaceDN w:val="0"/>
        <w:adjustRightInd w:val="0"/>
        <w:spacing w:line="276" w:lineRule="auto"/>
        <w:jc w:val="both"/>
        <w:rPr>
          <w:rFonts w:ascii="Garamond" w:eastAsia="Calibri" w:hAnsi="Garamond"/>
          <w:sz w:val="22"/>
          <w:szCs w:val="22"/>
          <w:lang w:val="sr-Cyrl-CS"/>
        </w:rPr>
      </w:pPr>
    </w:p>
    <w:p w14:paraId="764707AD" w14:textId="77777777" w:rsidR="008433DF" w:rsidRPr="005C2D46" w:rsidRDefault="008433DF" w:rsidP="008433DF">
      <w:pPr>
        <w:autoSpaceDE w:val="0"/>
        <w:autoSpaceDN w:val="0"/>
        <w:adjustRightInd w:val="0"/>
        <w:spacing w:line="276" w:lineRule="auto"/>
        <w:jc w:val="both"/>
        <w:rPr>
          <w:rFonts w:ascii="Garamond" w:eastAsia="Calibri" w:hAnsi="Garamond"/>
          <w:sz w:val="22"/>
          <w:szCs w:val="22"/>
          <w:lang w:val="sr-Cyrl-CS"/>
        </w:rPr>
      </w:pPr>
    </w:p>
    <w:p w14:paraId="764707AE"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roofErr w:type="spellStart"/>
      <w:r w:rsidRPr="005C2D46">
        <w:rPr>
          <w:rFonts w:ascii="Garamond" w:eastAsia="TimesNewRomanPSMT" w:hAnsi="Garamond" w:cs="Arial"/>
          <w:color w:val="000000"/>
          <w:kern w:val="1"/>
          <w:lang w:eastAsia="ar-SA"/>
        </w:rPr>
        <w:t>Конкурсна</w:t>
      </w:r>
      <w:proofErr w:type="spellEnd"/>
      <w:r w:rsidRPr="005C2D46">
        <w:rPr>
          <w:rFonts w:ascii="Garamond" w:eastAsia="TimesNewRomanPSMT" w:hAnsi="Garamond" w:cs="Arial"/>
          <w:color w:val="000000"/>
          <w:kern w:val="1"/>
          <w:lang w:eastAsia="ar-SA"/>
        </w:rPr>
        <w:t xml:space="preserve"> </w:t>
      </w:r>
      <w:proofErr w:type="spellStart"/>
      <w:r w:rsidRPr="005C2D46">
        <w:rPr>
          <w:rFonts w:ascii="Garamond" w:eastAsia="TimesNewRomanPSMT" w:hAnsi="Garamond" w:cs="Arial"/>
          <w:color w:val="000000"/>
          <w:kern w:val="1"/>
          <w:lang w:eastAsia="ar-SA"/>
        </w:rPr>
        <w:t>документација</w:t>
      </w:r>
      <w:proofErr w:type="spellEnd"/>
      <w:r w:rsidRPr="005C2D46">
        <w:rPr>
          <w:rFonts w:ascii="Garamond" w:eastAsia="TimesNewRomanPSMT" w:hAnsi="Garamond" w:cs="Arial"/>
          <w:color w:val="000000"/>
          <w:kern w:val="1"/>
          <w:lang w:eastAsia="ar-SA"/>
        </w:rPr>
        <w:t xml:space="preserve"> </w:t>
      </w:r>
      <w:proofErr w:type="spellStart"/>
      <w:r w:rsidRPr="005C2D46">
        <w:rPr>
          <w:rFonts w:ascii="Garamond" w:eastAsia="TimesNewRomanPSMT" w:hAnsi="Garamond" w:cs="Arial"/>
          <w:color w:val="000000"/>
          <w:kern w:val="1"/>
          <w:lang w:eastAsia="ar-SA"/>
        </w:rPr>
        <w:t>садржи</w:t>
      </w:r>
      <w:proofErr w:type="spellEnd"/>
      <w:r w:rsidRPr="005C2D46">
        <w:rPr>
          <w:rFonts w:ascii="Garamond" w:eastAsia="TimesNewRomanPSMT" w:hAnsi="Garamond" w:cs="Arial"/>
          <w:color w:val="000000"/>
          <w:kern w:val="1"/>
          <w:lang w:eastAsia="ar-SA"/>
        </w:rPr>
        <w:t>:</w:t>
      </w:r>
    </w:p>
    <w:p w14:paraId="764707AF"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B0" w14:textId="77777777" w:rsidR="008433DF" w:rsidRPr="005C2D46" w:rsidRDefault="008433DF" w:rsidP="00BC2E54">
      <w:pPr>
        <w:pStyle w:val="ListParagraph"/>
        <w:numPr>
          <w:ilvl w:val="0"/>
          <w:numId w:val="23"/>
        </w:numPr>
        <w:suppressAutoHyphens/>
        <w:autoSpaceDE w:val="0"/>
        <w:autoSpaceDN w:val="0"/>
        <w:adjustRightInd w:val="0"/>
        <w:spacing w:line="276" w:lineRule="auto"/>
        <w:ind w:left="709" w:hanging="283"/>
        <w:jc w:val="both"/>
        <w:rPr>
          <w:rFonts w:ascii="Garamond" w:eastAsia="Calibri" w:hAnsi="Garamond"/>
        </w:rPr>
      </w:pPr>
      <w:r w:rsidRPr="005C2D46">
        <w:rPr>
          <w:rFonts w:ascii="Garamond" w:eastAsia="Calibri" w:hAnsi="Garamond"/>
        </w:rPr>
        <w:t>ОПШТИ ПОДАЦИ О ЈАВНОЈ НАБАВЦИ ..........................................................</w:t>
      </w:r>
      <w:r w:rsidR="00AD4A1B">
        <w:rPr>
          <w:rFonts w:ascii="Garamond" w:eastAsia="Calibri" w:hAnsi="Garamond"/>
        </w:rPr>
        <w:t>..</w:t>
      </w:r>
      <w:r w:rsidRPr="005C2D46">
        <w:rPr>
          <w:rFonts w:ascii="Garamond" w:eastAsia="Calibri" w:hAnsi="Garamond"/>
        </w:rPr>
        <w:t>.</w:t>
      </w:r>
      <w:r w:rsidR="004428ED" w:rsidRPr="005C2D46">
        <w:rPr>
          <w:rFonts w:ascii="Garamond" w:eastAsia="Calibri" w:hAnsi="Garamond"/>
        </w:rPr>
        <w:t>...</w:t>
      </w:r>
      <w:r w:rsidR="00BC2E54" w:rsidRPr="005C2D46">
        <w:rPr>
          <w:rFonts w:ascii="Garamond" w:eastAsia="Calibri" w:hAnsi="Garamond"/>
        </w:rPr>
        <w:t>...</w:t>
      </w:r>
      <w:r w:rsidR="004428ED" w:rsidRPr="005C2D46">
        <w:rPr>
          <w:rFonts w:ascii="Garamond" w:eastAsia="Calibri" w:hAnsi="Garamond"/>
        </w:rPr>
        <w:t>....</w:t>
      </w:r>
      <w:r w:rsidRPr="005C2D46">
        <w:rPr>
          <w:rFonts w:ascii="Garamond" w:eastAsia="Calibri" w:hAnsi="Garamond"/>
        </w:rPr>
        <w:t xml:space="preserve">.... 3 </w:t>
      </w:r>
    </w:p>
    <w:p w14:paraId="764707B1" w14:textId="77777777" w:rsidR="008433DF" w:rsidRPr="005C2D46" w:rsidRDefault="008433DF" w:rsidP="00BC2E54">
      <w:pPr>
        <w:pStyle w:val="ListParagraph"/>
        <w:numPr>
          <w:ilvl w:val="0"/>
          <w:numId w:val="23"/>
        </w:numPr>
        <w:suppressAutoHyphens/>
        <w:autoSpaceDE w:val="0"/>
        <w:autoSpaceDN w:val="0"/>
        <w:adjustRightInd w:val="0"/>
        <w:spacing w:line="276" w:lineRule="auto"/>
        <w:ind w:left="709" w:hanging="283"/>
        <w:jc w:val="both"/>
        <w:rPr>
          <w:rFonts w:ascii="Garamond" w:eastAsia="Calibri" w:hAnsi="Garamond"/>
        </w:rPr>
      </w:pPr>
      <w:r w:rsidRPr="005C2D46">
        <w:rPr>
          <w:rFonts w:ascii="Garamond" w:eastAsia="Calibri" w:hAnsi="Garamond"/>
        </w:rPr>
        <w:t>ПОДАЦИ О ПРЕДМЕТУ ЈАВНЕ НАБАВКЕ ..............................................</w:t>
      </w:r>
      <w:r w:rsidRPr="005C2D46">
        <w:rPr>
          <w:rFonts w:ascii="Garamond" w:eastAsia="Calibri" w:hAnsi="Garamond"/>
          <w:lang w:val="sr-Cyrl-CS"/>
        </w:rPr>
        <w:t>.</w:t>
      </w:r>
      <w:r w:rsidRPr="005C2D46">
        <w:rPr>
          <w:rFonts w:ascii="Garamond" w:eastAsia="Calibri" w:hAnsi="Garamond"/>
        </w:rPr>
        <w:t>.........</w:t>
      </w:r>
      <w:r w:rsidR="004428ED" w:rsidRPr="005C2D46">
        <w:rPr>
          <w:rFonts w:ascii="Garamond" w:eastAsia="Calibri" w:hAnsi="Garamond"/>
        </w:rPr>
        <w:t>..</w:t>
      </w:r>
      <w:r w:rsidR="00BC2E54" w:rsidRPr="005C2D46">
        <w:rPr>
          <w:rFonts w:ascii="Garamond" w:eastAsia="Calibri" w:hAnsi="Garamond"/>
        </w:rPr>
        <w:t>....</w:t>
      </w:r>
      <w:r w:rsidR="004428ED" w:rsidRPr="005C2D46">
        <w:rPr>
          <w:rFonts w:ascii="Garamond" w:eastAsia="Calibri" w:hAnsi="Garamond"/>
        </w:rPr>
        <w:t>........</w:t>
      </w:r>
      <w:r w:rsidRPr="005C2D46">
        <w:rPr>
          <w:rFonts w:ascii="Garamond" w:eastAsia="Calibri" w:hAnsi="Garamond"/>
        </w:rPr>
        <w:t xml:space="preserve">.. </w:t>
      </w:r>
      <w:r w:rsidR="004428ED" w:rsidRPr="005C2D46">
        <w:rPr>
          <w:rFonts w:ascii="Garamond" w:eastAsia="Calibri" w:hAnsi="Garamond"/>
        </w:rPr>
        <w:t>3</w:t>
      </w:r>
    </w:p>
    <w:p w14:paraId="764707B2" w14:textId="77777777" w:rsidR="008433DF" w:rsidRPr="005C2D46" w:rsidRDefault="008433DF" w:rsidP="00BC2E54">
      <w:pPr>
        <w:pStyle w:val="ListParagraph"/>
        <w:numPr>
          <w:ilvl w:val="0"/>
          <w:numId w:val="23"/>
        </w:numPr>
        <w:suppressAutoHyphens/>
        <w:autoSpaceDE w:val="0"/>
        <w:autoSpaceDN w:val="0"/>
        <w:adjustRightInd w:val="0"/>
        <w:spacing w:line="276" w:lineRule="auto"/>
        <w:ind w:left="709" w:hanging="283"/>
        <w:jc w:val="both"/>
        <w:rPr>
          <w:rFonts w:ascii="Garamond" w:eastAsia="Calibri" w:hAnsi="Garamond"/>
        </w:rPr>
      </w:pPr>
      <w:r w:rsidRPr="005C2D46">
        <w:rPr>
          <w:rFonts w:ascii="Garamond" w:eastAsia="Calibri" w:hAnsi="Garamond"/>
        </w:rPr>
        <w:t>ТЕХНИЧКА СПЕЦИФИКАЦИЈА ….</w:t>
      </w:r>
      <w:r w:rsidRPr="005C2D46">
        <w:rPr>
          <w:rFonts w:ascii="Garamond" w:eastAsia="Calibri" w:hAnsi="Garamond"/>
          <w:lang w:val="sr-Cyrl-CS"/>
        </w:rPr>
        <w:t>...................................................................</w:t>
      </w:r>
      <w:r w:rsidR="00BC2E54" w:rsidRPr="005C2D46">
        <w:rPr>
          <w:rFonts w:ascii="Garamond" w:eastAsia="Calibri" w:hAnsi="Garamond"/>
          <w:lang w:val="sr-Cyrl-CS"/>
        </w:rPr>
        <w:t>...</w:t>
      </w:r>
      <w:r w:rsidRPr="005C2D46">
        <w:rPr>
          <w:rFonts w:ascii="Garamond" w:eastAsia="Calibri" w:hAnsi="Garamond"/>
          <w:lang w:val="sr-Cyrl-CS"/>
        </w:rPr>
        <w:t>...............</w:t>
      </w:r>
      <w:r w:rsidRPr="005C2D46">
        <w:rPr>
          <w:rFonts w:ascii="Garamond" w:eastAsia="Calibri" w:hAnsi="Garamond"/>
        </w:rPr>
        <w:t xml:space="preserve">.. </w:t>
      </w:r>
      <w:r w:rsidR="004428ED" w:rsidRPr="005C2D46">
        <w:rPr>
          <w:rFonts w:ascii="Garamond" w:eastAsia="Calibri" w:hAnsi="Garamond"/>
        </w:rPr>
        <w:t>4</w:t>
      </w:r>
    </w:p>
    <w:p w14:paraId="764707B3" w14:textId="00FE9042" w:rsidR="008433DF" w:rsidRPr="005C2D46" w:rsidRDefault="008433DF" w:rsidP="00BC2E54">
      <w:pPr>
        <w:pStyle w:val="ListParagraph"/>
        <w:numPr>
          <w:ilvl w:val="0"/>
          <w:numId w:val="23"/>
        </w:numPr>
        <w:suppressAutoHyphens/>
        <w:autoSpaceDE w:val="0"/>
        <w:autoSpaceDN w:val="0"/>
        <w:adjustRightInd w:val="0"/>
        <w:spacing w:line="276" w:lineRule="auto"/>
        <w:ind w:left="709" w:hanging="283"/>
        <w:jc w:val="both"/>
        <w:rPr>
          <w:rFonts w:ascii="Garamond" w:eastAsia="Calibri" w:hAnsi="Garamond"/>
        </w:rPr>
      </w:pPr>
      <w:r w:rsidRPr="005C2D46">
        <w:rPr>
          <w:rFonts w:ascii="Garamond" w:eastAsia="Calibri" w:hAnsi="Garamond"/>
        </w:rPr>
        <w:t xml:space="preserve">УСЛОВИ ЗА УЧЕШЋЕ У ПОСТУПКУ ЈАВНЕ НАБАВКЕ ИЗ ЧЛ. 75 И 76. ЗАКОНА И УПУТСТВО КАКО СЕ ДОКАЗУЈЕ ИСПУЊЕНОСТ ТИХ УСЛОВА </w:t>
      </w:r>
      <w:r w:rsidR="00ED28FB">
        <w:rPr>
          <w:rFonts w:ascii="Garamond" w:eastAsia="Calibri" w:hAnsi="Garamond"/>
        </w:rPr>
        <w:t>…………….</w:t>
      </w:r>
      <w:r w:rsidR="00E36908">
        <w:rPr>
          <w:rFonts w:ascii="Garamond" w:eastAsia="Calibri" w:hAnsi="Garamond"/>
          <w:lang w:val="sr-Cyrl-CS"/>
        </w:rPr>
        <w:t>5</w:t>
      </w:r>
    </w:p>
    <w:p w14:paraId="764707B4" w14:textId="77777777" w:rsidR="008433DF" w:rsidRPr="005C2D46" w:rsidRDefault="008433DF" w:rsidP="00BC2E54">
      <w:pPr>
        <w:pStyle w:val="ListParagraph"/>
        <w:numPr>
          <w:ilvl w:val="0"/>
          <w:numId w:val="23"/>
        </w:numPr>
        <w:suppressAutoHyphens/>
        <w:autoSpaceDE w:val="0"/>
        <w:autoSpaceDN w:val="0"/>
        <w:adjustRightInd w:val="0"/>
        <w:spacing w:line="276" w:lineRule="auto"/>
        <w:ind w:left="709" w:hanging="283"/>
        <w:jc w:val="both"/>
        <w:rPr>
          <w:rFonts w:ascii="Garamond" w:eastAsia="Calibri" w:hAnsi="Garamond"/>
        </w:rPr>
      </w:pPr>
      <w:r w:rsidRPr="005C2D46">
        <w:rPr>
          <w:rFonts w:ascii="Garamond" w:eastAsia="Calibri" w:hAnsi="Garamond"/>
        </w:rPr>
        <w:t>УПУТСТВО ПОНУЂАЧИМА КАКО ДА САЧИНЕ ПОНУДУ ...</w:t>
      </w:r>
      <w:r w:rsidR="004428ED" w:rsidRPr="005C2D46">
        <w:rPr>
          <w:rFonts w:ascii="Garamond" w:eastAsia="Calibri" w:hAnsi="Garamond"/>
        </w:rPr>
        <w:t>......</w:t>
      </w:r>
      <w:r w:rsidR="00E36908">
        <w:rPr>
          <w:rFonts w:ascii="Garamond" w:eastAsia="Calibri" w:hAnsi="Garamond"/>
        </w:rPr>
        <w:t xml:space="preserve">............................ </w:t>
      </w:r>
      <w:r w:rsidR="00E36908">
        <w:rPr>
          <w:rFonts w:ascii="Garamond" w:eastAsia="Calibri" w:hAnsi="Garamond"/>
          <w:lang w:val="sr-Cyrl-CS"/>
        </w:rPr>
        <w:t>9</w:t>
      </w:r>
    </w:p>
    <w:p w14:paraId="764707B5" w14:textId="77777777" w:rsidR="008433DF" w:rsidRPr="005C2D46" w:rsidRDefault="008433DF" w:rsidP="00BC2E54">
      <w:pPr>
        <w:pStyle w:val="ListParagraph"/>
        <w:numPr>
          <w:ilvl w:val="0"/>
          <w:numId w:val="23"/>
        </w:numPr>
        <w:suppressAutoHyphens/>
        <w:autoSpaceDE w:val="0"/>
        <w:autoSpaceDN w:val="0"/>
        <w:adjustRightInd w:val="0"/>
        <w:spacing w:line="276" w:lineRule="auto"/>
        <w:ind w:left="709" w:hanging="283"/>
        <w:jc w:val="both"/>
        <w:rPr>
          <w:rFonts w:ascii="Garamond" w:eastAsia="Calibri" w:hAnsi="Garamond"/>
        </w:rPr>
      </w:pPr>
      <w:r w:rsidRPr="005C2D46">
        <w:rPr>
          <w:rFonts w:ascii="Garamond" w:eastAsia="Calibri" w:hAnsi="Garamond"/>
        </w:rPr>
        <w:t xml:space="preserve">ОБРАЗАЦ ПОНУДЕ </w:t>
      </w:r>
      <w:r w:rsidRPr="005C2D46">
        <w:rPr>
          <w:rFonts w:ascii="Garamond" w:eastAsia="Calibri" w:hAnsi="Garamond"/>
          <w:lang w:val="sr-Cyrl-CS"/>
        </w:rPr>
        <w:t>.</w:t>
      </w:r>
      <w:r w:rsidRPr="005C2D46">
        <w:rPr>
          <w:rFonts w:ascii="Garamond" w:eastAsia="Calibri" w:hAnsi="Garamond"/>
        </w:rPr>
        <w:t>....................................</w:t>
      </w:r>
      <w:r w:rsidRPr="005C2D46">
        <w:rPr>
          <w:rFonts w:ascii="Garamond" w:eastAsia="Calibri" w:hAnsi="Garamond"/>
          <w:lang w:val="sr-Cyrl-CS"/>
        </w:rPr>
        <w:t>....</w:t>
      </w:r>
      <w:r w:rsidRPr="005C2D46">
        <w:rPr>
          <w:rFonts w:ascii="Garamond" w:eastAsia="Calibri" w:hAnsi="Garamond"/>
        </w:rPr>
        <w:t>................................</w:t>
      </w:r>
      <w:r w:rsidR="004428ED" w:rsidRPr="005C2D46">
        <w:rPr>
          <w:rFonts w:ascii="Garamond" w:eastAsia="Calibri" w:hAnsi="Garamond"/>
        </w:rPr>
        <w:t>..............</w:t>
      </w:r>
      <w:r w:rsidR="00E36908">
        <w:rPr>
          <w:rFonts w:ascii="Garamond" w:eastAsia="Calibri" w:hAnsi="Garamond"/>
        </w:rPr>
        <w:t>.............................</w:t>
      </w:r>
      <w:r w:rsidR="00E36908">
        <w:rPr>
          <w:rFonts w:ascii="Garamond" w:eastAsia="Calibri" w:hAnsi="Garamond"/>
          <w:lang w:val="sr-Cyrl-CS"/>
        </w:rPr>
        <w:t>18</w:t>
      </w:r>
    </w:p>
    <w:p w14:paraId="764707B6" w14:textId="6334C7D7" w:rsidR="008433DF" w:rsidRPr="005C2D46" w:rsidRDefault="008433DF" w:rsidP="00BC2E54">
      <w:pPr>
        <w:pStyle w:val="ListParagraph"/>
        <w:numPr>
          <w:ilvl w:val="0"/>
          <w:numId w:val="23"/>
        </w:numPr>
        <w:suppressAutoHyphens/>
        <w:autoSpaceDE w:val="0"/>
        <w:autoSpaceDN w:val="0"/>
        <w:adjustRightInd w:val="0"/>
        <w:spacing w:line="276" w:lineRule="auto"/>
        <w:ind w:left="709" w:hanging="283"/>
        <w:jc w:val="both"/>
        <w:rPr>
          <w:rFonts w:ascii="Garamond" w:eastAsia="Calibri" w:hAnsi="Garamond"/>
        </w:rPr>
      </w:pPr>
      <w:r w:rsidRPr="005C2D46">
        <w:rPr>
          <w:rFonts w:ascii="Garamond" w:eastAsia="Calibri" w:hAnsi="Garamond"/>
        </w:rPr>
        <w:t>МОДЕЛ УГОВОРА …………………………………………..................................</w:t>
      </w:r>
      <w:r w:rsidR="004428ED" w:rsidRPr="005C2D46">
        <w:rPr>
          <w:rFonts w:ascii="Garamond" w:eastAsia="Calibri" w:hAnsi="Garamond"/>
        </w:rPr>
        <w:t>.</w:t>
      </w:r>
      <w:r w:rsidR="00AD4A1B">
        <w:rPr>
          <w:rFonts w:ascii="Garamond" w:eastAsia="Calibri" w:hAnsi="Garamond"/>
        </w:rPr>
        <w:t>.</w:t>
      </w:r>
      <w:r w:rsidR="004428ED" w:rsidRPr="005C2D46">
        <w:rPr>
          <w:rFonts w:ascii="Garamond" w:eastAsia="Calibri" w:hAnsi="Garamond"/>
        </w:rPr>
        <w:t>.....</w:t>
      </w:r>
      <w:r w:rsidR="00E36908">
        <w:rPr>
          <w:rFonts w:ascii="Garamond" w:eastAsia="Calibri" w:hAnsi="Garamond"/>
        </w:rPr>
        <w:t xml:space="preserve">..... </w:t>
      </w:r>
      <w:r w:rsidR="00E36908">
        <w:rPr>
          <w:rFonts w:ascii="Garamond" w:eastAsia="Calibri" w:hAnsi="Garamond"/>
          <w:lang w:val="sr-Cyrl-CS"/>
        </w:rPr>
        <w:t>2</w:t>
      </w:r>
      <w:r w:rsidR="00F769AF">
        <w:rPr>
          <w:rFonts w:ascii="Garamond" w:eastAsia="Calibri" w:hAnsi="Garamond"/>
          <w:lang w:val="sr-Cyrl-CS"/>
        </w:rPr>
        <w:t>3</w:t>
      </w:r>
    </w:p>
    <w:p w14:paraId="764707B7" w14:textId="45382A73" w:rsidR="008433DF" w:rsidRPr="005C2D46" w:rsidRDefault="008433DF" w:rsidP="00BC2E54">
      <w:pPr>
        <w:pStyle w:val="ListParagraph"/>
        <w:numPr>
          <w:ilvl w:val="0"/>
          <w:numId w:val="23"/>
        </w:numPr>
        <w:suppressAutoHyphens/>
        <w:autoSpaceDE w:val="0"/>
        <w:autoSpaceDN w:val="0"/>
        <w:adjustRightInd w:val="0"/>
        <w:spacing w:line="276" w:lineRule="auto"/>
        <w:ind w:left="709" w:hanging="283"/>
        <w:jc w:val="both"/>
        <w:rPr>
          <w:rFonts w:ascii="Garamond" w:eastAsia="Calibri" w:hAnsi="Garamond"/>
        </w:rPr>
      </w:pPr>
      <w:r w:rsidRPr="005C2D46">
        <w:rPr>
          <w:rFonts w:ascii="Garamond" w:eastAsia="Calibri" w:hAnsi="Garamond"/>
        </w:rPr>
        <w:t>ОБРАЗАЦ ТРОШКОВА ПРИПРЕМЕ ПОНУДЕ ..............................................</w:t>
      </w:r>
      <w:r w:rsidR="00AD4A1B">
        <w:rPr>
          <w:rFonts w:ascii="Garamond" w:eastAsia="Calibri" w:hAnsi="Garamond"/>
        </w:rPr>
        <w:t>.</w:t>
      </w:r>
      <w:r w:rsidRPr="005C2D46">
        <w:rPr>
          <w:rFonts w:ascii="Garamond" w:eastAsia="Calibri" w:hAnsi="Garamond"/>
        </w:rPr>
        <w:t>..</w:t>
      </w:r>
      <w:r w:rsidR="004428ED" w:rsidRPr="005C2D46">
        <w:rPr>
          <w:rFonts w:ascii="Garamond" w:eastAsia="Calibri" w:hAnsi="Garamond"/>
        </w:rPr>
        <w:t>........</w:t>
      </w:r>
      <w:r w:rsidRPr="005C2D46">
        <w:rPr>
          <w:rFonts w:ascii="Garamond" w:eastAsia="Calibri" w:hAnsi="Garamond"/>
        </w:rPr>
        <w:t>.....</w:t>
      </w:r>
      <w:r w:rsidR="00E36908">
        <w:rPr>
          <w:rFonts w:ascii="Garamond" w:eastAsia="Calibri" w:hAnsi="Garamond"/>
          <w:lang w:val="sr-Cyrl-CS"/>
        </w:rPr>
        <w:t>2</w:t>
      </w:r>
      <w:r w:rsidR="00F769AF">
        <w:rPr>
          <w:rFonts w:ascii="Garamond" w:eastAsia="Calibri" w:hAnsi="Garamond"/>
          <w:lang w:val="sr-Cyrl-CS"/>
        </w:rPr>
        <w:t>7</w:t>
      </w:r>
    </w:p>
    <w:p w14:paraId="764707B8" w14:textId="17489C03" w:rsidR="008433DF" w:rsidRPr="005C2D46" w:rsidRDefault="008433DF" w:rsidP="00BC2E54">
      <w:pPr>
        <w:pStyle w:val="ListParagraph"/>
        <w:numPr>
          <w:ilvl w:val="0"/>
          <w:numId w:val="23"/>
        </w:numPr>
        <w:suppressAutoHyphens/>
        <w:autoSpaceDE w:val="0"/>
        <w:autoSpaceDN w:val="0"/>
        <w:adjustRightInd w:val="0"/>
        <w:spacing w:line="276" w:lineRule="auto"/>
        <w:ind w:left="709" w:hanging="283"/>
        <w:jc w:val="both"/>
        <w:rPr>
          <w:rFonts w:ascii="Garamond" w:eastAsia="Calibri" w:hAnsi="Garamond"/>
        </w:rPr>
      </w:pPr>
      <w:r w:rsidRPr="005C2D46">
        <w:rPr>
          <w:rFonts w:ascii="Garamond" w:eastAsia="Calibri" w:hAnsi="Garamond"/>
        </w:rPr>
        <w:t>ОБРАЗАЦ ИЗЈАВЕ О НЕЗАВИСНОЈ ПОНУДИ .............................................</w:t>
      </w:r>
      <w:r w:rsidR="004428ED" w:rsidRPr="005C2D46">
        <w:rPr>
          <w:rFonts w:ascii="Garamond" w:eastAsia="Calibri" w:hAnsi="Garamond"/>
        </w:rPr>
        <w:t>.......</w:t>
      </w:r>
      <w:r w:rsidRPr="005C2D46">
        <w:rPr>
          <w:rFonts w:ascii="Garamond" w:eastAsia="Calibri" w:hAnsi="Garamond"/>
        </w:rPr>
        <w:t>..........</w:t>
      </w:r>
      <w:r w:rsidR="00E36908">
        <w:rPr>
          <w:rFonts w:ascii="Garamond" w:eastAsia="Calibri" w:hAnsi="Garamond"/>
          <w:lang w:val="sr-Cyrl-CS"/>
        </w:rPr>
        <w:t>2</w:t>
      </w:r>
      <w:r w:rsidR="00F769AF">
        <w:rPr>
          <w:rFonts w:ascii="Garamond" w:eastAsia="Calibri" w:hAnsi="Garamond"/>
          <w:lang w:val="sr-Cyrl-CS"/>
        </w:rPr>
        <w:t>8</w:t>
      </w:r>
    </w:p>
    <w:p w14:paraId="764707B9"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BA"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BB"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BC"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BD"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BE"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BF"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0"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1"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2"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3"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4"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5"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6"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7"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8"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9" w14:textId="77777777" w:rsidR="008433DF" w:rsidRPr="005C2D46" w:rsidRDefault="008433DF" w:rsidP="008433DF">
      <w:pPr>
        <w:suppressAutoHyphens/>
        <w:spacing w:line="100" w:lineRule="atLeast"/>
        <w:jc w:val="both"/>
        <w:rPr>
          <w:rFonts w:ascii="Garamond" w:eastAsia="TimesNewRomanPSMT" w:hAnsi="Garamond" w:cs="Arial"/>
          <w:color w:val="000000"/>
          <w:kern w:val="1"/>
          <w:lang w:eastAsia="ar-SA"/>
        </w:rPr>
      </w:pPr>
    </w:p>
    <w:p w14:paraId="764707CA" w14:textId="77777777" w:rsidR="00A601F8" w:rsidRPr="005C2D46" w:rsidRDefault="00A601F8" w:rsidP="00A601F8">
      <w:pPr>
        <w:suppressAutoHyphens/>
        <w:spacing w:line="100" w:lineRule="atLeast"/>
        <w:ind w:left="284"/>
        <w:jc w:val="both"/>
        <w:rPr>
          <w:rFonts w:ascii="Garamond" w:eastAsia="TimesNewRomanPSMT" w:hAnsi="Garamond" w:cs="Arial"/>
          <w:b/>
          <w:color w:val="000000"/>
          <w:kern w:val="1"/>
          <w:lang w:eastAsia="ar-SA"/>
        </w:rPr>
      </w:pPr>
    </w:p>
    <w:p w14:paraId="764707CB" w14:textId="77777777" w:rsidR="008433DF" w:rsidRPr="000D2599" w:rsidRDefault="008433DF" w:rsidP="001C2C73">
      <w:pPr>
        <w:numPr>
          <w:ilvl w:val="0"/>
          <w:numId w:val="3"/>
        </w:numPr>
        <w:suppressAutoHyphens/>
        <w:spacing w:line="100" w:lineRule="atLeast"/>
        <w:ind w:left="284" w:hanging="284"/>
        <w:jc w:val="both"/>
        <w:rPr>
          <w:rFonts w:ascii="Garamond" w:eastAsia="TimesNewRomanPSMT" w:hAnsi="Garamond" w:cs="Arial"/>
          <w:b/>
          <w:color w:val="000000"/>
          <w:kern w:val="1"/>
          <w:lang w:eastAsia="ar-SA"/>
        </w:rPr>
      </w:pPr>
      <w:bookmarkStart w:id="0" w:name="_Ref381089035"/>
      <w:r w:rsidRPr="000D2599">
        <w:rPr>
          <w:rFonts w:ascii="Garamond" w:eastAsia="TimesNewRomanPSMT" w:hAnsi="Garamond" w:cs="Arial"/>
          <w:b/>
          <w:color w:val="000000"/>
          <w:kern w:val="1"/>
          <w:lang w:eastAsia="ar-SA"/>
        </w:rPr>
        <w:lastRenderedPageBreak/>
        <w:t>ОПШТИ ПОДАЦИ О ЈАВНОЈ НАБАВЦИ</w:t>
      </w:r>
      <w:bookmarkEnd w:id="0"/>
    </w:p>
    <w:p w14:paraId="764707CC" w14:textId="77777777" w:rsidR="008433DF" w:rsidRPr="000D2599" w:rsidRDefault="008433DF" w:rsidP="008433DF">
      <w:pPr>
        <w:suppressAutoHyphens/>
        <w:spacing w:line="100" w:lineRule="atLeast"/>
        <w:jc w:val="both"/>
        <w:rPr>
          <w:rFonts w:ascii="Garamond" w:eastAsia="Arial Unicode MS" w:hAnsi="Garamond" w:cs="Arial"/>
          <w:b/>
          <w:bCs/>
          <w:i/>
          <w:iCs/>
          <w:color w:val="000000"/>
          <w:kern w:val="1"/>
          <w:lang w:eastAsia="ar-SA"/>
        </w:rPr>
      </w:pPr>
    </w:p>
    <w:p w14:paraId="764707CD" w14:textId="77777777" w:rsidR="00D70990" w:rsidRPr="00D70990" w:rsidRDefault="00D70990" w:rsidP="00D70990">
      <w:pPr>
        <w:pStyle w:val="Default"/>
        <w:jc w:val="both"/>
        <w:rPr>
          <w:rFonts w:ascii="Garamond" w:hAnsi="Garamond" w:cstheme="minorBidi"/>
          <w:color w:val="auto"/>
        </w:rPr>
      </w:pPr>
      <w:r w:rsidRPr="00D70990">
        <w:rPr>
          <w:rFonts w:ascii="Garamond" w:hAnsi="Garamond" w:cstheme="minorBidi"/>
          <w:b/>
          <w:bCs/>
          <w:color w:val="auto"/>
        </w:rPr>
        <w:t xml:space="preserve">1. 1.Подаци о </w:t>
      </w:r>
      <w:proofErr w:type="spellStart"/>
      <w:r w:rsidRPr="00D70990">
        <w:rPr>
          <w:rFonts w:ascii="Garamond" w:hAnsi="Garamond" w:cstheme="minorBidi"/>
          <w:b/>
          <w:bCs/>
          <w:color w:val="auto"/>
        </w:rPr>
        <w:t>наручиоцу</w:t>
      </w:r>
      <w:proofErr w:type="spellEnd"/>
    </w:p>
    <w:p w14:paraId="764707CE" w14:textId="77777777" w:rsidR="00D70990" w:rsidRPr="00D70990" w:rsidRDefault="00D70990" w:rsidP="00D70990">
      <w:pPr>
        <w:pStyle w:val="Default"/>
        <w:jc w:val="both"/>
        <w:rPr>
          <w:rFonts w:ascii="Garamond" w:hAnsi="Garamond"/>
          <w:color w:val="auto"/>
        </w:rPr>
      </w:pPr>
      <w:r w:rsidRPr="00D70990">
        <w:rPr>
          <w:rFonts w:ascii="Garamond" w:hAnsi="Garamond"/>
          <w:color w:val="auto"/>
        </w:rPr>
        <w:t>Наручилац: ИНСТИТУТ ЗА ХЕМИЈУ, ТЕХНОЛОГИЈУ И МЕТАЛУРГИЈУ</w:t>
      </w:r>
    </w:p>
    <w:p w14:paraId="764707CF" w14:textId="77777777" w:rsidR="00D70990" w:rsidRPr="00D70990" w:rsidRDefault="00D70990" w:rsidP="00D70990">
      <w:pPr>
        <w:pStyle w:val="Default"/>
        <w:jc w:val="both"/>
        <w:rPr>
          <w:rFonts w:ascii="Garamond" w:hAnsi="Garamond"/>
          <w:color w:val="auto"/>
        </w:rPr>
      </w:pPr>
      <w:proofErr w:type="spellStart"/>
      <w:r w:rsidRPr="00D70990">
        <w:rPr>
          <w:rFonts w:ascii="Garamond" w:hAnsi="Garamond"/>
          <w:color w:val="auto"/>
        </w:rPr>
        <w:t>Адреса</w:t>
      </w:r>
      <w:proofErr w:type="spellEnd"/>
      <w:r w:rsidRPr="00D70990">
        <w:rPr>
          <w:rFonts w:ascii="Garamond" w:hAnsi="Garamond"/>
          <w:color w:val="auto"/>
        </w:rPr>
        <w:t>: Његошева 12</w:t>
      </w:r>
    </w:p>
    <w:p w14:paraId="764707D0" w14:textId="77777777" w:rsidR="00D70990" w:rsidRPr="00D70990" w:rsidRDefault="00D70990" w:rsidP="00D70990">
      <w:pPr>
        <w:pStyle w:val="Default"/>
        <w:jc w:val="both"/>
        <w:rPr>
          <w:rFonts w:ascii="Garamond" w:hAnsi="Garamond"/>
          <w:color w:val="auto"/>
          <w:lang w:val="sr-Cyrl-CS"/>
        </w:rPr>
      </w:pPr>
      <w:proofErr w:type="spellStart"/>
      <w:r w:rsidRPr="00D70990">
        <w:rPr>
          <w:rFonts w:ascii="Garamond" w:hAnsi="Garamond"/>
          <w:color w:val="auto"/>
        </w:rPr>
        <w:t>Интернет</w:t>
      </w:r>
      <w:proofErr w:type="spellEnd"/>
      <w:r w:rsidRPr="00D70990">
        <w:rPr>
          <w:rFonts w:ascii="Garamond" w:hAnsi="Garamond"/>
          <w:color w:val="auto"/>
        </w:rPr>
        <w:t xml:space="preserve"> </w:t>
      </w:r>
      <w:proofErr w:type="spellStart"/>
      <w:r w:rsidRPr="00D70990">
        <w:rPr>
          <w:rFonts w:ascii="Garamond" w:hAnsi="Garamond"/>
          <w:color w:val="auto"/>
        </w:rPr>
        <w:t>страница</w:t>
      </w:r>
      <w:proofErr w:type="spellEnd"/>
      <w:r w:rsidRPr="00D70990">
        <w:rPr>
          <w:rFonts w:ascii="Garamond" w:hAnsi="Garamond"/>
          <w:color w:val="auto"/>
        </w:rPr>
        <w:t xml:space="preserve">: </w:t>
      </w:r>
      <w:hyperlink r:id="rId9" w:history="1">
        <w:r w:rsidRPr="00D70990">
          <w:rPr>
            <w:rStyle w:val="Hyperlink"/>
            <w:rFonts w:ascii="Garamond" w:hAnsi="Garamond"/>
          </w:rPr>
          <w:t>www.ihtm.bg.ac.rs</w:t>
        </w:r>
      </w:hyperlink>
    </w:p>
    <w:p w14:paraId="764707D1" w14:textId="77777777" w:rsidR="00D70990" w:rsidRPr="00D70990" w:rsidRDefault="00D70990" w:rsidP="00D70990">
      <w:pPr>
        <w:pStyle w:val="Default"/>
        <w:jc w:val="both"/>
        <w:rPr>
          <w:rFonts w:ascii="Garamond" w:hAnsi="Garamond"/>
          <w:color w:val="auto"/>
          <w:lang w:val="sr-Cyrl-CS"/>
        </w:rPr>
      </w:pPr>
    </w:p>
    <w:p w14:paraId="764707D2" w14:textId="77777777" w:rsidR="00D70990" w:rsidRPr="00BC66DD" w:rsidRDefault="00D70990" w:rsidP="00D70990">
      <w:pPr>
        <w:pStyle w:val="Default"/>
        <w:jc w:val="both"/>
        <w:rPr>
          <w:rFonts w:ascii="Garamond" w:hAnsi="Garamond"/>
          <w:color w:val="auto"/>
          <w:lang w:val="sr-Cyrl-CS"/>
        </w:rPr>
      </w:pPr>
      <w:r w:rsidRPr="00BC66DD">
        <w:rPr>
          <w:rFonts w:ascii="Garamond" w:hAnsi="Garamond"/>
          <w:b/>
          <w:bCs/>
          <w:color w:val="auto"/>
          <w:lang w:val="sr-Cyrl-CS"/>
        </w:rPr>
        <w:t>1.2. Врста поступка јавне набавке</w:t>
      </w:r>
    </w:p>
    <w:p w14:paraId="764707D3" w14:textId="77777777" w:rsidR="00D70990" w:rsidRPr="00D70990" w:rsidRDefault="00D70990" w:rsidP="00D70990">
      <w:pPr>
        <w:pStyle w:val="Default"/>
        <w:jc w:val="both"/>
        <w:rPr>
          <w:rFonts w:ascii="Garamond" w:hAnsi="Garamond"/>
          <w:color w:val="auto"/>
          <w:lang w:val="sr-Cyrl-CS"/>
        </w:rPr>
      </w:pPr>
      <w:r w:rsidRPr="00BC66DD">
        <w:rPr>
          <w:rFonts w:ascii="Garamond" w:hAnsi="Garamond"/>
          <w:color w:val="auto"/>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64707D4" w14:textId="77777777" w:rsidR="00D70990" w:rsidRPr="008C3E5A" w:rsidRDefault="00D70990" w:rsidP="00D70990">
      <w:pPr>
        <w:pStyle w:val="Default"/>
        <w:jc w:val="both"/>
        <w:rPr>
          <w:rFonts w:ascii="Garamond" w:hAnsi="Garamond"/>
          <w:color w:val="auto"/>
          <w:lang w:val="sr-Cyrl-RS"/>
        </w:rPr>
      </w:pPr>
    </w:p>
    <w:p w14:paraId="764707D5" w14:textId="77777777" w:rsidR="00D70990" w:rsidRPr="001F4793" w:rsidRDefault="00D70990" w:rsidP="00D70990">
      <w:pPr>
        <w:pStyle w:val="Default"/>
        <w:jc w:val="both"/>
        <w:rPr>
          <w:rFonts w:ascii="Garamond" w:hAnsi="Garamond"/>
          <w:color w:val="auto"/>
          <w:lang w:val="sr-Cyrl-RS"/>
        </w:rPr>
      </w:pPr>
      <w:r w:rsidRPr="001F4793">
        <w:rPr>
          <w:rFonts w:ascii="Garamond" w:hAnsi="Garamond"/>
          <w:b/>
          <w:bCs/>
          <w:color w:val="auto"/>
          <w:lang w:val="sr-Cyrl-RS"/>
        </w:rPr>
        <w:t>1.3. Предмет јавне набавке</w:t>
      </w:r>
    </w:p>
    <w:p w14:paraId="764707D6" w14:textId="30A28A5A" w:rsidR="00D70990" w:rsidRPr="001F4793" w:rsidRDefault="00D70990" w:rsidP="00D32D10">
      <w:pPr>
        <w:suppressAutoHyphens/>
        <w:spacing w:line="100" w:lineRule="atLeast"/>
        <w:jc w:val="both"/>
        <w:rPr>
          <w:rFonts w:ascii="Garamond" w:eastAsia="Arial Unicode MS" w:hAnsi="Garamond" w:cs="Arial"/>
          <w:color w:val="000000"/>
          <w:kern w:val="1"/>
          <w:lang w:val="sr-Cyrl-RS" w:eastAsia="ar-SA"/>
        </w:rPr>
      </w:pPr>
      <w:r w:rsidRPr="001F4793">
        <w:rPr>
          <w:rFonts w:ascii="Garamond" w:hAnsi="Garamond"/>
          <w:lang w:val="sr-Cyrl-RS"/>
        </w:rPr>
        <w:t xml:space="preserve">Предмет јавне набавке број ЈНМВ </w:t>
      </w:r>
      <w:r w:rsidR="00950211">
        <w:rPr>
          <w:rFonts w:ascii="Garamond" w:hAnsi="Garamond"/>
          <w:lang w:val="sr-Cyrl-RS"/>
        </w:rPr>
        <w:t>8/20</w:t>
      </w:r>
      <w:r w:rsidR="006871BB" w:rsidRPr="00310264">
        <w:rPr>
          <w:rFonts w:ascii="Garamond" w:hAnsi="Garamond"/>
          <w:lang w:val="sr-Cyrl-CS"/>
        </w:rPr>
        <w:t xml:space="preserve"> </w:t>
      </w:r>
      <w:r w:rsidRPr="001F4793">
        <w:rPr>
          <w:rFonts w:ascii="Garamond" w:hAnsi="Garamond"/>
          <w:lang w:val="sr-Cyrl-RS"/>
        </w:rPr>
        <w:t>су</w:t>
      </w:r>
      <w:r w:rsidR="006871BB" w:rsidRPr="00310264">
        <w:rPr>
          <w:rFonts w:ascii="Garamond" w:hAnsi="Garamond"/>
          <w:lang w:val="sr-Cyrl-CS"/>
        </w:rPr>
        <w:t xml:space="preserve"> </w:t>
      </w:r>
      <w:r w:rsidRPr="00310264">
        <w:rPr>
          <w:rFonts w:ascii="Garamond" w:hAnsi="Garamond"/>
          <w:lang w:val="sr-Cyrl-CS"/>
        </w:rPr>
        <w:t xml:space="preserve">услуге </w:t>
      </w:r>
      <w:r w:rsidRPr="001F4793">
        <w:rPr>
          <w:rFonts w:ascii="Garamond" w:hAnsi="Garamond"/>
          <w:lang w:val="sr-Cyrl-RS"/>
        </w:rPr>
        <w:t>– услуга осигурања запослених</w:t>
      </w:r>
      <w:r w:rsidR="00D32D10" w:rsidRPr="001F4793">
        <w:rPr>
          <w:rFonts w:ascii="Garamond" w:hAnsi="Garamond"/>
          <w:lang w:val="sr-Cyrl-RS"/>
        </w:rPr>
        <w:t xml:space="preserve">, </w:t>
      </w:r>
      <w:r w:rsidRPr="001F4793">
        <w:rPr>
          <w:rFonts w:ascii="Garamond" w:hAnsi="Garamond"/>
          <w:lang w:val="sr-Cyrl-RS"/>
        </w:rPr>
        <w:t xml:space="preserve">шифра из ОРН: </w:t>
      </w:r>
      <w:r w:rsidR="00D32D10" w:rsidRPr="001F4793">
        <w:rPr>
          <w:rFonts w:ascii="Garamond" w:eastAsia="Arial Unicode MS" w:hAnsi="Garamond" w:cs="Arial"/>
          <w:color w:val="000000"/>
          <w:kern w:val="1"/>
          <w:lang w:val="sr-Cyrl-RS" w:eastAsia="ar-SA"/>
        </w:rPr>
        <w:t>66510000 – услуга осигурања.</w:t>
      </w:r>
    </w:p>
    <w:p w14:paraId="764707D7" w14:textId="77777777" w:rsidR="00D70990" w:rsidRPr="001F4793" w:rsidRDefault="00D70990" w:rsidP="00D70990">
      <w:pPr>
        <w:pStyle w:val="Default"/>
        <w:jc w:val="both"/>
        <w:rPr>
          <w:rFonts w:ascii="Garamond" w:hAnsi="Garamond"/>
          <w:color w:val="auto"/>
          <w:lang w:val="sr-Cyrl-RS"/>
        </w:rPr>
      </w:pPr>
      <w:r w:rsidRPr="001F4793">
        <w:rPr>
          <w:rFonts w:ascii="Garamond" w:hAnsi="Garamond"/>
          <w:color w:val="auto"/>
          <w:lang w:val="sr-Cyrl-RS"/>
        </w:rPr>
        <w:t>Понуђен</w:t>
      </w:r>
      <w:r w:rsidR="00D32D10" w:rsidRPr="001F4793">
        <w:rPr>
          <w:rFonts w:ascii="Garamond" w:hAnsi="Garamond"/>
          <w:color w:val="auto"/>
          <w:lang w:val="sr-Cyrl-RS"/>
        </w:rPr>
        <w:t xml:space="preserve">е услуге </w:t>
      </w:r>
      <w:r w:rsidRPr="001F4793">
        <w:rPr>
          <w:rFonts w:ascii="Garamond" w:hAnsi="Garamond"/>
          <w:color w:val="auto"/>
          <w:lang w:val="sr-Cyrl-RS"/>
        </w:rPr>
        <w:t>морају у целини да одговарају захтевима из конкурсне документације.</w:t>
      </w:r>
    </w:p>
    <w:p w14:paraId="764707D8" w14:textId="77777777" w:rsidR="00D70990" w:rsidRPr="00D70990" w:rsidRDefault="00D70990" w:rsidP="00D70990">
      <w:pPr>
        <w:pStyle w:val="Default"/>
        <w:jc w:val="both"/>
        <w:rPr>
          <w:rFonts w:ascii="Garamond" w:hAnsi="Garamond"/>
          <w:color w:val="auto"/>
          <w:lang w:val="sr-Cyrl-CS"/>
        </w:rPr>
      </w:pPr>
    </w:p>
    <w:p w14:paraId="764707D9" w14:textId="77777777" w:rsidR="00D70990" w:rsidRPr="00BC66DD" w:rsidRDefault="00D70990" w:rsidP="00D70990">
      <w:pPr>
        <w:pStyle w:val="Default"/>
        <w:jc w:val="both"/>
        <w:rPr>
          <w:rFonts w:ascii="Garamond" w:hAnsi="Garamond"/>
          <w:color w:val="auto"/>
          <w:lang w:val="sr-Cyrl-CS"/>
        </w:rPr>
      </w:pPr>
      <w:r w:rsidRPr="00BC66DD">
        <w:rPr>
          <w:rFonts w:ascii="Garamond" w:hAnsi="Garamond"/>
          <w:b/>
          <w:bCs/>
          <w:color w:val="auto"/>
          <w:lang w:val="sr-Cyrl-CS"/>
        </w:rPr>
        <w:t>1.4. Циљ поступка</w:t>
      </w:r>
    </w:p>
    <w:p w14:paraId="764707DA" w14:textId="77777777" w:rsidR="00D70990" w:rsidRPr="00D70990" w:rsidRDefault="00D70990" w:rsidP="00D70990">
      <w:pPr>
        <w:pStyle w:val="Default"/>
        <w:jc w:val="both"/>
        <w:rPr>
          <w:rFonts w:ascii="Garamond" w:hAnsi="Garamond"/>
          <w:color w:val="auto"/>
          <w:lang w:val="sr-Cyrl-CS"/>
        </w:rPr>
      </w:pPr>
      <w:r w:rsidRPr="00BC66DD">
        <w:rPr>
          <w:rFonts w:ascii="Garamond" w:hAnsi="Garamond"/>
          <w:color w:val="auto"/>
          <w:lang w:val="sr-Cyrl-CS"/>
        </w:rPr>
        <w:t>Поступак јавне набавке спроводи се ради закључења уговора о јавној набавци.</w:t>
      </w:r>
    </w:p>
    <w:p w14:paraId="764707DB" w14:textId="77777777" w:rsidR="00D70990" w:rsidRPr="00D70990" w:rsidRDefault="00D70990" w:rsidP="00D70990">
      <w:pPr>
        <w:pStyle w:val="Default"/>
        <w:jc w:val="both"/>
        <w:rPr>
          <w:rFonts w:ascii="Garamond" w:hAnsi="Garamond"/>
          <w:color w:val="auto"/>
          <w:lang w:val="sr-Cyrl-CS"/>
        </w:rPr>
      </w:pPr>
    </w:p>
    <w:p w14:paraId="764707DC" w14:textId="77777777" w:rsidR="00D70990" w:rsidRPr="00D70990" w:rsidRDefault="00D70990" w:rsidP="00D70990">
      <w:pPr>
        <w:pStyle w:val="Default"/>
        <w:jc w:val="both"/>
        <w:rPr>
          <w:rFonts w:ascii="Garamond" w:hAnsi="Garamond"/>
          <w:color w:val="auto"/>
        </w:rPr>
      </w:pPr>
      <w:r w:rsidRPr="00D70990">
        <w:rPr>
          <w:rFonts w:ascii="Garamond" w:hAnsi="Garamond"/>
          <w:b/>
          <w:bCs/>
          <w:color w:val="auto"/>
        </w:rPr>
        <w:t xml:space="preserve">1.5. </w:t>
      </w:r>
      <w:proofErr w:type="spellStart"/>
      <w:r w:rsidRPr="00D70990">
        <w:rPr>
          <w:rFonts w:ascii="Garamond" w:hAnsi="Garamond"/>
          <w:b/>
          <w:bCs/>
          <w:color w:val="auto"/>
        </w:rPr>
        <w:t>Контакт</w:t>
      </w:r>
      <w:proofErr w:type="spellEnd"/>
      <w:r w:rsidRPr="00D70990">
        <w:rPr>
          <w:rFonts w:ascii="Garamond" w:hAnsi="Garamond"/>
          <w:b/>
          <w:bCs/>
          <w:color w:val="auto"/>
        </w:rPr>
        <w:t xml:space="preserve"> </w:t>
      </w:r>
    </w:p>
    <w:p w14:paraId="764707DD" w14:textId="5CB6A1AA" w:rsidR="00D70990" w:rsidRPr="00D70990" w:rsidRDefault="00D70990" w:rsidP="00D70990">
      <w:pPr>
        <w:pStyle w:val="Default"/>
        <w:jc w:val="both"/>
        <w:rPr>
          <w:rFonts w:ascii="Garamond" w:hAnsi="Garamond"/>
          <w:color w:val="auto"/>
          <w:lang w:val="sr-Cyrl-CS"/>
        </w:rPr>
      </w:pPr>
      <w:r w:rsidRPr="00D70990">
        <w:rPr>
          <w:rFonts w:ascii="Garamond" w:hAnsi="Garamond"/>
          <w:color w:val="auto"/>
        </w:rPr>
        <w:t xml:space="preserve">Е –mail: </w:t>
      </w:r>
      <w:proofErr w:type="spellStart"/>
      <w:r w:rsidRPr="00D70990">
        <w:rPr>
          <w:rFonts w:ascii="Garamond" w:hAnsi="Garamond"/>
          <w:color w:val="auto"/>
        </w:rPr>
        <w:t>javne.nabavke</w:t>
      </w:r>
      <w:r w:rsidR="008C3E5A">
        <w:rPr>
          <w:rFonts w:ascii="Garamond" w:hAnsi="Garamond"/>
          <w:color w:val="auto"/>
        </w:rPr>
        <w:t>@ihtm</w:t>
      </w:r>
      <w:proofErr w:type="spellEnd"/>
      <w:r w:rsidR="008C3E5A">
        <w:rPr>
          <w:rFonts w:ascii="Garamond" w:hAnsi="Garamond"/>
          <w:color w:val="auto"/>
          <w:lang w:val="sr-Cyrl-RS"/>
        </w:rPr>
        <w:t>.</w:t>
      </w:r>
      <w:r w:rsidR="008C3E5A">
        <w:rPr>
          <w:rFonts w:ascii="Garamond" w:hAnsi="Garamond"/>
          <w:color w:val="auto"/>
          <w:lang w:val="sr-Latn-RS"/>
        </w:rPr>
        <w:t>bg.ac.rs</w:t>
      </w:r>
    </w:p>
    <w:p w14:paraId="764707DE" w14:textId="77777777" w:rsidR="00D70990" w:rsidRDefault="00D70990" w:rsidP="008433DF">
      <w:pPr>
        <w:suppressAutoHyphens/>
        <w:spacing w:line="100" w:lineRule="atLeast"/>
        <w:jc w:val="both"/>
        <w:rPr>
          <w:rFonts w:ascii="Garamond" w:eastAsia="Arial Unicode MS" w:hAnsi="Garamond" w:cs="Arial"/>
          <w:b/>
          <w:bCs/>
          <w:color w:val="000000"/>
          <w:kern w:val="1"/>
          <w:lang w:eastAsia="ar-SA"/>
        </w:rPr>
      </w:pPr>
    </w:p>
    <w:p w14:paraId="764707DF" w14:textId="77777777" w:rsidR="00A601F8" w:rsidRPr="000D2599" w:rsidRDefault="00A601F8" w:rsidP="008433DF">
      <w:pPr>
        <w:suppressAutoHyphens/>
        <w:spacing w:line="100" w:lineRule="atLeast"/>
        <w:jc w:val="both"/>
        <w:rPr>
          <w:rFonts w:ascii="Garamond" w:eastAsia="Arial Unicode MS" w:hAnsi="Garamond" w:cs="Arial"/>
          <w:bCs/>
          <w:color w:val="000000"/>
          <w:kern w:val="1"/>
          <w:lang w:eastAsia="ar-SA"/>
        </w:rPr>
      </w:pPr>
    </w:p>
    <w:p w14:paraId="764707E0" w14:textId="77777777" w:rsidR="00A601F8" w:rsidRDefault="00A601F8" w:rsidP="008433DF">
      <w:pPr>
        <w:suppressAutoHyphens/>
        <w:spacing w:line="100" w:lineRule="atLeast"/>
        <w:jc w:val="both"/>
        <w:rPr>
          <w:rFonts w:ascii="Garamond" w:eastAsia="Arial Unicode MS" w:hAnsi="Garamond" w:cs="Arial"/>
          <w:bCs/>
          <w:color w:val="000000"/>
          <w:kern w:val="1"/>
          <w:lang w:eastAsia="ar-SA"/>
        </w:rPr>
      </w:pPr>
    </w:p>
    <w:p w14:paraId="764707E1" w14:textId="77777777" w:rsidR="00D32D10" w:rsidRPr="00D32D10" w:rsidRDefault="00D32D10" w:rsidP="008433DF">
      <w:pPr>
        <w:suppressAutoHyphens/>
        <w:spacing w:line="100" w:lineRule="atLeast"/>
        <w:jc w:val="both"/>
        <w:rPr>
          <w:rFonts w:ascii="Garamond" w:eastAsia="Arial Unicode MS" w:hAnsi="Garamond" w:cs="Arial"/>
          <w:bCs/>
          <w:color w:val="000000"/>
          <w:kern w:val="1"/>
          <w:lang w:eastAsia="ar-SA"/>
        </w:rPr>
      </w:pPr>
    </w:p>
    <w:p w14:paraId="764707E2" w14:textId="77777777" w:rsidR="00A601F8" w:rsidRPr="000D2599" w:rsidRDefault="00A601F8" w:rsidP="008433DF">
      <w:pPr>
        <w:suppressAutoHyphens/>
        <w:spacing w:line="100" w:lineRule="atLeast"/>
        <w:jc w:val="both"/>
        <w:rPr>
          <w:rFonts w:ascii="Garamond" w:eastAsia="Arial Unicode MS" w:hAnsi="Garamond" w:cs="Arial"/>
          <w:bCs/>
          <w:color w:val="000000"/>
          <w:kern w:val="1"/>
          <w:lang w:eastAsia="ar-SA"/>
        </w:rPr>
      </w:pPr>
    </w:p>
    <w:p w14:paraId="764707E3" w14:textId="77777777" w:rsidR="008433DF" w:rsidRPr="000D2599" w:rsidRDefault="008433DF" w:rsidP="001C2C73">
      <w:pPr>
        <w:numPr>
          <w:ilvl w:val="0"/>
          <w:numId w:val="3"/>
        </w:numPr>
        <w:suppressAutoHyphens/>
        <w:spacing w:line="100" w:lineRule="atLeast"/>
        <w:ind w:left="284" w:hanging="284"/>
        <w:jc w:val="both"/>
        <w:rPr>
          <w:rFonts w:ascii="Garamond" w:eastAsia="TimesNewRomanPSMT" w:hAnsi="Garamond" w:cs="Arial"/>
          <w:b/>
          <w:color w:val="000000"/>
          <w:kern w:val="1"/>
          <w:lang w:eastAsia="ar-SA"/>
        </w:rPr>
      </w:pPr>
      <w:bookmarkStart w:id="1" w:name="_Ref381089055"/>
      <w:r w:rsidRPr="000D2599">
        <w:rPr>
          <w:rFonts w:ascii="Garamond" w:eastAsia="TimesNewRomanPSMT" w:hAnsi="Garamond" w:cs="Arial"/>
          <w:b/>
          <w:color w:val="000000"/>
          <w:kern w:val="1"/>
          <w:lang w:eastAsia="ar-SA"/>
        </w:rPr>
        <w:t>ПОДАЦИ О ПРЕДМЕТУ ЈАВНЕ НАБАВКЕ</w:t>
      </w:r>
      <w:bookmarkEnd w:id="1"/>
    </w:p>
    <w:p w14:paraId="764707E4" w14:textId="77777777" w:rsidR="008433DF" w:rsidRPr="000D2599" w:rsidRDefault="008433DF" w:rsidP="008433DF">
      <w:pPr>
        <w:suppressAutoHyphens/>
        <w:spacing w:line="100" w:lineRule="atLeast"/>
        <w:jc w:val="both"/>
        <w:rPr>
          <w:rFonts w:ascii="Garamond" w:eastAsia="Arial Unicode MS" w:hAnsi="Garamond" w:cs="Arial"/>
          <w:b/>
          <w:bCs/>
          <w:i/>
          <w:iCs/>
          <w:color w:val="000000"/>
          <w:kern w:val="1"/>
          <w:lang w:eastAsia="ar-SA"/>
        </w:rPr>
      </w:pPr>
    </w:p>
    <w:p w14:paraId="764707E5" w14:textId="77777777" w:rsidR="008433DF" w:rsidRPr="000D2599" w:rsidRDefault="008433DF" w:rsidP="008433DF">
      <w:pPr>
        <w:suppressAutoHyphens/>
        <w:spacing w:line="100" w:lineRule="atLeast"/>
        <w:jc w:val="both"/>
        <w:rPr>
          <w:rFonts w:ascii="Garamond" w:eastAsia="Arial Unicode MS" w:hAnsi="Garamond" w:cs="Arial"/>
          <w:color w:val="000000"/>
          <w:kern w:val="1"/>
          <w:lang w:eastAsia="ar-SA"/>
        </w:rPr>
      </w:pPr>
      <w:r w:rsidRPr="000D2599">
        <w:rPr>
          <w:rFonts w:ascii="Garamond" w:eastAsia="Arial Unicode MS" w:hAnsi="Garamond" w:cs="Arial"/>
          <w:b/>
          <w:bCs/>
          <w:color w:val="000000"/>
          <w:kern w:val="1"/>
          <w:lang w:eastAsia="ar-SA"/>
        </w:rPr>
        <w:t>2.1. Предмет јавне набавке</w:t>
      </w:r>
    </w:p>
    <w:p w14:paraId="764707E6" w14:textId="02728BE2" w:rsidR="008433DF" w:rsidRPr="000D2599" w:rsidRDefault="008433DF" w:rsidP="008433DF">
      <w:pPr>
        <w:suppressAutoHyphens/>
        <w:spacing w:line="100" w:lineRule="atLeast"/>
        <w:jc w:val="both"/>
        <w:rPr>
          <w:rFonts w:ascii="Garamond" w:eastAsia="Arial Unicode MS" w:hAnsi="Garamond" w:cs="Arial"/>
          <w:color w:val="000000"/>
          <w:kern w:val="1"/>
          <w:lang w:eastAsia="ar-SA"/>
        </w:rPr>
      </w:pPr>
      <w:r w:rsidRPr="000D2599">
        <w:rPr>
          <w:rFonts w:ascii="Garamond" w:eastAsia="Arial Unicode MS" w:hAnsi="Garamond" w:cs="Arial"/>
          <w:color w:val="000000"/>
          <w:kern w:val="1"/>
          <w:lang w:eastAsia="ar-SA"/>
        </w:rPr>
        <w:t xml:space="preserve">Предмет јавне набавке </w:t>
      </w:r>
      <w:r w:rsidRPr="00310264">
        <w:rPr>
          <w:rFonts w:ascii="Garamond" w:eastAsia="Arial Unicode MS" w:hAnsi="Garamond" w:cs="Arial"/>
          <w:color w:val="000000"/>
          <w:kern w:val="1"/>
          <w:lang w:eastAsia="ar-SA"/>
        </w:rPr>
        <w:t xml:space="preserve">број </w:t>
      </w:r>
      <w:r w:rsidR="00D32D10" w:rsidRPr="00310264">
        <w:rPr>
          <w:rFonts w:ascii="Garamond" w:eastAsia="Arial Unicode MS" w:hAnsi="Garamond" w:cs="Arial"/>
          <w:color w:val="000000"/>
          <w:kern w:val="1"/>
          <w:lang w:eastAsia="ar-SA"/>
        </w:rPr>
        <w:t>ЈН</w:t>
      </w:r>
      <w:r w:rsidR="0029748B" w:rsidRPr="00310264">
        <w:rPr>
          <w:rFonts w:ascii="Garamond" w:eastAsia="Arial Unicode MS" w:hAnsi="Garamond" w:cs="Arial"/>
          <w:color w:val="000000"/>
          <w:kern w:val="1"/>
          <w:lang w:eastAsia="ar-SA"/>
        </w:rPr>
        <w:t>МВ</w:t>
      </w:r>
      <w:r w:rsidR="00D32D10" w:rsidRPr="00310264">
        <w:rPr>
          <w:rFonts w:ascii="Garamond" w:eastAsia="Arial Unicode MS" w:hAnsi="Garamond" w:cs="Arial"/>
          <w:color w:val="000000"/>
          <w:kern w:val="1"/>
          <w:lang w:eastAsia="ar-SA"/>
        </w:rPr>
        <w:t xml:space="preserve"> </w:t>
      </w:r>
      <w:r w:rsidR="00950211">
        <w:rPr>
          <w:rFonts w:ascii="Garamond" w:eastAsia="Arial Unicode MS" w:hAnsi="Garamond" w:cs="Arial"/>
          <w:color w:val="000000"/>
          <w:kern w:val="1"/>
          <w:lang w:eastAsia="ar-SA"/>
        </w:rPr>
        <w:t>8/20</w:t>
      </w:r>
      <w:r w:rsidR="006871BB" w:rsidRPr="00310264">
        <w:rPr>
          <w:rFonts w:ascii="Garamond" w:eastAsia="Arial Unicode MS" w:hAnsi="Garamond" w:cs="Arial"/>
          <w:color w:val="000000"/>
          <w:kern w:val="1"/>
          <w:lang w:val="sr-Cyrl-CS" w:eastAsia="ar-SA"/>
        </w:rPr>
        <w:t xml:space="preserve"> </w:t>
      </w:r>
      <w:r w:rsidRPr="00310264">
        <w:rPr>
          <w:rFonts w:ascii="Garamond" w:eastAsia="Arial Unicode MS" w:hAnsi="Garamond" w:cs="Arial"/>
          <w:color w:val="000000"/>
          <w:kern w:val="1"/>
          <w:lang w:eastAsia="ar-SA"/>
        </w:rPr>
        <w:t xml:space="preserve">су </w:t>
      </w:r>
      <w:proofErr w:type="spellStart"/>
      <w:r w:rsidRPr="00310264">
        <w:rPr>
          <w:rFonts w:ascii="Garamond" w:eastAsia="Arial Unicode MS" w:hAnsi="Garamond" w:cs="Arial"/>
          <w:color w:val="000000"/>
          <w:kern w:val="1"/>
          <w:lang w:eastAsia="ar-SA"/>
        </w:rPr>
        <w:t>услуге</w:t>
      </w:r>
      <w:proofErr w:type="spellEnd"/>
      <w:r w:rsidRPr="000D2599">
        <w:rPr>
          <w:rFonts w:ascii="Garamond" w:eastAsia="Arial Unicode MS" w:hAnsi="Garamond" w:cs="Arial"/>
          <w:color w:val="000000"/>
          <w:kern w:val="1"/>
          <w:lang w:eastAsia="ar-SA"/>
        </w:rPr>
        <w:t xml:space="preserve"> – </w:t>
      </w:r>
      <w:r w:rsidRPr="000D2599">
        <w:rPr>
          <w:rFonts w:ascii="Garamond" w:eastAsia="TimesNewRomanPS-BoldMT" w:hAnsi="Garamond"/>
          <w:bCs/>
          <w:color w:val="000000"/>
          <w:kern w:val="1"/>
          <w:lang w:val="sr-Cyrl-CS" w:eastAsia="ar-SA"/>
        </w:rPr>
        <w:t xml:space="preserve">услуге </w:t>
      </w:r>
      <w:r w:rsidR="00144FCB" w:rsidRPr="000D2599">
        <w:rPr>
          <w:rFonts w:ascii="Garamond" w:eastAsia="TimesNewRomanPS-BoldMT" w:hAnsi="Garamond"/>
          <w:bCs/>
          <w:color w:val="000000"/>
          <w:kern w:val="1"/>
          <w:lang w:val="sr-Cyrl-CS" w:eastAsia="ar-SA"/>
        </w:rPr>
        <w:t xml:space="preserve">осигурања </w:t>
      </w:r>
      <w:r w:rsidR="00D32D10">
        <w:rPr>
          <w:rFonts w:ascii="Garamond" w:eastAsia="TimesNewRomanPS-BoldMT" w:hAnsi="Garamond"/>
          <w:bCs/>
          <w:color w:val="000000"/>
          <w:kern w:val="1"/>
          <w:lang w:val="sr-Cyrl-CS" w:eastAsia="ar-SA"/>
        </w:rPr>
        <w:t>запослених.</w:t>
      </w:r>
    </w:p>
    <w:p w14:paraId="764707E7" w14:textId="77777777" w:rsidR="00144FCB" w:rsidRPr="000D2599" w:rsidRDefault="008433DF" w:rsidP="00144FCB">
      <w:pPr>
        <w:suppressAutoHyphens/>
        <w:spacing w:line="100" w:lineRule="atLeast"/>
        <w:jc w:val="both"/>
        <w:rPr>
          <w:rFonts w:ascii="Garamond" w:eastAsia="Arial Unicode MS" w:hAnsi="Garamond" w:cs="Arial"/>
          <w:color w:val="000000"/>
          <w:kern w:val="1"/>
          <w:lang w:eastAsia="ar-SA"/>
        </w:rPr>
      </w:pPr>
      <w:r w:rsidRPr="000D2599">
        <w:rPr>
          <w:rFonts w:ascii="Garamond" w:eastAsia="Arial Unicode MS" w:hAnsi="Garamond" w:cs="Arial"/>
          <w:color w:val="000000"/>
          <w:kern w:val="1"/>
          <w:lang w:eastAsia="ar-SA"/>
        </w:rPr>
        <w:t xml:space="preserve">Назив и </w:t>
      </w:r>
      <w:proofErr w:type="spellStart"/>
      <w:r w:rsidRPr="000D2599">
        <w:rPr>
          <w:rFonts w:ascii="Garamond" w:eastAsia="Arial Unicode MS" w:hAnsi="Garamond" w:cs="Arial"/>
          <w:color w:val="000000"/>
          <w:kern w:val="1"/>
          <w:lang w:eastAsia="ar-SA"/>
        </w:rPr>
        <w:t>ознака</w:t>
      </w:r>
      <w:proofErr w:type="spellEnd"/>
      <w:r w:rsidRPr="000D2599">
        <w:rPr>
          <w:rFonts w:ascii="Garamond" w:eastAsia="Arial Unicode MS" w:hAnsi="Garamond" w:cs="Arial"/>
          <w:color w:val="000000"/>
          <w:kern w:val="1"/>
          <w:lang w:eastAsia="ar-SA"/>
        </w:rPr>
        <w:t xml:space="preserve"> из ОРН: </w:t>
      </w:r>
      <w:r w:rsidR="00144FCB" w:rsidRPr="000D2599">
        <w:rPr>
          <w:rFonts w:ascii="Garamond" w:eastAsia="Arial Unicode MS" w:hAnsi="Garamond" w:cs="Arial"/>
          <w:color w:val="000000"/>
          <w:kern w:val="1"/>
          <w:lang w:eastAsia="ar-SA"/>
        </w:rPr>
        <w:t xml:space="preserve">66510000 – услуга </w:t>
      </w:r>
      <w:proofErr w:type="spellStart"/>
      <w:r w:rsidR="00144FCB" w:rsidRPr="000D2599">
        <w:rPr>
          <w:rFonts w:ascii="Garamond" w:eastAsia="Arial Unicode MS" w:hAnsi="Garamond" w:cs="Arial"/>
          <w:color w:val="000000"/>
          <w:kern w:val="1"/>
          <w:lang w:eastAsia="ar-SA"/>
        </w:rPr>
        <w:t>осигурања</w:t>
      </w:r>
      <w:proofErr w:type="spellEnd"/>
      <w:r w:rsidR="00144FCB" w:rsidRPr="000D2599">
        <w:rPr>
          <w:rFonts w:ascii="Garamond" w:eastAsia="Arial Unicode MS" w:hAnsi="Garamond" w:cs="Arial"/>
          <w:color w:val="000000"/>
          <w:kern w:val="1"/>
          <w:lang w:eastAsia="ar-SA"/>
        </w:rPr>
        <w:t>.</w:t>
      </w:r>
    </w:p>
    <w:p w14:paraId="764707E8" w14:textId="77777777" w:rsidR="0029748B" w:rsidRPr="000D2599" w:rsidRDefault="0029748B" w:rsidP="0029748B">
      <w:pPr>
        <w:suppressAutoHyphens/>
        <w:spacing w:line="100" w:lineRule="atLeast"/>
        <w:jc w:val="both"/>
        <w:rPr>
          <w:rFonts w:ascii="Garamond" w:eastAsia="Arial Unicode MS" w:hAnsi="Garamond" w:cs="Arial"/>
          <w:color w:val="000000"/>
          <w:kern w:val="1"/>
          <w:lang w:eastAsia="ar-SA"/>
        </w:rPr>
      </w:pPr>
    </w:p>
    <w:p w14:paraId="764707E9" w14:textId="77777777" w:rsidR="008433DF" w:rsidRPr="000D2599" w:rsidRDefault="008433DF" w:rsidP="008433DF">
      <w:pPr>
        <w:suppressAutoHyphens/>
        <w:spacing w:line="100" w:lineRule="atLeast"/>
        <w:jc w:val="both"/>
        <w:rPr>
          <w:rFonts w:ascii="Garamond" w:eastAsia="Arial Unicode MS" w:hAnsi="Garamond" w:cs="Arial"/>
          <w:b/>
          <w:bCs/>
          <w:i/>
          <w:iCs/>
          <w:color w:val="000000"/>
          <w:kern w:val="1"/>
          <w:lang w:eastAsia="ar-SA"/>
        </w:rPr>
      </w:pPr>
      <w:r w:rsidRPr="000D2599">
        <w:rPr>
          <w:rFonts w:ascii="Garamond" w:eastAsia="Arial Unicode MS" w:hAnsi="Garamond" w:cs="Arial"/>
          <w:b/>
          <w:bCs/>
          <w:color w:val="000000"/>
          <w:kern w:val="1"/>
          <w:lang w:val="sr-Cyrl-CS" w:eastAsia="ar-SA"/>
        </w:rPr>
        <w:t>2.2.Партије</w:t>
      </w:r>
    </w:p>
    <w:p w14:paraId="764707EA" w14:textId="77777777" w:rsidR="00D32D10" w:rsidRDefault="00734823" w:rsidP="00734823">
      <w:pPr>
        <w:jc w:val="both"/>
        <w:rPr>
          <w:rFonts w:ascii="Garamond" w:hAnsi="Garamond"/>
          <w:lang w:val="sr-Cyrl-CS"/>
        </w:rPr>
      </w:pPr>
      <w:r w:rsidRPr="000D2599">
        <w:rPr>
          <w:rFonts w:ascii="Garamond" w:hAnsi="Garamond"/>
          <w:lang w:val="sr-Cyrl-CS"/>
        </w:rPr>
        <w:t xml:space="preserve">Јавна набавка </w:t>
      </w:r>
      <w:r w:rsidR="00D32D10">
        <w:rPr>
          <w:rFonts w:ascii="Garamond" w:hAnsi="Garamond"/>
          <w:lang w:val="sr-Cyrl-CS"/>
        </w:rPr>
        <w:t>ни</w:t>
      </w:r>
      <w:r w:rsidRPr="000D2599">
        <w:rPr>
          <w:rFonts w:ascii="Garamond" w:hAnsi="Garamond"/>
          <w:lang w:val="sr-Cyrl-CS"/>
        </w:rPr>
        <w:t>је обликована у партије</w:t>
      </w:r>
      <w:r w:rsidR="00D32D10">
        <w:rPr>
          <w:rFonts w:ascii="Garamond" w:hAnsi="Garamond"/>
          <w:lang w:val="sr-Cyrl-CS"/>
        </w:rPr>
        <w:t>.</w:t>
      </w:r>
    </w:p>
    <w:p w14:paraId="764707EB" w14:textId="77777777" w:rsidR="005C2D46" w:rsidRPr="000D2599" w:rsidRDefault="005C2D46" w:rsidP="005C2D46">
      <w:pPr>
        <w:suppressAutoHyphens/>
        <w:spacing w:line="100" w:lineRule="atLeast"/>
        <w:ind w:left="284"/>
        <w:jc w:val="both"/>
        <w:rPr>
          <w:rFonts w:ascii="Garamond" w:eastAsia="TimesNewRomanPSMT" w:hAnsi="Garamond" w:cs="Arial"/>
          <w:b/>
          <w:color w:val="000000"/>
          <w:kern w:val="1"/>
          <w:lang w:eastAsia="ar-SA"/>
        </w:rPr>
      </w:pPr>
      <w:bookmarkStart w:id="2" w:name="_Ref381089079"/>
    </w:p>
    <w:p w14:paraId="764707EC" w14:textId="77777777" w:rsidR="000D2599" w:rsidRDefault="000D2599" w:rsidP="005C2D46">
      <w:pPr>
        <w:suppressAutoHyphens/>
        <w:spacing w:line="100" w:lineRule="atLeast"/>
        <w:ind w:left="284"/>
        <w:jc w:val="both"/>
        <w:rPr>
          <w:rFonts w:ascii="Garamond" w:eastAsia="TimesNewRomanPSMT" w:hAnsi="Garamond" w:cs="Arial"/>
          <w:b/>
          <w:color w:val="000000"/>
          <w:kern w:val="1"/>
          <w:lang w:eastAsia="ar-SA"/>
        </w:rPr>
      </w:pPr>
    </w:p>
    <w:p w14:paraId="764707ED" w14:textId="77777777" w:rsidR="0020258E" w:rsidRDefault="0020258E" w:rsidP="005C2D46">
      <w:pPr>
        <w:suppressAutoHyphens/>
        <w:spacing w:line="100" w:lineRule="atLeast"/>
        <w:ind w:left="284"/>
        <w:jc w:val="both"/>
        <w:rPr>
          <w:rFonts w:ascii="Garamond" w:eastAsia="TimesNewRomanPSMT" w:hAnsi="Garamond" w:cs="Arial"/>
          <w:b/>
          <w:color w:val="000000"/>
          <w:kern w:val="1"/>
          <w:lang w:eastAsia="ar-SA"/>
        </w:rPr>
      </w:pPr>
    </w:p>
    <w:p w14:paraId="764707EE" w14:textId="77777777" w:rsidR="0020258E" w:rsidRDefault="0020258E" w:rsidP="005C2D46">
      <w:pPr>
        <w:suppressAutoHyphens/>
        <w:spacing w:line="100" w:lineRule="atLeast"/>
        <w:ind w:left="284"/>
        <w:jc w:val="both"/>
        <w:rPr>
          <w:rFonts w:ascii="Garamond" w:eastAsia="TimesNewRomanPSMT" w:hAnsi="Garamond" w:cs="Arial"/>
          <w:b/>
          <w:color w:val="000000"/>
          <w:kern w:val="1"/>
          <w:lang w:eastAsia="ar-SA"/>
        </w:rPr>
      </w:pPr>
    </w:p>
    <w:p w14:paraId="764707EF" w14:textId="77777777" w:rsidR="0020258E" w:rsidRDefault="0020258E" w:rsidP="005C2D46">
      <w:pPr>
        <w:suppressAutoHyphens/>
        <w:spacing w:line="100" w:lineRule="atLeast"/>
        <w:ind w:left="284"/>
        <w:jc w:val="both"/>
        <w:rPr>
          <w:rFonts w:ascii="Garamond" w:eastAsia="TimesNewRomanPSMT" w:hAnsi="Garamond" w:cs="Arial"/>
          <w:b/>
          <w:color w:val="000000"/>
          <w:kern w:val="1"/>
          <w:lang w:eastAsia="ar-SA"/>
        </w:rPr>
      </w:pPr>
    </w:p>
    <w:p w14:paraId="764707F0" w14:textId="77777777" w:rsidR="0020258E" w:rsidRDefault="0020258E" w:rsidP="005C2D46">
      <w:pPr>
        <w:suppressAutoHyphens/>
        <w:spacing w:line="100" w:lineRule="atLeast"/>
        <w:ind w:left="284"/>
        <w:jc w:val="both"/>
        <w:rPr>
          <w:rFonts w:ascii="Garamond" w:eastAsia="TimesNewRomanPSMT" w:hAnsi="Garamond" w:cs="Arial"/>
          <w:b/>
          <w:color w:val="000000"/>
          <w:kern w:val="1"/>
          <w:lang w:eastAsia="ar-SA"/>
        </w:rPr>
      </w:pPr>
    </w:p>
    <w:p w14:paraId="764707F1" w14:textId="77777777" w:rsidR="00D32D10" w:rsidRDefault="00D32D10" w:rsidP="005C2D46">
      <w:pPr>
        <w:suppressAutoHyphens/>
        <w:spacing w:line="100" w:lineRule="atLeast"/>
        <w:ind w:left="284"/>
        <w:jc w:val="both"/>
        <w:rPr>
          <w:rFonts w:ascii="Garamond" w:eastAsia="TimesNewRomanPSMT" w:hAnsi="Garamond" w:cs="Arial"/>
          <w:b/>
          <w:color w:val="000000"/>
          <w:kern w:val="1"/>
          <w:lang w:eastAsia="ar-SA"/>
        </w:rPr>
      </w:pPr>
    </w:p>
    <w:p w14:paraId="764707F2" w14:textId="77777777" w:rsidR="00D32D10" w:rsidRDefault="00D32D10" w:rsidP="005C2D46">
      <w:pPr>
        <w:suppressAutoHyphens/>
        <w:spacing w:line="100" w:lineRule="atLeast"/>
        <w:ind w:left="284"/>
        <w:jc w:val="both"/>
        <w:rPr>
          <w:rFonts w:ascii="Garamond" w:eastAsia="TimesNewRomanPSMT" w:hAnsi="Garamond" w:cs="Arial"/>
          <w:b/>
          <w:color w:val="000000"/>
          <w:kern w:val="1"/>
          <w:lang w:eastAsia="ar-SA"/>
        </w:rPr>
      </w:pPr>
    </w:p>
    <w:p w14:paraId="764707F3" w14:textId="77777777" w:rsidR="00D32D10" w:rsidRDefault="00D32D10" w:rsidP="005C2D46">
      <w:pPr>
        <w:suppressAutoHyphens/>
        <w:spacing w:line="100" w:lineRule="atLeast"/>
        <w:ind w:left="284"/>
        <w:jc w:val="both"/>
        <w:rPr>
          <w:rFonts w:ascii="Garamond" w:eastAsia="TimesNewRomanPSMT" w:hAnsi="Garamond" w:cs="Arial"/>
          <w:b/>
          <w:color w:val="000000"/>
          <w:kern w:val="1"/>
          <w:lang w:eastAsia="ar-SA"/>
        </w:rPr>
      </w:pPr>
    </w:p>
    <w:p w14:paraId="764707F4" w14:textId="77777777" w:rsidR="00D32D10" w:rsidRDefault="00D32D10" w:rsidP="005C2D46">
      <w:pPr>
        <w:suppressAutoHyphens/>
        <w:spacing w:line="100" w:lineRule="atLeast"/>
        <w:ind w:left="284"/>
        <w:jc w:val="both"/>
        <w:rPr>
          <w:rFonts w:ascii="Garamond" w:eastAsia="TimesNewRomanPSMT" w:hAnsi="Garamond" w:cs="Arial"/>
          <w:b/>
          <w:color w:val="000000"/>
          <w:kern w:val="1"/>
          <w:lang w:val="sr-Cyrl-CS" w:eastAsia="ar-SA"/>
        </w:rPr>
      </w:pPr>
    </w:p>
    <w:p w14:paraId="764707F5" w14:textId="77777777" w:rsidR="00310264" w:rsidRPr="00310264" w:rsidRDefault="00310264" w:rsidP="005C2D46">
      <w:pPr>
        <w:suppressAutoHyphens/>
        <w:spacing w:line="100" w:lineRule="atLeast"/>
        <w:ind w:left="284"/>
        <w:jc w:val="both"/>
        <w:rPr>
          <w:rFonts w:ascii="Garamond" w:eastAsia="TimesNewRomanPSMT" w:hAnsi="Garamond" w:cs="Arial"/>
          <w:b/>
          <w:color w:val="000000"/>
          <w:kern w:val="1"/>
          <w:lang w:val="sr-Cyrl-CS" w:eastAsia="ar-SA"/>
        </w:rPr>
      </w:pPr>
    </w:p>
    <w:p w14:paraId="764707F6" w14:textId="77777777" w:rsidR="00D32D10" w:rsidRDefault="00D32D10" w:rsidP="005C2D46">
      <w:pPr>
        <w:suppressAutoHyphens/>
        <w:spacing w:line="100" w:lineRule="atLeast"/>
        <w:ind w:left="284"/>
        <w:jc w:val="both"/>
        <w:rPr>
          <w:rFonts w:ascii="Garamond" w:eastAsia="TimesNewRomanPSMT" w:hAnsi="Garamond" w:cs="Arial"/>
          <w:b/>
          <w:color w:val="000000"/>
          <w:kern w:val="1"/>
          <w:lang w:eastAsia="ar-SA"/>
        </w:rPr>
      </w:pPr>
    </w:p>
    <w:p w14:paraId="764707F7" w14:textId="77777777" w:rsidR="00D32D10" w:rsidRPr="000D2599" w:rsidRDefault="00D32D10" w:rsidP="005C2D46">
      <w:pPr>
        <w:suppressAutoHyphens/>
        <w:spacing w:line="100" w:lineRule="atLeast"/>
        <w:ind w:left="284"/>
        <w:jc w:val="both"/>
        <w:rPr>
          <w:rFonts w:ascii="Garamond" w:eastAsia="TimesNewRomanPSMT" w:hAnsi="Garamond" w:cs="Arial"/>
          <w:b/>
          <w:color w:val="000000"/>
          <w:kern w:val="1"/>
          <w:lang w:eastAsia="ar-SA"/>
        </w:rPr>
      </w:pPr>
    </w:p>
    <w:p w14:paraId="764707F8" w14:textId="77777777" w:rsidR="008433DF" w:rsidRPr="000D2599" w:rsidRDefault="008433DF" w:rsidP="005C2D46">
      <w:pPr>
        <w:numPr>
          <w:ilvl w:val="0"/>
          <w:numId w:val="3"/>
        </w:numPr>
        <w:suppressAutoHyphens/>
        <w:spacing w:line="100" w:lineRule="atLeast"/>
        <w:ind w:left="284" w:hanging="284"/>
        <w:jc w:val="both"/>
        <w:rPr>
          <w:rFonts w:ascii="Garamond" w:eastAsia="TimesNewRomanPSMT" w:hAnsi="Garamond" w:cs="Arial"/>
          <w:b/>
          <w:color w:val="000000"/>
          <w:kern w:val="1"/>
          <w:lang w:eastAsia="ar-SA"/>
        </w:rPr>
      </w:pPr>
      <w:r w:rsidRPr="000D2599">
        <w:rPr>
          <w:rFonts w:ascii="Garamond" w:eastAsia="Arial Unicode MS" w:hAnsi="Garamond"/>
          <w:b/>
          <w:kern w:val="1"/>
          <w:lang w:eastAsia="ar-SA"/>
        </w:rPr>
        <w:lastRenderedPageBreak/>
        <w:t>ТЕХНИЧКА СПЕЦИФИКАЦИЈА</w:t>
      </w:r>
      <w:bookmarkEnd w:id="2"/>
    </w:p>
    <w:p w14:paraId="764707F9" w14:textId="77777777" w:rsidR="007B7EE1" w:rsidRPr="000D2599" w:rsidRDefault="007B7EE1" w:rsidP="007B7EE1">
      <w:pPr>
        <w:suppressAutoHyphens/>
        <w:spacing w:line="100" w:lineRule="atLeast"/>
        <w:ind w:left="284"/>
        <w:jc w:val="right"/>
        <w:rPr>
          <w:rFonts w:ascii="Garamond" w:eastAsia="TimesNewRomanPSMT" w:hAnsi="Garamond" w:cs="Arial"/>
          <w:b/>
          <w:color w:val="000000"/>
          <w:kern w:val="1"/>
          <w:lang w:eastAsia="ar-SA"/>
        </w:rPr>
      </w:pPr>
    </w:p>
    <w:p w14:paraId="764707FA" w14:textId="77777777" w:rsidR="007B7EE1" w:rsidRPr="000D2599" w:rsidRDefault="007B7EE1" w:rsidP="007B7EE1">
      <w:pPr>
        <w:suppressAutoHyphens/>
        <w:spacing w:line="100" w:lineRule="atLeast"/>
        <w:ind w:left="284"/>
        <w:jc w:val="right"/>
        <w:rPr>
          <w:rFonts w:ascii="Garamond" w:eastAsia="TimesNewRomanPSMT" w:hAnsi="Garamond" w:cs="Arial"/>
          <w:b/>
          <w:color w:val="000000"/>
          <w:kern w:val="1"/>
          <w:lang w:eastAsia="ar-SA"/>
        </w:rPr>
      </w:pPr>
      <w:proofErr w:type="spellStart"/>
      <w:r w:rsidRPr="000D2599">
        <w:rPr>
          <w:rFonts w:ascii="Garamond" w:eastAsia="TimesNewRomanPSMT" w:hAnsi="Garamond" w:cs="Arial"/>
          <w:b/>
          <w:color w:val="000000"/>
          <w:kern w:val="1"/>
          <w:lang w:eastAsia="ar-SA"/>
        </w:rPr>
        <w:t>Образац</w:t>
      </w:r>
      <w:proofErr w:type="spellEnd"/>
      <w:r w:rsidRPr="000D2599">
        <w:rPr>
          <w:rFonts w:ascii="Garamond" w:eastAsia="TimesNewRomanPSMT" w:hAnsi="Garamond" w:cs="Arial"/>
          <w:b/>
          <w:color w:val="000000"/>
          <w:kern w:val="1"/>
          <w:lang w:eastAsia="ar-SA"/>
        </w:rPr>
        <w:t xml:space="preserve"> 1</w:t>
      </w:r>
    </w:p>
    <w:p w14:paraId="764707FB" w14:textId="77777777" w:rsidR="007B7EE1" w:rsidRPr="000D2599" w:rsidRDefault="007B7EE1" w:rsidP="007B7EE1">
      <w:pPr>
        <w:suppressAutoHyphens/>
        <w:spacing w:line="100" w:lineRule="atLeast"/>
        <w:ind w:left="284"/>
        <w:jc w:val="right"/>
        <w:rPr>
          <w:rFonts w:ascii="Garamond" w:eastAsia="TimesNewRomanPSMT" w:hAnsi="Garamond" w:cs="Arial"/>
          <w:b/>
          <w:color w:val="000000"/>
          <w:kern w:val="1"/>
          <w:lang w:eastAsia="ar-SA"/>
        </w:rPr>
      </w:pPr>
    </w:p>
    <w:p w14:paraId="764707FC" w14:textId="0182DA8A" w:rsidR="000D2599" w:rsidRPr="000D2599" w:rsidRDefault="000D2599" w:rsidP="00D32D10">
      <w:pPr>
        <w:autoSpaceDE w:val="0"/>
        <w:autoSpaceDN w:val="0"/>
        <w:adjustRightInd w:val="0"/>
        <w:jc w:val="both"/>
        <w:rPr>
          <w:rFonts w:ascii="Garamond" w:hAnsi="Garamond" w:cs="Arial"/>
          <w:bCs/>
          <w:color w:val="000000"/>
        </w:rPr>
      </w:pPr>
      <w:r w:rsidRPr="000D2599">
        <w:rPr>
          <w:rFonts w:ascii="Garamond" w:hAnsi="Garamond" w:cs="Arial"/>
          <w:bCs/>
          <w:color w:val="000000"/>
        </w:rPr>
        <w:t xml:space="preserve">Предмет набавке </w:t>
      </w:r>
      <w:proofErr w:type="spellStart"/>
      <w:r w:rsidRPr="000D2599">
        <w:rPr>
          <w:rFonts w:ascii="Garamond" w:hAnsi="Garamond" w:cs="Arial"/>
          <w:bCs/>
          <w:color w:val="000000"/>
        </w:rPr>
        <w:t>је</w:t>
      </w:r>
      <w:proofErr w:type="spellEnd"/>
      <w:r w:rsidRPr="000D2599">
        <w:rPr>
          <w:rFonts w:ascii="Garamond" w:hAnsi="Garamond" w:cs="Arial"/>
          <w:bCs/>
          <w:color w:val="000000"/>
        </w:rPr>
        <w:t xml:space="preserve"> услуга </w:t>
      </w:r>
      <w:proofErr w:type="spellStart"/>
      <w:r w:rsidRPr="000D2599">
        <w:rPr>
          <w:rFonts w:ascii="Garamond" w:hAnsi="Garamond" w:cs="Arial"/>
          <w:bCs/>
          <w:color w:val="000000"/>
        </w:rPr>
        <w:t>осигурања</w:t>
      </w:r>
      <w:proofErr w:type="spellEnd"/>
      <w:r w:rsidRPr="000D2599">
        <w:rPr>
          <w:rFonts w:ascii="Garamond" w:hAnsi="Garamond" w:cs="Arial"/>
          <w:bCs/>
          <w:color w:val="000000"/>
        </w:rPr>
        <w:t xml:space="preserve"> запослених у </w:t>
      </w:r>
      <w:proofErr w:type="spellStart"/>
      <w:r w:rsidR="00735CE1" w:rsidRPr="00310264">
        <w:rPr>
          <w:rFonts w:ascii="Garamond" w:hAnsi="Garamond" w:cs="Arial"/>
          <w:bCs/>
          <w:color w:val="000000"/>
        </w:rPr>
        <w:t>Институту</w:t>
      </w:r>
      <w:proofErr w:type="spellEnd"/>
      <w:r w:rsidR="00735CE1" w:rsidRPr="00310264">
        <w:rPr>
          <w:rFonts w:ascii="Garamond" w:hAnsi="Garamond" w:cs="Arial"/>
          <w:bCs/>
          <w:color w:val="000000"/>
        </w:rPr>
        <w:t xml:space="preserve"> за </w:t>
      </w:r>
      <w:proofErr w:type="spellStart"/>
      <w:r w:rsidR="00735CE1" w:rsidRPr="00310264">
        <w:rPr>
          <w:rFonts w:ascii="Garamond" w:hAnsi="Garamond" w:cs="Arial"/>
          <w:bCs/>
          <w:color w:val="000000"/>
        </w:rPr>
        <w:t>хемију</w:t>
      </w:r>
      <w:proofErr w:type="spellEnd"/>
      <w:r w:rsidR="00735CE1" w:rsidRPr="00310264">
        <w:rPr>
          <w:rFonts w:ascii="Garamond" w:hAnsi="Garamond" w:cs="Arial"/>
          <w:bCs/>
          <w:color w:val="000000"/>
        </w:rPr>
        <w:t xml:space="preserve">, </w:t>
      </w:r>
      <w:proofErr w:type="spellStart"/>
      <w:r w:rsidR="00735CE1" w:rsidRPr="00310264">
        <w:rPr>
          <w:rFonts w:ascii="Garamond" w:hAnsi="Garamond" w:cs="Arial"/>
          <w:bCs/>
          <w:color w:val="000000"/>
        </w:rPr>
        <w:t>технологију</w:t>
      </w:r>
      <w:proofErr w:type="spellEnd"/>
      <w:r w:rsidR="00735CE1" w:rsidRPr="00310264">
        <w:rPr>
          <w:rFonts w:ascii="Garamond" w:hAnsi="Garamond" w:cs="Arial"/>
          <w:bCs/>
          <w:color w:val="000000"/>
        </w:rPr>
        <w:t xml:space="preserve"> и </w:t>
      </w:r>
      <w:proofErr w:type="spellStart"/>
      <w:r w:rsidR="00735CE1" w:rsidRPr="00310264">
        <w:rPr>
          <w:rFonts w:ascii="Garamond" w:hAnsi="Garamond" w:cs="Arial"/>
          <w:bCs/>
          <w:color w:val="000000"/>
        </w:rPr>
        <w:t>металургију</w:t>
      </w:r>
      <w:proofErr w:type="spellEnd"/>
      <w:r w:rsidRPr="00310264">
        <w:rPr>
          <w:rFonts w:ascii="Garamond" w:hAnsi="Garamond" w:cs="Arial"/>
          <w:bCs/>
          <w:color w:val="000000"/>
        </w:rPr>
        <w:t xml:space="preserve"> – </w:t>
      </w:r>
      <w:r w:rsidR="00D32D10" w:rsidRPr="00310264">
        <w:rPr>
          <w:rFonts w:ascii="Garamond" w:hAnsi="Garamond" w:cs="Arial"/>
          <w:b/>
          <w:bCs/>
          <w:color w:val="000000"/>
        </w:rPr>
        <w:t>2</w:t>
      </w:r>
      <w:r w:rsidR="00AB7059">
        <w:rPr>
          <w:rFonts w:ascii="Garamond" w:hAnsi="Garamond" w:cs="Arial"/>
          <w:b/>
          <w:bCs/>
          <w:color w:val="000000"/>
          <w:lang w:val="sr-Latn-RS"/>
        </w:rPr>
        <w:t>30</w:t>
      </w:r>
      <w:r w:rsidRPr="00310264">
        <w:rPr>
          <w:rFonts w:ascii="Garamond" w:hAnsi="Garamond" w:cs="Arial"/>
          <w:b/>
          <w:bCs/>
          <w:color w:val="000000"/>
        </w:rPr>
        <w:t xml:space="preserve"> запослених</w:t>
      </w:r>
      <w:r w:rsidR="001E583E" w:rsidRPr="00310264">
        <w:rPr>
          <w:rFonts w:ascii="Garamond" w:hAnsi="Garamond" w:cs="Arial"/>
          <w:b/>
          <w:bCs/>
          <w:color w:val="000000"/>
        </w:rPr>
        <w:t>,</w:t>
      </w:r>
      <w:r w:rsidR="008C3E5A">
        <w:rPr>
          <w:rFonts w:ascii="Garamond" w:hAnsi="Garamond" w:cs="Arial"/>
          <w:b/>
          <w:bCs/>
          <w:color w:val="000000"/>
        </w:rPr>
        <w:t xml:space="preserve"> </w:t>
      </w:r>
      <w:r w:rsidR="001E583E" w:rsidRPr="00310264">
        <w:rPr>
          <w:rFonts w:ascii="Garamond" w:hAnsi="Garamond" w:cs="Arial"/>
          <w:bCs/>
          <w:color w:val="000000"/>
        </w:rPr>
        <w:t xml:space="preserve">у </w:t>
      </w:r>
      <w:proofErr w:type="spellStart"/>
      <w:r w:rsidR="001E583E" w:rsidRPr="00310264">
        <w:rPr>
          <w:rFonts w:ascii="Garamond" w:hAnsi="Garamond" w:cs="Arial"/>
          <w:bCs/>
          <w:color w:val="000000"/>
        </w:rPr>
        <w:t>трајању</w:t>
      </w:r>
      <w:proofErr w:type="spellEnd"/>
      <w:r w:rsidR="001E583E" w:rsidRPr="00310264">
        <w:rPr>
          <w:rFonts w:ascii="Garamond" w:hAnsi="Garamond" w:cs="Arial"/>
          <w:bCs/>
          <w:color w:val="000000"/>
        </w:rPr>
        <w:t xml:space="preserve"> од 12 </w:t>
      </w:r>
      <w:proofErr w:type="spellStart"/>
      <w:r w:rsidR="001E583E" w:rsidRPr="00310264">
        <w:rPr>
          <w:rFonts w:ascii="Garamond" w:hAnsi="Garamond" w:cs="Arial"/>
          <w:bCs/>
          <w:color w:val="000000"/>
        </w:rPr>
        <w:t>месеци</w:t>
      </w:r>
      <w:proofErr w:type="spellEnd"/>
      <w:r w:rsidR="001E583E" w:rsidRPr="00310264">
        <w:rPr>
          <w:rFonts w:ascii="Garamond" w:hAnsi="Garamond" w:cs="Arial"/>
          <w:bCs/>
          <w:color w:val="000000"/>
        </w:rPr>
        <w:t xml:space="preserve"> </w:t>
      </w:r>
      <w:proofErr w:type="spellStart"/>
      <w:r w:rsidR="001E583E" w:rsidRPr="00310264">
        <w:rPr>
          <w:rFonts w:ascii="Garamond" w:hAnsi="Garamond" w:cs="Arial"/>
          <w:bCs/>
          <w:color w:val="000000"/>
        </w:rPr>
        <w:t>почев</w:t>
      </w:r>
      <w:proofErr w:type="spellEnd"/>
      <w:r w:rsidR="001E583E" w:rsidRPr="00310264">
        <w:rPr>
          <w:rFonts w:ascii="Garamond" w:hAnsi="Garamond" w:cs="Arial"/>
          <w:bCs/>
          <w:color w:val="000000"/>
        </w:rPr>
        <w:t xml:space="preserve"> од</w:t>
      </w:r>
      <w:r w:rsidR="00BC66DD">
        <w:rPr>
          <w:rFonts w:ascii="Garamond" w:hAnsi="Garamond" w:cs="Arial"/>
          <w:bCs/>
          <w:color w:val="000000"/>
          <w:lang w:val="sr-Cyrl-RS"/>
        </w:rPr>
        <w:t xml:space="preserve"> дана</w:t>
      </w:r>
      <w:r w:rsidR="001E583E" w:rsidRPr="00310264">
        <w:rPr>
          <w:rFonts w:ascii="Garamond" w:hAnsi="Garamond" w:cs="Arial"/>
          <w:bCs/>
          <w:color w:val="000000"/>
        </w:rPr>
        <w:t xml:space="preserve"> </w:t>
      </w:r>
      <w:r w:rsidR="00BC66DD" w:rsidRPr="00BC66DD">
        <w:rPr>
          <w:rFonts w:ascii="Garamond" w:hAnsi="Garamond" w:cs="Arial"/>
          <w:b/>
          <w:bCs/>
          <w:color w:val="000000"/>
          <w:u w:val="single"/>
          <w:lang w:val="sr-Cyrl-RS"/>
        </w:rPr>
        <w:t>почетка</w:t>
      </w:r>
      <w:r w:rsidR="00BC66DD" w:rsidRPr="00BC66DD">
        <w:rPr>
          <w:rFonts w:ascii="Garamond" w:hAnsi="Garamond" w:cs="Arial"/>
          <w:b/>
          <w:bCs/>
          <w:color w:val="000000"/>
          <w:u w:val="single"/>
        </w:rPr>
        <w:t xml:space="preserve"> </w:t>
      </w:r>
      <w:proofErr w:type="spellStart"/>
      <w:r w:rsidR="00BC66DD" w:rsidRPr="00BC66DD">
        <w:rPr>
          <w:rFonts w:ascii="Garamond" w:hAnsi="Garamond" w:cs="Arial"/>
          <w:b/>
          <w:bCs/>
          <w:color w:val="000000"/>
          <w:u w:val="single"/>
        </w:rPr>
        <w:t>важења</w:t>
      </w:r>
      <w:proofErr w:type="spellEnd"/>
      <w:r w:rsidR="00BC66DD" w:rsidRPr="00BC66DD">
        <w:rPr>
          <w:rFonts w:ascii="Garamond" w:hAnsi="Garamond" w:cs="Arial"/>
          <w:b/>
          <w:bCs/>
          <w:color w:val="000000"/>
          <w:u w:val="single"/>
        </w:rPr>
        <w:t xml:space="preserve"> </w:t>
      </w:r>
      <w:proofErr w:type="spellStart"/>
      <w:r w:rsidR="00BC66DD" w:rsidRPr="00BC66DD">
        <w:rPr>
          <w:rFonts w:ascii="Garamond" w:hAnsi="Garamond" w:cs="Arial"/>
          <w:b/>
          <w:bCs/>
          <w:color w:val="000000"/>
          <w:u w:val="single"/>
        </w:rPr>
        <w:t>Полисе</w:t>
      </w:r>
      <w:proofErr w:type="spellEnd"/>
      <w:r w:rsidR="00BC66DD" w:rsidRPr="00BC66DD">
        <w:rPr>
          <w:rFonts w:ascii="Garamond" w:hAnsi="Garamond" w:cs="Arial"/>
          <w:b/>
          <w:bCs/>
          <w:color w:val="000000"/>
          <w:u w:val="single"/>
        </w:rPr>
        <w:t xml:space="preserve"> </w:t>
      </w:r>
      <w:proofErr w:type="spellStart"/>
      <w:r w:rsidR="00BC66DD" w:rsidRPr="00BC66DD">
        <w:rPr>
          <w:rFonts w:ascii="Garamond" w:hAnsi="Garamond" w:cs="Arial"/>
          <w:b/>
          <w:bCs/>
          <w:color w:val="000000"/>
          <w:u w:val="single"/>
        </w:rPr>
        <w:t>осигурања</w:t>
      </w:r>
      <w:proofErr w:type="spellEnd"/>
      <w:r w:rsidRPr="000D2599">
        <w:rPr>
          <w:rFonts w:ascii="Garamond" w:hAnsi="Garamond" w:cs="Arial"/>
          <w:bCs/>
          <w:color w:val="000000"/>
        </w:rPr>
        <w:t>, и то:</w:t>
      </w:r>
    </w:p>
    <w:p w14:paraId="764707FD" w14:textId="77777777" w:rsidR="000D2599" w:rsidRPr="000D2599" w:rsidRDefault="000D2599" w:rsidP="004E1385">
      <w:pPr>
        <w:autoSpaceDE w:val="0"/>
        <w:autoSpaceDN w:val="0"/>
        <w:adjustRightInd w:val="0"/>
        <w:ind w:firstLine="284"/>
        <w:jc w:val="both"/>
        <w:rPr>
          <w:rFonts w:ascii="Garamond" w:hAnsi="Garamond" w:cs="Arial"/>
          <w:b/>
          <w:bCs/>
          <w:color w:val="000000"/>
        </w:rPr>
      </w:pPr>
    </w:p>
    <w:p w14:paraId="764707FE" w14:textId="77777777" w:rsidR="008726F2" w:rsidRPr="000D2599" w:rsidRDefault="008726F2" w:rsidP="008726F2">
      <w:pPr>
        <w:pStyle w:val="ListParagraph"/>
        <w:numPr>
          <w:ilvl w:val="0"/>
          <w:numId w:val="20"/>
        </w:numPr>
        <w:autoSpaceDE w:val="0"/>
        <w:autoSpaceDN w:val="0"/>
        <w:adjustRightInd w:val="0"/>
        <w:jc w:val="both"/>
        <w:rPr>
          <w:rFonts w:ascii="Garamond" w:hAnsi="Garamond" w:cs="Arial"/>
          <w:bCs/>
          <w:color w:val="000000"/>
        </w:rPr>
      </w:pPr>
      <w:proofErr w:type="spellStart"/>
      <w:r w:rsidRPr="000D2599">
        <w:rPr>
          <w:rFonts w:ascii="Garamond" w:hAnsi="Garamond" w:cs="Arial"/>
          <w:bCs/>
          <w:color w:val="000000"/>
        </w:rPr>
        <w:t>осигурање</w:t>
      </w:r>
      <w:proofErr w:type="spellEnd"/>
      <w:r w:rsidRPr="000D2599">
        <w:rPr>
          <w:rFonts w:ascii="Garamond" w:hAnsi="Garamond" w:cs="Arial"/>
          <w:bCs/>
          <w:color w:val="000000"/>
        </w:rPr>
        <w:t xml:space="preserve"> запослених од </w:t>
      </w:r>
      <w:proofErr w:type="spellStart"/>
      <w:r w:rsidRPr="000D2599">
        <w:rPr>
          <w:rFonts w:ascii="Garamond" w:hAnsi="Garamond" w:cs="Arial"/>
          <w:bCs/>
          <w:color w:val="000000"/>
        </w:rPr>
        <w:t>последице</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несрећног</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случаја</w:t>
      </w:r>
      <w:proofErr w:type="spellEnd"/>
      <w:r w:rsidRPr="000D2599">
        <w:rPr>
          <w:rFonts w:ascii="Garamond" w:hAnsi="Garamond" w:cs="Arial"/>
          <w:bCs/>
          <w:color w:val="000000"/>
        </w:rPr>
        <w:t xml:space="preserve"> – </w:t>
      </w:r>
      <w:proofErr w:type="spellStart"/>
      <w:r w:rsidRPr="000D2599">
        <w:rPr>
          <w:rFonts w:ascii="Garamond" w:hAnsi="Garamond" w:cs="Arial"/>
          <w:bCs/>
          <w:color w:val="000000"/>
        </w:rPr>
        <w:t>незгоде</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непрекидно</w:t>
      </w:r>
      <w:proofErr w:type="spellEnd"/>
      <w:r w:rsidRPr="000D2599">
        <w:rPr>
          <w:rFonts w:ascii="Garamond" w:hAnsi="Garamond" w:cs="Arial"/>
          <w:bCs/>
          <w:color w:val="000000"/>
        </w:rPr>
        <w:t xml:space="preserve"> 24 </w:t>
      </w:r>
      <w:proofErr w:type="spellStart"/>
      <w:r w:rsidRPr="000D2599">
        <w:rPr>
          <w:rFonts w:ascii="Garamond" w:hAnsi="Garamond" w:cs="Arial"/>
          <w:bCs/>
          <w:color w:val="000000"/>
        </w:rPr>
        <w:t>сата</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свугде</w:t>
      </w:r>
      <w:proofErr w:type="spellEnd"/>
      <w:r w:rsidRPr="000D2599">
        <w:rPr>
          <w:rFonts w:ascii="Garamond" w:hAnsi="Garamond" w:cs="Arial"/>
          <w:bCs/>
          <w:color w:val="000000"/>
        </w:rPr>
        <w:t xml:space="preserve"> и на </w:t>
      </w:r>
      <w:proofErr w:type="spellStart"/>
      <w:r w:rsidRPr="000D2599">
        <w:rPr>
          <w:rFonts w:ascii="Garamond" w:hAnsi="Garamond" w:cs="Arial"/>
          <w:bCs/>
          <w:color w:val="000000"/>
        </w:rPr>
        <w:t>сваком</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месту</w:t>
      </w:r>
      <w:proofErr w:type="spellEnd"/>
      <w:r w:rsidRPr="000D2599">
        <w:rPr>
          <w:rFonts w:ascii="Garamond" w:hAnsi="Garamond" w:cs="Arial"/>
          <w:bCs/>
          <w:color w:val="000000"/>
        </w:rPr>
        <w:t xml:space="preserve">, по </w:t>
      </w:r>
      <w:proofErr w:type="spellStart"/>
      <w:r w:rsidRPr="000D2599">
        <w:rPr>
          <w:rFonts w:ascii="Garamond" w:hAnsi="Garamond" w:cs="Arial"/>
          <w:bCs/>
          <w:color w:val="000000"/>
        </w:rPr>
        <w:t>следе</w:t>
      </w:r>
      <w:r w:rsidR="000D2599" w:rsidRPr="000D2599">
        <w:rPr>
          <w:rFonts w:ascii="Garamond" w:hAnsi="Garamond" w:cs="Arial"/>
          <w:bCs/>
          <w:color w:val="000000"/>
        </w:rPr>
        <w:t>ћим</w:t>
      </w:r>
      <w:proofErr w:type="spellEnd"/>
      <w:r w:rsidR="000D2599" w:rsidRPr="000D2599">
        <w:rPr>
          <w:rFonts w:ascii="Garamond" w:hAnsi="Garamond" w:cs="Arial"/>
          <w:bCs/>
          <w:color w:val="000000"/>
        </w:rPr>
        <w:t xml:space="preserve"> </w:t>
      </w:r>
      <w:proofErr w:type="spellStart"/>
      <w:r w:rsidR="000D2599" w:rsidRPr="000D2599">
        <w:rPr>
          <w:rFonts w:ascii="Garamond" w:hAnsi="Garamond" w:cs="Arial"/>
          <w:bCs/>
          <w:color w:val="000000"/>
        </w:rPr>
        <w:t>параметрима</w:t>
      </w:r>
      <w:proofErr w:type="spellEnd"/>
      <w:r w:rsidRPr="000D2599">
        <w:rPr>
          <w:rFonts w:ascii="Garamond" w:hAnsi="Garamond" w:cs="Arial"/>
          <w:bCs/>
          <w:color w:val="000000"/>
        </w:rPr>
        <w:t>:</w:t>
      </w:r>
    </w:p>
    <w:p w14:paraId="764707FF" w14:textId="77777777" w:rsidR="008726F2" w:rsidRPr="000D2599" w:rsidRDefault="008726F2" w:rsidP="008726F2">
      <w:pPr>
        <w:pStyle w:val="ListParagraph"/>
        <w:autoSpaceDE w:val="0"/>
        <w:autoSpaceDN w:val="0"/>
        <w:adjustRightInd w:val="0"/>
        <w:ind w:left="1364"/>
        <w:jc w:val="both"/>
        <w:rPr>
          <w:rFonts w:ascii="Garamond" w:hAnsi="Garamond" w:cs="Arial"/>
          <w:bCs/>
          <w:color w:val="000000"/>
        </w:rPr>
      </w:pPr>
    </w:p>
    <w:tbl>
      <w:tblPr>
        <w:tblStyle w:val="TableGrid"/>
        <w:tblW w:w="0" w:type="auto"/>
        <w:jc w:val="center"/>
        <w:tblLook w:val="04A0" w:firstRow="1" w:lastRow="0" w:firstColumn="1" w:lastColumn="0" w:noHBand="0" w:noVBand="1"/>
      </w:tblPr>
      <w:tblGrid>
        <w:gridCol w:w="4116"/>
        <w:gridCol w:w="2540"/>
      </w:tblGrid>
      <w:tr w:rsidR="008726F2" w:rsidRPr="000D2599" w14:paraId="76470802" w14:textId="77777777" w:rsidTr="008C3E5A">
        <w:trPr>
          <w:jc w:val="center"/>
        </w:trPr>
        <w:tc>
          <w:tcPr>
            <w:tcW w:w="4116" w:type="dxa"/>
            <w:vAlign w:val="bottom"/>
          </w:tcPr>
          <w:p w14:paraId="76470800" w14:textId="77777777" w:rsidR="008726F2" w:rsidRPr="000D2599" w:rsidRDefault="008726F2" w:rsidP="008726F2">
            <w:pPr>
              <w:pStyle w:val="ListParagraph"/>
              <w:autoSpaceDE w:val="0"/>
              <w:autoSpaceDN w:val="0"/>
              <w:adjustRightInd w:val="0"/>
              <w:ind w:left="0"/>
              <w:jc w:val="center"/>
              <w:rPr>
                <w:rFonts w:ascii="Garamond" w:hAnsi="Garamond" w:cs="Arial"/>
                <w:b/>
                <w:bCs/>
                <w:color w:val="000000"/>
              </w:rPr>
            </w:pPr>
            <w:proofErr w:type="spellStart"/>
            <w:r w:rsidRPr="000D2599">
              <w:rPr>
                <w:rFonts w:ascii="Garamond" w:hAnsi="Garamond" w:cs="Arial"/>
                <w:b/>
                <w:bCs/>
                <w:color w:val="000000"/>
              </w:rPr>
              <w:t>Осигурани</w:t>
            </w:r>
            <w:proofErr w:type="spellEnd"/>
            <w:r w:rsidRPr="000D2599">
              <w:rPr>
                <w:rFonts w:ascii="Garamond" w:hAnsi="Garamond" w:cs="Arial"/>
                <w:b/>
                <w:bCs/>
                <w:color w:val="000000"/>
              </w:rPr>
              <w:t xml:space="preserve"> </w:t>
            </w:r>
            <w:proofErr w:type="spellStart"/>
            <w:r w:rsidRPr="000D2599">
              <w:rPr>
                <w:rFonts w:ascii="Garamond" w:hAnsi="Garamond" w:cs="Arial"/>
                <w:b/>
                <w:bCs/>
                <w:color w:val="000000"/>
              </w:rPr>
              <w:t>ризик</w:t>
            </w:r>
            <w:proofErr w:type="spellEnd"/>
          </w:p>
        </w:tc>
        <w:tc>
          <w:tcPr>
            <w:tcW w:w="2540" w:type="dxa"/>
            <w:vAlign w:val="bottom"/>
          </w:tcPr>
          <w:p w14:paraId="76470801" w14:textId="77777777" w:rsidR="008726F2" w:rsidRPr="000D2599" w:rsidRDefault="008726F2" w:rsidP="008C3E5A">
            <w:pPr>
              <w:pStyle w:val="ListParagraph"/>
              <w:autoSpaceDE w:val="0"/>
              <w:autoSpaceDN w:val="0"/>
              <w:adjustRightInd w:val="0"/>
              <w:ind w:left="0"/>
              <w:jc w:val="center"/>
              <w:rPr>
                <w:rFonts w:ascii="Garamond" w:hAnsi="Garamond" w:cs="Arial"/>
                <w:b/>
                <w:bCs/>
                <w:color w:val="000000"/>
              </w:rPr>
            </w:pPr>
            <w:proofErr w:type="spellStart"/>
            <w:r w:rsidRPr="000D2599">
              <w:rPr>
                <w:rFonts w:ascii="Garamond" w:hAnsi="Garamond" w:cs="Arial"/>
                <w:b/>
                <w:bCs/>
                <w:color w:val="000000"/>
              </w:rPr>
              <w:t>Осигуране</w:t>
            </w:r>
            <w:proofErr w:type="spellEnd"/>
            <w:r w:rsidRPr="000D2599">
              <w:rPr>
                <w:rFonts w:ascii="Garamond" w:hAnsi="Garamond" w:cs="Arial"/>
                <w:b/>
                <w:bCs/>
                <w:color w:val="000000"/>
              </w:rPr>
              <w:t xml:space="preserve"> </w:t>
            </w:r>
            <w:proofErr w:type="spellStart"/>
            <w:r w:rsidRPr="000D2599">
              <w:rPr>
                <w:rFonts w:ascii="Garamond" w:hAnsi="Garamond" w:cs="Arial"/>
                <w:b/>
                <w:bCs/>
                <w:color w:val="000000"/>
              </w:rPr>
              <w:t>суме</w:t>
            </w:r>
            <w:proofErr w:type="spellEnd"/>
            <w:r w:rsidRPr="000D2599">
              <w:rPr>
                <w:rFonts w:ascii="Garamond" w:hAnsi="Garamond" w:cs="Arial"/>
                <w:b/>
                <w:bCs/>
                <w:color w:val="000000"/>
              </w:rPr>
              <w:t xml:space="preserve"> у РСД</w:t>
            </w:r>
          </w:p>
        </w:tc>
      </w:tr>
      <w:tr w:rsidR="008726F2" w:rsidRPr="000D2599" w14:paraId="76470807" w14:textId="77777777" w:rsidTr="008C3E5A">
        <w:trPr>
          <w:jc w:val="center"/>
        </w:trPr>
        <w:tc>
          <w:tcPr>
            <w:tcW w:w="4116" w:type="dxa"/>
            <w:vAlign w:val="bottom"/>
          </w:tcPr>
          <w:p w14:paraId="76470803" w14:textId="77777777" w:rsidR="008726F2" w:rsidRPr="000D2599" w:rsidRDefault="008726F2" w:rsidP="008726F2">
            <w:pPr>
              <w:pStyle w:val="ListParagraph"/>
              <w:autoSpaceDE w:val="0"/>
              <w:autoSpaceDN w:val="0"/>
              <w:adjustRightInd w:val="0"/>
              <w:ind w:left="0"/>
              <w:jc w:val="both"/>
              <w:rPr>
                <w:rFonts w:ascii="Garamond" w:hAnsi="Garamond" w:cs="Arial"/>
                <w:bCs/>
                <w:color w:val="000000"/>
              </w:rPr>
            </w:pPr>
          </w:p>
          <w:p w14:paraId="76470804" w14:textId="77777777" w:rsidR="008726F2" w:rsidRPr="000D2599" w:rsidRDefault="008726F2" w:rsidP="008726F2">
            <w:pPr>
              <w:pStyle w:val="ListParagraph"/>
              <w:autoSpaceDE w:val="0"/>
              <w:autoSpaceDN w:val="0"/>
              <w:adjustRightInd w:val="0"/>
              <w:ind w:left="0"/>
              <w:jc w:val="both"/>
              <w:rPr>
                <w:rFonts w:ascii="Garamond" w:hAnsi="Garamond" w:cs="Arial"/>
                <w:bCs/>
                <w:color w:val="000000"/>
              </w:rPr>
            </w:pPr>
            <w:proofErr w:type="spellStart"/>
            <w:r w:rsidRPr="000D2599">
              <w:rPr>
                <w:rFonts w:ascii="Garamond" w:hAnsi="Garamond" w:cs="Arial"/>
                <w:bCs/>
                <w:color w:val="000000"/>
              </w:rPr>
              <w:t>Смрт</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услед</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незгоде</w:t>
            </w:r>
            <w:proofErr w:type="spellEnd"/>
            <w:r w:rsidRPr="000D2599">
              <w:rPr>
                <w:rFonts w:ascii="Garamond" w:hAnsi="Garamond" w:cs="Arial"/>
                <w:bCs/>
                <w:color w:val="000000"/>
              </w:rPr>
              <w:tab/>
            </w:r>
          </w:p>
        </w:tc>
        <w:tc>
          <w:tcPr>
            <w:tcW w:w="2540" w:type="dxa"/>
            <w:vAlign w:val="bottom"/>
          </w:tcPr>
          <w:p w14:paraId="76470805" w14:textId="77777777" w:rsidR="008726F2" w:rsidRPr="000D2599" w:rsidRDefault="008726F2" w:rsidP="008C3E5A">
            <w:pPr>
              <w:pStyle w:val="ListParagraph"/>
              <w:autoSpaceDE w:val="0"/>
              <w:autoSpaceDN w:val="0"/>
              <w:adjustRightInd w:val="0"/>
              <w:ind w:left="0"/>
              <w:jc w:val="center"/>
              <w:rPr>
                <w:rFonts w:ascii="Garamond" w:hAnsi="Garamond" w:cs="Arial"/>
                <w:bCs/>
                <w:color w:val="000000"/>
              </w:rPr>
            </w:pPr>
          </w:p>
          <w:p w14:paraId="76470806" w14:textId="77777777" w:rsidR="008726F2" w:rsidRPr="000D2599" w:rsidRDefault="008726F2" w:rsidP="008C3E5A">
            <w:pPr>
              <w:pStyle w:val="ListParagraph"/>
              <w:autoSpaceDE w:val="0"/>
              <w:autoSpaceDN w:val="0"/>
              <w:adjustRightInd w:val="0"/>
              <w:ind w:left="0"/>
              <w:jc w:val="center"/>
              <w:rPr>
                <w:rFonts w:ascii="Garamond" w:hAnsi="Garamond" w:cs="Arial"/>
                <w:bCs/>
                <w:color w:val="000000"/>
              </w:rPr>
            </w:pPr>
            <w:r w:rsidRPr="000D2599">
              <w:rPr>
                <w:rFonts w:ascii="Garamond" w:hAnsi="Garamond" w:cs="Arial"/>
                <w:bCs/>
                <w:color w:val="000000"/>
              </w:rPr>
              <w:t>500.000,00</w:t>
            </w:r>
          </w:p>
        </w:tc>
      </w:tr>
      <w:tr w:rsidR="008726F2" w:rsidRPr="000D2599" w14:paraId="7647080C" w14:textId="77777777" w:rsidTr="008C3E5A">
        <w:trPr>
          <w:jc w:val="center"/>
        </w:trPr>
        <w:tc>
          <w:tcPr>
            <w:tcW w:w="4116" w:type="dxa"/>
            <w:vAlign w:val="bottom"/>
          </w:tcPr>
          <w:p w14:paraId="76470808" w14:textId="77777777" w:rsidR="008726F2" w:rsidRPr="000D2599" w:rsidRDefault="008726F2" w:rsidP="008726F2">
            <w:pPr>
              <w:pStyle w:val="ListParagraph"/>
              <w:autoSpaceDE w:val="0"/>
              <w:autoSpaceDN w:val="0"/>
              <w:adjustRightInd w:val="0"/>
              <w:ind w:left="0"/>
              <w:jc w:val="both"/>
              <w:rPr>
                <w:rFonts w:ascii="Garamond" w:hAnsi="Garamond" w:cs="Arial"/>
                <w:bCs/>
                <w:color w:val="000000"/>
              </w:rPr>
            </w:pPr>
          </w:p>
          <w:p w14:paraId="76470809" w14:textId="05A88506" w:rsidR="008726F2" w:rsidRPr="000D2599" w:rsidRDefault="008C3E5A" w:rsidP="008726F2">
            <w:pPr>
              <w:pStyle w:val="ListParagraph"/>
              <w:autoSpaceDE w:val="0"/>
              <w:autoSpaceDN w:val="0"/>
              <w:adjustRightInd w:val="0"/>
              <w:ind w:left="0"/>
              <w:jc w:val="both"/>
              <w:rPr>
                <w:rFonts w:ascii="Garamond" w:hAnsi="Garamond" w:cs="Arial"/>
                <w:bCs/>
                <w:color w:val="000000"/>
              </w:rPr>
            </w:pPr>
            <w:proofErr w:type="spellStart"/>
            <w:r w:rsidRPr="008C3E5A">
              <w:rPr>
                <w:rFonts w:ascii="Garamond" w:hAnsi="Garamond" w:cs="Arial"/>
                <w:bCs/>
                <w:color w:val="000000"/>
              </w:rPr>
              <w:t>Трајни</w:t>
            </w:r>
            <w:proofErr w:type="spellEnd"/>
            <w:r w:rsidRPr="008C3E5A">
              <w:rPr>
                <w:rFonts w:ascii="Garamond" w:hAnsi="Garamond" w:cs="Arial"/>
                <w:bCs/>
                <w:color w:val="000000"/>
              </w:rPr>
              <w:t xml:space="preserve"> </w:t>
            </w:r>
            <w:proofErr w:type="spellStart"/>
            <w:r w:rsidRPr="008C3E5A">
              <w:rPr>
                <w:rFonts w:ascii="Garamond" w:hAnsi="Garamond" w:cs="Arial"/>
                <w:bCs/>
                <w:color w:val="000000"/>
              </w:rPr>
              <w:t>инвалидитет</w:t>
            </w:r>
            <w:proofErr w:type="spellEnd"/>
          </w:p>
        </w:tc>
        <w:tc>
          <w:tcPr>
            <w:tcW w:w="2540" w:type="dxa"/>
            <w:vAlign w:val="bottom"/>
          </w:tcPr>
          <w:p w14:paraId="7647080A" w14:textId="77777777" w:rsidR="008726F2" w:rsidRPr="000D2599" w:rsidRDefault="008726F2" w:rsidP="008C3E5A">
            <w:pPr>
              <w:pStyle w:val="ListParagraph"/>
              <w:autoSpaceDE w:val="0"/>
              <w:autoSpaceDN w:val="0"/>
              <w:adjustRightInd w:val="0"/>
              <w:ind w:left="0"/>
              <w:jc w:val="center"/>
              <w:rPr>
                <w:rFonts w:ascii="Garamond" w:hAnsi="Garamond" w:cs="Arial"/>
                <w:bCs/>
                <w:color w:val="000000"/>
              </w:rPr>
            </w:pPr>
          </w:p>
          <w:p w14:paraId="7647080B" w14:textId="6EF9C83C" w:rsidR="008726F2" w:rsidRPr="000D2599" w:rsidRDefault="008C3E5A" w:rsidP="008C3E5A">
            <w:pPr>
              <w:pStyle w:val="ListParagraph"/>
              <w:autoSpaceDE w:val="0"/>
              <w:autoSpaceDN w:val="0"/>
              <w:adjustRightInd w:val="0"/>
              <w:ind w:left="0"/>
              <w:jc w:val="center"/>
              <w:rPr>
                <w:rFonts w:ascii="Garamond" w:hAnsi="Garamond" w:cs="Arial"/>
                <w:bCs/>
                <w:color w:val="000000"/>
              </w:rPr>
            </w:pPr>
            <w:r w:rsidRPr="008C3E5A">
              <w:rPr>
                <w:rFonts w:ascii="Garamond" w:hAnsi="Garamond" w:cs="Arial"/>
                <w:bCs/>
                <w:color w:val="000000"/>
              </w:rPr>
              <w:t>1.000.000,00</w:t>
            </w:r>
          </w:p>
        </w:tc>
      </w:tr>
    </w:tbl>
    <w:p w14:paraId="76470812" w14:textId="77777777" w:rsidR="008726F2" w:rsidRDefault="00987107" w:rsidP="008726F2">
      <w:pPr>
        <w:pStyle w:val="ListParagraph"/>
        <w:autoSpaceDE w:val="0"/>
        <w:autoSpaceDN w:val="0"/>
        <w:adjustRightInd w:val="0"/>
        <w:ind w:left="1364"/>
        <w:jc w:val="both"/>
        <w:rPr>
          <w:rFonts w:ascii="Garamond" w:hAnsi="Garamond" w:cs="Arial"/>
          <w:bCs/>
          <w:color w:val="000000"/>
        </w:rPr>
      </w:pPr>
      <w:r>
        <w:rPr>
          <w:rFonts w:ascii="Garamond" w:hAnsi="Garamond" w:cs="Arial"/>
          <w:bCs/>
          <w:color w:val="000000"/>
        </w:rPr>
        <w:t xml:space="preserve"> </w:t>
      </w:r>
      <w:proofErr w:type="spellStart"/>
      <w:r>
        <w:rPr>
          <w:rFonts w:ascii="Garamond" w:hAnsi="Garamond" w:cs="Arial"/>
          <w:bCs/>
          <w:color w:val="000000"/>
        </w:rPr>
        <w:t>Смрт</w:t>
      </w:r>
      <w:proofErr w:type="spellEnd"/>
      <w:r>
        <w:rPr>
          <w:rFonts w:ascii="Garamond" w:hAnsi="Garamond" w:cs="Arial"/>
          <w:bCs/>
          <w:color w:val="000000"/>
        </w:rPr>
        <w:t xml:space="preserve"> </w:t>
      </w:r>
      <w:proofErr w:type="spellStart"/>
      <w:r>
        <w:rPr>
          <w:rFonts w:ascii="Garamond" w:hAnsi="Garamond" w:cs="Arial"/>
          <w:bCs/>
          <w:color w:val="000000"/>
        </w:rPr>
        <w:t>услед</w:t>
      </w:r>
      <w:proofErr w:type="spellEnd"/>
      <w:r>
        <w:rPr>
          <w:rFonts w:ascii="Garamond" w:hAnsi="Garamond" w:cs="Arial"/>
          <w:bCs/>
          <w:color w:val="000000"/>
        </w:rPr>
        <w:t xml:space="preserve"> </w:t>
      </w:r>
      <w:proofErr w:type="spellStart"/>
      <w:r>
        <w:rPr>
          <w:rFonts w:ascii="Garamond" w:hAnsi="Garamond" w:cs="Arial"/>
          <w:bCs/>
          <w:color w:val="000000"/>
        </w:rPr>
        <w:t>незгоде</w:t>
      </w:r>
      <w:proofErr w:type="spellEnd"/>
      <w:r>
        <w:rPr>
          <w:rFonts w:ascii="Garamond" w:hAnsi="Garamond" w:cs="Arial"/>
          <w:bCs/>
          <w:color w:val="000000"/>
        </w:rPr>
        <w:t xml:space="preserve"> </w:t>
      </w:r>
      <w:proofErr w:type="spellStart"/>
      <w:r>
        <w:rPr>
          <w:rFonts w:ascii="Garamond" w:hAnsi="Garamond" w:cs="Arial"/>
          <w:bCs/>
          <w:color w:val="000000"/>
        </w:rPr>
        <w:t>третирати</w:t>
      </w:r>
      <w:proofErr w:type="spellEnd"/>
      <w:r>
        <w:rPr>
          <w:rFonts w:ascii="Garamond" w:hAnsi="Garamond" w:cs="Arial"/>
          <w:bCs/>
          <w:color w:val="000000"/>
        </w:rPr>
        <w:t xml:space="preserve"> као </w:t>
      </w:r>
      <w:proofErr w:type="spellStart"/>
      <w:r>
        <w:rPr>
          <w:rFonts w:ascii="Garamond" w:hAnsi="Garamond" w:cs="Arial"/>
          <w:bCs/>
          <w:color w:val="000000"/>
        </w:rPr>
        <w:t>обнову</w:t>
      </w:r>
      <w:proofErr w:type="spellEnd"/>
      <w:r>
        <w:rPr>
          <w:rFonts w:ascii="Garamond" w:hAnsi="Garamond" w:cs="Arial"/>
          <w:bCs/>
          <w:color w:val="000000"/>
        </w:rPr>
        <w:t xml:space="preserve"> </w:t>
      </w:r>
      <w:proofErr w:type="spellStart"/>
      <w:r>
        <w:rPr>
          <w:rFonts w:ascii="Garamond" w:hAnsi="Garamond" w:cs="Arial"/>
          <w:bCs/>
          <w:color w:val="000000"/>
        </w:rPr>
        <w:t>осигурања</w:t>
      </w:r>
      <w:proofErr w:type="spellEnd"/>
      <w:r>
        <w:rPr>
          <w:rFonts w:ascii="Garamond" w:hAnsi="Garamond" w:cs="Arial"/>
          <w:bCs/>
          <w:color w:val="000000"/>
        </w:rPr>
        <w:t>.</w:t>
      </w:r>
    </w:p>
    <w:p w14:paraId="76470813" w14:textId="77777777" w:rsidR="00987107" w:rsidRPr="00987107" w:rsidRDefault="00987107" w:rsidP="008726F2">
      <w:pPr>
        <w:pStyle w:val="ListParagraph"/>
        <w:autoSpaceDE w:val="0"/>
        <w:autoSpaceDN w:val="0"/>
        <w:adjustRightInd w:val="0"/>
        <w:ind w:left="1364"/>
        <w:jc w:val="both"/>
        <w:rPr>
          <w:rFonts w:ascii="Garamond" w:hAnsi="Garamond" w:cs="Arial"/>
          <w:bCs/>
          <w:color w:val="000000"/>
        </w:rPr>
      </w:pPr>
    </w:p>
    <w:p w14:paraId="76470814" w14:textId="77777777" w:rsidR="008726F2" w:rsidRPr="000D2599" w:rsidRDefault="008726F2" w:rsidP="008726F2">
      <w:pPr>
        <w:pStyle w:val="ListParagraph"/>
        <w:numPr>
          <w:ilvl w:val="0"/>
          <w:numId w:val="20"/>
        </w:numPr>
        <w:autoSpaceDE w:val="0"/>
        <w:autoSpaceDN w:val="0"/>
        <w:adjustRightInd w:val="0"/>
        <w:jc w:val="both"/>
        <w:rPr>
          <w:rFonts w:ascii="Garamond" w:hAnsi="Garamond" w:cs="Arial"/>
          <w:bCs/>
          <w:color w:val="000000"/>
        </w:rPr>
      </w:pPr>
      <w:proofErr w:type="spellStart"/>
      <w:r w:rsidRPr="000D2599">
        <w:rPr>
          <w:rFonts w:ascii="Garamond" w:hAnsi="Garamond" w:cs="Arial"/>
          <w:bCs/>
          <w:color w:val="000000"/>
        </w:rPr>
        <w:t>допунско</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здравствено</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осигурање</w:t>
      </w:r>
      <w:proofErr w:type="spellEnd"/>
      <w:r w:rsidRPr="000D2599">
        <w:rPr>
          <w:rFonts w:ascii="Garamond" w:hAnsi="Garamond" w:cs="Arial"/>
          <w:bCs/>
          <w:color w:val="000000"/>
        </w:rPr>
        <w:t>:</w:t>
      </w:r>
    </w:p>
    <w:p w14:paraId="76470815" w14:textId="77777777" w:rsidR="008726F2" w:rsidRPr="000D2599" w:rsidRDefault="008726F2" w:rsidP="008726F2">
      <w:pPr>
        <w:pStyle w:val="ListParagraph"/>
        <w:autoSpaceDE w:val="0"/>
        <w:autoSpaceDN w:val="0"/>
        <w:adjustRightInd w:val="0"/>
        <w:ind w:left="1364"/>
        <w:jc w:val="both"/>
        <w:rPr>
          <w:rFonts w:ascii="Garamond" w:hAnsi="Garamond" w:cs="Arial"/>
          <w:bCs/>
          <w:color w:val="000000"/>
        </w:rPr>
      </w:pPr>
    </w:p>
    <w:tbl>
      <w:tblPr>
        <w:tblStyle w:val="TableGrid"/>
        <w:tblW w:w="0" w:type="auto"/>
        <w:jc w:val="center"/>
        <w:tblLook w:val="04A0" w:firstRow="1" w:lastRow="0" w:firstColumn="1" w:lastColumn="0" w:noHBand="0" w:noVBand="1"/>
      </w:tblPr>
      <w:tblGrid>
        <w:gridCol w:w="4106"/>
        <w:gridCol w:w="2576"/>
      </w:tblGrid>
      <w:tr w:rsidR="008726F2" w:rsidRPr="000D2599" w14:paraId="76470818" w14:textId="77777777" w:rsidTr="008726F2">
        <w:trPr>
          <w:jc w:val="center"/>
        </w:trPr>
        <w:tc>
          <w:tcPr>
            <w:tcW w:w="4106" w:type="dxa"/>
          </w:tcPr>
          <w:p w14:paraId="76470816" w14:textId="77777777" w:rsidR="008726F2" w:rsidRPr="000D2599" w:rsidRDefault="008726F2" w:rsidP="00A67AF7">
            <w:pPr>
              <w:pStyle w:val="ListParagraph"/>
              <w:autoSpaceDE w:val="0"/>
              <w:autoSpaceDN w:val="0"/>
              <w:adjustRightInd w:val="0"/>
              <w:ind w:left="0"/>
              <w:jc w:val="center"/>
              <w:rPr>
                <w:rFonts w:ascii="Garamond" w:hAnsi="Garamond" w:cs="Arial"/>
                <w:b/>
                <w:bCs/>
                <w:color w:val="000000"/>
              </w:rPr>
            </w:pPr>
            <w:proofErr w:type="spellStart"/>
            <w:r w:rsidRPr="000D2599">
              <w:rPr>
                <w:rFonts w:ascii="Garamond" w:hAnsi="Garamond" w:cs="Arial"/>
                <w:b/>
                <w:bCs/>
                <w:color w:val="000000"/>
              </w:rPr>
              <w:t>Осигурани</w:t>
            </w:r>
            <w:proofErr w:type="spellEnd"/>
            <w:r w:rsidRPr="000D2599">
              <w:rPr>
                <w:rFonts w:ascii="Garamond" w:hAnsi="Garamond" w:cs="Arial"/>
                <w:b/>
                <w:bCs/>
                <w:color w:val="000000"/>
              </w:rPr>
              <w:t xml:space="preserve"> </w:t>
            </w:r>
            <w:proofErr w:type="spellStart"/>
            <w:r w:rsidRPr="000D2599">
              <w:rPr>
                <w:rFonts w:ascii="Garamond" w:hAnsi="Garamond" w:cs="Arial"/>
                <w:b/>
                <w:bCs/>
                <w:color w:val="000000"/>
              </w:rPr>
              <w:t>ризик</w:t>
            </w:r>
            <w:proofErr w:type="spellEnd"/>
          </w:p>
        </w:tc>
        <w:tc>
          <w:tcPr>
            <w:tcW w:w="2576" w:type="dxa"/>
          </w:tcPr>
          <w:p w14:paraId="76470817" w14:textId="77777777" w:rsidR="008726F2" w:rsidRPr="000D2599" w:rsidRDefault="008726F2" w:rsidP="00A67AF7">
            <w:pPr>
              <w:pStyle w:val="ListParagraph"/>
              <w:autoSpaceDE w:val="0"/>
              <w:autoSpaceDN w:val="0"/>
              <w:adjustRightInd w:val="0"/>
              <w:ind w:left="0"/>
              <w:jc w:val="center"/>
              <w:rPr>
                <w:rFonts w:ascii="Garamond" w:hAnsi="Garamond" w:cs="Arial"/>
                <w:b/>
                <w:bCs/>
                <w:color w:val="000000"/>
              </w:rPr>
            </w:pPr>
            <w:proofErr w:type="spellStart"/>
            <w:r w:rsidRPr="000D2599">
              <w:rPr>
                <w:rFonts w:ascii="Garamond" w:hAnsi="Garamond" w:cs="Arial"/>
                <w:b/>
                <w:bCs/>
                <w:color w:val="000000"/>
              </w:rPr>
              <w:t>Осигуране</w:t>
            </w:r>
            <w:proofErr w:type="spellEnd"/>
            <w:r w:rsidRPr="000D2599">
              <w:rPr>
                <w:rFonts w:ascii="Garamond" w:hAnsi="Garamond" w:cs="Arial"/>
                <w:b/>
                <w:bCs/>
                <w:color w:val="000000"/>
              </w:rPr>
              <w:t xml:space="preserve"> </w:t>
            </w:r>
            <w:proofErr w:type="spellStart"/>
            <w:r w:rsidRPr="000D2599">
              <w:rPr>
                <w:rFonts w:ascii="Garamond" w:hAnsi="Garamond" w:cs="Arial"/>
                <w:b/>
                <w:bCs/>
                <w:color w:val="000000"/>
              </w:rPr>
              <w:t>суме</w:t>
            </w:r>
            <w:proofErr w:type="spellEnd"/>
            <w:r w:rsidRPr="000D2599">
              <w:rPr>
                <w:rFonts w:ascii="Garamond" w:hAnsi="Garamond" w:cs="Arial"/>
                <w:b/>
                <w:bCs/>
                <w:color w:val="000000"/>
              </w:rPr>
              <w:t xml:space="preserve"> у РСД</w:t>
            </w:r>
          </w:p>
        </w:tc>
      </w:tr>
      <w:tr w:rsidR="008726F2" w:rsidRPr="000D2599" w14:paraId="7647081D" w14:textId="77777777" w:rsidTr="008726F2">
        <w:trPr>
          <w:jc w:val="center"/>
        </w:trPr>
        <w:tc>
          <w:tcPr>
            <w:tcW w:w="4106" w:type="dxa"/>
          </w:tcPr>
          <w:p w14:paraId="76470819" w14:textId="77777777" w:rsidR="008726F2" w:rsidRPr="000D2599" w:rsidRDefault="008726F2" w:rsidP="008726F2">
            <w:pPr>
              <w:pStyle w:val="ListParagraph"/>
              <w:autoSpaceDE w:val="0"/>
              <w:autoSpaceDN w:val="0"/>
              <w:adjustRightInd w:val="0"/>
              <w:ind w:left="0"/>
              <w:jc w:val="both"/>
              <w:rPr>
                <w:rFonts w:ascii="Garamond" w:hAnsi="Garamond" w:cs="Arial"/>
                <w:bCs/>
                <w:color w:val="000000"/>
              </w:rPr>
            </w:pPr>
          </w:p>
          <w:p w14:paraId="7647081A" w14:textId="77777777" w:rsidR="008726F2" w:rsidRPr="000D2599" w:rsidRDefault="008726F2" w:rsidP="008726F2">
            <w:pPr>
              <w:pStyle w:val="ListParagraph"/>
              <w:autoSpaceDE w:val="0"/>
              <w:autoSpaceDN w:val="0"/>
              <w:adjustRightInd w:val="0"/>
              <w:ind w:left="0"/>
              <w:jc w:val="both"/>
              <w:rPr>
                <w:rFonts w:ascii="Garamond" w:hAnsi="Garamond" w:cs="Arial"/>
                <w:bCs/>
                <w:color w:val="000000"/>
              </w:rPr>
            </w:pPr>
            <w:proofErr w:type="spellStart"/>
            <w:r w:rsidRPr="000D2599">
              <w:rPr>
                <w:rFonts w:ascii="Garamond" w:hAnsi="Garamond" w:cs="Arial"/>
                <w:bCs/>
                <w:color w:val="000000"/>
              </w:rPr>
              <w:t>Хируршке</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интервенције</w:t>
            </w:r>
            <w:proofErr w:type="spellEnd"/>
          </w:p>
        </w:tc>
        <w:tc>
          <w:tcPr>
            <w:tcW w:w="2576" w:type="dxa"/>
          </w:tcPr>
          <w:p w14:paraId="7647081B" w14:textId="77777777" w:rsidR="008726F2" w:rsidRPr="000D2599" w:rsidRDefault="008726F2" w:rsidP="008726F2">
            <w:pPr>
              <w:pStyle w:val="ListParagraph"/>
              <w:autoSpaceDE w:val="0"/>
              <w:autoSpaceDN w:val="0"/>
              <w:adjustRightInd w:val="0"/>
              <w:ind w:left="0"/>
              <w:jc w:val="right"/>
              <w:rPr>
                <w:rFonts w:ascii="Garamond" w:hAnsi="Garamond" w:cs="Arial"/>
                <w:bCs/>
                <w:color w:val="000000"/>
              </w:rPr>
            </w:pPr>
          </w:p>
          <w:p w14:paraId="7647081C" w14:textId="0B16677D" w:rsidR="008726F2" w:rsidRPr="000D2599" w:rsidRDefault="001F4793" w:rsidP="008726F2">
            <w:pPr>
              <w:pStyle w:val="ListParagraph"/>
              <w:autoSpaceDE w:val="0"/>
              <w:autoSpaceDN w:val="0"/>
              <w:adjustRightInd w:val="0"/>
              <w:ind w:left="0"/>
              <w:jc w:val="right"/>
              <w:rPr>
                <w:rFonts w:ascii="Garamond" w:hAnsi="Garamond" w:cs="Arial"/>
                <w:bCs/>
                <w:color w:val="000000"/>
              </w:rPr>
            </w:pPr>
            <w:r>
              <w:rPr>
                <w:rFonts w:ascii="Garamond" w:hAnsi="Garamond" w:cs="Arial"/>
                <w:bCs/>
                <w:color w:val="000000"/>
              </w:rPr>
              <w:t>3</w:t>
            </w:r>
            <w:r w:rsidR="008726F2" w:rsidRPr="000D2599">
              <w:rPr>
                <w:rFonts w:ascii="Garamond" w:hAnsi="Garamond" w:cs="Arial"/>
                <w:bCs/>
                <w:color w:val="000000"/>
              </w:rPr>
              <w:t>00.000,00</w:t>
            </w:r>
          </w:p>
        </w:tc>
      </w:tr>
      <w:tr w:rsidR="008726F2" w:rsidRPr="000D2599" w14:paraId="76470822" w14:textId="77777777" w:rsidTr="008726F2">
        <w:trPr>
          <w:jc w:val="center"/>
        </w:trPr>
        <w:tc>
          <w:tcPr>
            <w:tcW w:w="4106" w:type="dxa"/>
          </w:tcPr>
          <w:p w14:paraId="7647081E" w14:textId="77777777" w:rsidR="008726F2" w:rsidRPr="000D2599" w:rsidRDefault="008726F2" w:rsidP="008726F2">
            <w:pPr>
              <w:pStyle w:val="ListParagraph"/>
              <w:autoSpaceDE w:val="0"/>
              <w:autoSpaceDN w:val="0"/>
              <w:adjustRightInd w:val="0"/>
              <w:ind w:left="0"/>
              <w:jc w:val="both"/>
              <w:rPr>
                <w:rFonts w:ascii="Garamond" w:hAnsi="Garamond" w:cs="Arial"/>
                <w:bCs/>
                <w:color w:val="000000"/>
              </w:rPr>
            </w:pPr>
          </w:p>
          <w:p w14:paraId="7647081F" w14:textId="77777777" w:rsidR="008726F2" w:rsidRPr="000D2599" w:rsidRDefault="008726F2" w:rsidP="008726F2">
            <w:pPr>
              <w:pStyle w:val="ListParagraph"/>
              <w:autoSpaceDE w:val="0"/>
              <w:autoSpaceDN w:val="0"/>
              <w:adjustRightInd w:val="0"/>
              <w:ind w:left="0"/>
              <w:jc w:val="both"/>
              <w:rPr>
                <w:rFonts w:ascii="Garamond" w:hAnsi="Garamond" w:cs="Arial"/>
                <w:bCs/>
                <w:color w:val="000000"/>
              </w:rPr>
            </w:pPr>
            <w:proofErr w:type="spellStart"/>
            <w:r w:rsidRPr="000D2599">
              <w:rPr>
                <w:rFonts w:ascii="Garamond" w:hAnsi="Garamond" w:cs="Arial"/>
                <w:bCs/>
                <w:color w:val="000000"/>
              </w:rPr>
              <w:t>Теже</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болести</w:t>
            </w:r>
            <w:proofErr w:type="spellEnd"/>
          </w:p>
        </w:tc>
        <w:tc>
          <w:tcPr>
            <w:tcW w:w="2576" w:type="dxa"/>
          </w:tcPr>
          <w:p w14:paraId="76470820" w14:textId="77777777" w:rsidR="008726F2" w:rsidRPr="000D2599" w:rsidRDefault="008726F2" w:rsidP="008726F2">
            <w:pPr>
              <w:pStyle w:val="ListParagraph"/>
              <w:autoSpaceDE w:val="0"/>
              <w:autoSpaceDN w:val="0"/>
              <w:adjustRightInd w:val="0"/>
              <w:ind w:left="0"/>
              <w:jc w:val="right"/>
              <w:rPr>
                <w:rFonts w:ascii="Garamond" w:hAnsi="Garamond" w:cs="Arial"/>
                <w:bCs/>
                <w:color w:val="000000"/>
              </w:rPr>
            </w:pPr>
          </w:p>
          <w:p w14:paraId="76470821" w14:textId="37928B02" w:rsidR="008726F2" w:rsidRPr="000D2599" w:rsidRDefault="001F4793" w:rsidP="008726F2">
            <w:pPr>
              <w:pStyle w:val="ListParagraph"/>
              <w:autoSpaceDE w:val="0"/>
              <w:autoSpaceDN w:val="0"/>
              <w:adjustRightInd w:val="0"/>
              <w:ind w:left="0"/>
              <w:jc w:val="right"/>
              <w:rPr>
                <w:rFonts w:ascii="Garamond" w:hAnsi="Garamond" w:cs="Arial"/>
                <w:bCs/>
                <w:color w:val="000000"/>
              </w:rPr>
            </w:pPr>
            <w:r>
              <w:rPr>
                <w:rFonts w:ascii="Garamond" w:hAnsi="Garamond" w:cs="Arial"/>
                <w:bCs/>
                <w:color w:val="000000"/>
              </w:rPr>
              <w:t>3</w:t>
            </w:r>
            <w:r w:rsidR="008726F2" w:rsidRPr="000D2599">
              <w:rPr>
                <w:rFonts w:ascii="Garamond" w:hAnsi="Garamond" w:cs="Arial"/>
                <w:bCs/>
                <w:color w:val="000000"/>
              </w:rPr>
              <w:t>00.000,00</w:t>
            </w:r>
          </w:p>
        </w:tc>
      </w:tr>
    </w:tbl>
    <w:p w14:paraId="76470823" w14:textId="77777777" w:rsidR="004E1385" w:rsidRPr="00987107" w:rsidRDefault="00987107" w:rsidP="00987107">
      <w:pPr>
        <w:autoSpaceDE w:val="0"/>
        <w:autoSpaceDN w:val="0"/>
        <w:adjustRightInd w:val="0"/>
        <w:ind w:left="720" w:firstLine="720"/>
        <w:jc w:val="both"/>
        <w:rPr>
          <w:rFonts w:ascii="Garamond" w:hAnsi="Garamond" w:cs="Arial"/>
          <w:bCs/>
          <w:color w:val="000000"/>
        </w:rPr>
      </w:pPr>
      <w:proofErr w:type="spellStart"/>
      <w:r w:rsidRPr="00987107">
        <w:rPr>
          <w:rFonts w:ascii="Garamond" w:hAnsi="Garamond" w:cs="Arial"/>
          <w:bCs/>
          <w:color w:val="000000"/>
        </w:rPr>
        <w:t>Хируршке</w:t>
      </w:r>
      <w:proofErr w:type="spellEnd"/>
      <w:r w:rsidRPr="00987107">
        <w:rPr>
          <w:rFonts w:ascii="Garamond" w:hAnsi="Garamond" w:cs="Arial"/>
          <w:bCs/>
          <w:color w:val="000000"/>
        </w:rPr>
        <w:t xml:space="preserve"> </w:t>
      </w:r>
      <w:proofErr w:type="spellStart"/>
      <w:r w:rsidRPr="00987107">
        <w:rPr>
          <w:rFonts w:ascii="Garamond" w:hAnsi="Garamond" w:cs="Arial"/>
          <w:bCs/>
          <w:color w:val="000000"/>
        </w:rPr>
        <w:t>интервенције</w:t>
      </w:r>
      <w:proofErr w:type="spellEnd"/>
      <w:r w:rsidRPr="00987107">
        <w:rPr>
          <w:rFonts w:ascii="Garamond" w:hAnsi="Garamond" w:cs="Arial"/>
          <w:bCs/>
          <w:color w:val="000000"/>
        </w:rPr>
        <w:t xml:space="preserve"> и </w:t>
      </w:r>
      <w:proofErr w:type="spellStart"/>
      <w:r w:rsidRPr="00987107">
        <w:rPr>
          <w:rFonts w:ascii="Garamond" w:hAnsi="Garamond" w:cs="Arial"/>
          <w:bCs/>
          <w:color w:val="000000"/>
        </w:rPr>
        <w:t>теже</w:t>
      </w:r>
      <w:proofErr w:type="spellEnd"/>
      <w:r w:rsidRPr="00987107">
        <w:rPr>
          <w:rFonts w:ascii="Garamond" w:hAnsi="Garamond" w:cs="Arial"/>
          <w:bCs/>
          <w:color w:val="000000"/>
        </w:rPr>
        <w:t xml:space="preserve"> </w:t>
      </w:r>
      <w:proofErr w:type="spellStart"/>
      <w:r w:rsidRPr="00987107">
        <w:rPr>
          <w:rFonts w:ascii="Garamond" w:hAnsi="Garamond" w:cs="Arial"/>
          <w:bCs/>
          <w:color w:val="000000"/>
        </w:rPr>
        <w:t>болести</w:t>
      </w:r>
      <w:proofErr w:type="spellEnd"/>
      <w:r w:rsidRPr="00987107">
        <w:rPr>
          <w:rFonts w:ascii="Garamond" w:hAnsi="Garamond" w:cs="Arial"/>
          <w:bCs/>
          <w:color w:val="000000"/>
        </w:rPr>
        <w:t xml:space="preserve"> </w:t>
      </w:r>
      <w:proofErr w:type="spellStart"/>
      <w:r w:rsidRPr="00987107">
        <w:rPr>
          <w:rFonts w:ascii="Garamond" w:hAnsi="Garamond" w:cs="Arial"/>
          <w:bCs/>
          <w:color w:val="000000"/>
        </w:rPr>
        <w:t>третирати</w:t>
      </w:r>
      <w:proofErr w:type="spellEnd"/>
      <w:r w:rsidRPr="00987107">
        <w:rPr>
          <w:rFonts w:ascii="Garamond" w:hAnsi="Garamond" w:cs="Arial"/>
          <w:bCs/>
          <w:color w:val="000000"/>
        </w:rPr>
        <w:t xml:space="preserve"> као </w:t>
      </w:r>
      <w:proofErr w:type="spellStart"/>
      <w:r w:rsidRPr="00987107">
        <w:rPr>
          <w:rFonts w:ascii="Garamond" w:hAnsi="Garamond" w:cs="Arial"/>
          <w:bCs/>
          <w:color w:val="000000"/>
        </w:rPr>
        <w:t>обнову</w:t>
      </w:r>
      <w:proofErr w:type="spellEnd"/>
      <w:r w:rsidRPr="00987107">
        <w:rPr>
          <w:rFonts w:ascii="Garamond" w:hAnsi="Garamond" w:cs="Arial"/>
          <w:bCs/>
          <w:color w:val="000000"/>
        </w:rPr>
        <w:t xml:space="preserve"> </w:t>
      </w:r>
      <w:proofErr w:type="spellStart"/>
      <w:r w:rsidRPr="00987107">
        <w:rPr>
          <w:rFonts w:ascii="Garamond" w:hAnsi="Garamond" w:cs="Arial"/>
          <w:bCs/>
          <w:color w:val="000000"/>
        </w:rPr>
        <w:t>осигурања</w:t>
      </w:r>
      <w:proofErr w:type="spellEnd"/>
      <w:r w:rsidRPr="00987107">
        <w:rPr>
          <w:rFonts w:ascii="Garamond" w:hAnsi="Garamond" w:cs="Arial"/>
          <w:bCs/>
          <w:color w:val="000000"/>
        </w:rPr>
        <w:t>.</w:t>
      </w:r>
    </w:p>
    <w:p w14:paraId="76470824" w14:textId="77777777" w:rsidR="00987107" w:rsidRDefault="00987107" w:rsidP="002B5414">
      <w:pPr>
        <w:autoSpaceDE w:val="0"/>
        <w:autoSpaceDN w:val="0"/>
        <w:adjustRightInd w:val="0"/>
        <w:jc w:val="both"/>
        <w:rPr>
          <w:rFonts w:ascii="Garamond" w:hAnsi="Garamond" w:cs="Arial"/>
          <w:bCs/>
          <w:color w:val="000000"/>
        </w:rPr>
      </w:pPr>
    </w:p>
    <w:p w14:paraId="76470825" w14:textId="77777777" w:rsidR="004E1385" w:rsidRPr="000D2599" w:rsidRDefault="002B5414" w:rsidP="002B5414">
      <w:pPr>
        <w:autoSpaceDE w:val="0"/>
        <w:autoSpaceDN w:val="0"/>
        <w:adjustRightInd w:val="0"/>
        <w:jc w:val="both"/>
        <w:rPr>
          <w:rFonts w:ascii="Garamond" w:hAnsi="Garamond" w:cs="Arial"/>
          <w:bCs/>
          <w:color w:val="000000"/>
        </w:rPr>
      </w:pPr>
      <w:proofErr w:type="spellStart"/>
      <w:r w:rsidRPr="000D2599">
        <w:rPr>
          <w:rFonts w:ascii="Garamond" w:hAnsi="Garamond" w:cs="Arial"/>
          <w:bCs/>
          <w:color w:val="000000"/>
        </w:rPr>
        <w:t>О</w:t>
      </w:r>
      <w:r w:rsidR="004E1385" w:rsidRPr="000D2599">
        <w:rPr>
          <w:rFonts w:ascii="Garamond" w:hAnsi="Garamond" w:cs="Arial"/>
          <w:bCs/>
          <w:color w:val="000000"/>
        </w:rPr>
        <w:t>сигурање</w:t>
      </w:r>
      <w:proofErr w:type="spellEnd"/>
      <w:r w:rsidR="004E1385" w:rsidRPr="000D2599">
        <w:rPr>
          <w:rFonts w:ascii="Garamond" w:hAnsi="Garamond" w:cs="Arial"/>
          <w:bCs/>
          <w:color w:val="000000"/>
        </w:rPr>
        <w:t xml:space="preserve"> се </w:t>
      </w:r>
      <w:proofErr w:type="spellStart"/>
      <w:r w:rsidR="004E1385" w:rsidRPr="000D2599">
        <w:rPr>
          <w:rFonts w:ascii="Garamond" w:hAnsi="Garamond" w:cs="Arial"/>
          <w:bCs/>
          <w:color w:val="000000"/>
        </w:rPr>
        <w:t>врши</w:t>
      </w:r>
      <w:proofErr w:type="spellEnd"/>
      <w:r w:rsidR="004E1385" w:rsidRPr="000D2599">
        <w:rPr>
          <w:rFonts w:ascii="Garamond" w:hAnsi="Garamond" w:cs="Arial"/>
          <w:bCs/>
          <w:color w:val="000000"/>
        </w:rPr>
        <w:t xml:space="preserve"> у складу са </w:t>
      </w:r>
      <w:proofErr w:type="spellStart"/>
      <w:r w:rsidR="004E1385" w:rsidRPr="000D2599">
        <w:rPr>
          <w:rFonts w:ascii="Garamond" w:hAnsi="Garamond" w:cs="Arial"/>
          <w:bCs/>
          <w:color w:val="000000"/>
        </w:rPr>
        <w:t>Општим</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условима</w:t>
      </w:r>
      <w:proofErr w:type="spellEnd"/>
      <w:r w:rsidR="004E1385" w:rsidRPr="000D2599">
        <w:rPr>
          <w:rFonts w:ascii="Garamond" w:hAnsi="Garamond" w:cs="Arial"/>
          <w:bCs/>
          <w:color w:val="000000"/>
        </w:rPr>
        <w:t xml:space="preserve"> за </w:t>
      </w:r>
      <w:proofErr w:type="spellStart"/>
      <w:r w:rsidR="004E1385" w:rsidRPr="000D2599">
        <w:rPr>
          <w:rFonts w:ascii="Garamond" w:hAnsi="Garamond" w:cs="Arial"/>
          <w:bCs/>
          <w:color w:val="000000"/>
        </w:rPr>
        <w:t>осигурање</w:t>
      </w:r>
      <w:proofErr w:type="spellEnd"/>
      <w:r w:rsidR="004E1385" w:rsidRPr="000D2599">
        <w:rPr>
          <w:rFonts w:ascii="Garamond" w:hAnsi="Garamond" w:cs="Arial"/>
          <w:bCs/>
          <w:color w:val="000000"/>
        </w:rPr>
        <w:t xml:space="preserve"> лица од </w:t>
      </w:r>
      <w:proofErr w:type="spellStart"/>
      <w:r w:rsidR="004E1385" w:rsidRPr="000D2599">
        <w:rPr>
          <w:rFonts w:ascii="Garamond" w:hAnsi="Garamond" w:cs="Arial"/>
          <w:bCs/>
          <w:color w:val="000000"/>
        </w:rPr>
        <w:t>последица</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несрећног</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случаја</w:t>
      </w:r>
      <w:proofErr w:type="spellEnd"/>
      <w:r w:rsidR="004E1385" w:rsidRPr="000D2599">
        <w:rPr>
          <w:rFonts w:ascii="Garamond" w:hAnsi="Garamond" w:cs="Arial"/>
          <w:bCs/>
          <w:color w:val="000000"/>
        </w:rPr>
        <w:t xml:space="preserve"> и </w:t>
      </w:r>
      <w:proofErr w:type="spellStart"/>
      <w:r w:rsidR="004E1385" w:rsidRPr="000D2599">
        <w:rPr>
          <w:rFonts w:ascii="Garamond" w:hAnsi="Garamond" w:cs="Arial"/>
          <w:bCs/>
          <w:color w:val="000000"/>
        </w:rPr>
        <w:t>Условима</w:t>
      </w:r>
      <w:proofErr w:type="spellEnd"/>
      <w:r w:rsidR="004E1385" w:rsidRPr="000D2599">
        <w:rPr>
          <w:rFonts w:ascii="Garamond" w:hAnsi="Garamond" w:cs="Arial"/>
          <w:bCs/>
          <w:color w:val="000000"/>
        </w:rPr>
        <w:t xml:space="preserve"> за </w:t>
      </w:r>
      <w:proofErr w:type="spellStart"/>
      <w:r w:rsidR="004E1385" w:rsidRPr="000D2599">
        <w:rPr>
          <w:rFonts w:ascii="Garamond" w:hAnsi="Garamond" w:cs="Arial"/>
          <w:bCs/>
          <w:color w:val="000000"/>
        </w:rPr>
        <w:t>осигурање</w:t>
      </w:r>
      <w:proofErr w:type="spellEnd"/>
      <w:r w:rsidR="004E1385" w:rsidRPr="000D2599">
        <w:rPr>
          <w:rFonts w:ascii="Garamond" w:hAnsi="Garamond" w:cs="Arial"/>
          <w:bCs/>
          <w:color w:val="000000"/>
        </w:rPr>
        <w:t xml:space="preserve"> лица за </w:t>
      </w:r>
      <w:proofErr w:type="spellStart"/>
      <w:r w:rsidR="004E1385" w:rsidRPr="000D2599">
        <w:rPr>
          <w:rFonts w:ascii="Garamond" w:hAnsi="Garamond" w:cs="Arial"/>
          <w:bCs/>
          <w:color w:val="000000"/>
        </w:rPr>
        <w:t>случај</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б</w:t>
      </w:r>
      <w:r w:rsidRPr="000D2599">
        <w:rPr>
          <w:rFonts w:ascii="Garamond" w:hAnsi="Garamond" w:cs="Arial"/>
          <w:bCs/>
          <w:color w:val="000000"/>
        </w:rPr>
        <w:t>олести</w:t>
      </w:r>
      <w:proofErr w:type="spellEnd"/>
      <w:r w:rsidRPr="000D2599">
        <w:rPr>
          <w:rFonts w:ascii="Garamond" w:hAnsi="Garamond" w:cs="Arial"/>
          <w:bCs/>
          <w:color w:val="000000"/>
        </w:rPr>
        <w:t xml:space="preserve"> и </w:t>
      </w:r>
      <w:proofErr w:type="spellStart"/>
      <w:r w:rsidRPr="000D2599">
        <w:rPr>
          <w:rFonts w:ascii="Garamond" w:hAnsi="Garamond" w:cs="Arial"/>
          <w:bCs/>
          <w:color w:val="000000"/>
        </w:rPr>
        <w:t>хируршких</w:t>
      </w:r>
      <w:proofErr w:type="spellEnd"/>
      <w:r w:rsidRPr="000D2599">
        <w:rPr>
          <w:rFonts w:ascii="Garamond" w:hAnsi="Garamond" w:cs="Arial"/>
          <w:bCs/>
          <w:color w:val="000000"/>
        </w:rPr>
        <w:t xml:space="preserve"> </w:t>
      </w:r>
      <w:proofErr w:type="spellStart"/>
      <w:r w:rsidRPr="000D2599">
        <w:rPr>
          <w:rFonts w:ascii="Garamond" w:hAnsi="Garamond" w:cs="Arial"/>
          <w:bCs/>
          <w:color w:val="000000"/>
        </w:rPr>
        <w:t>интервенција</w:t>
      </w:r>
      <w:proofErr w:type="spellEnd"/>
      <w:r w:rsidRPr="000D2599">
        <w:rPr>
          <w:rFonts w:ascii="Garamond" w:hAnsi="Garamond" w:cs="Arial"/>
          <w:bCs/>
          <w:color w:val="000000"/>
        </w:rPr>
        <w:t>.</w:t>
      </w:r>
    </w:p>
    <w:p w14:paraId="76470826" w14:textId="77777777" w:rsidR="004E1385" w:rsidRPr="000D2599" w:rsidRDefault="002B5414" w:rsidP="002B5414">
      <w:pPr>
        <w:autoSpaceDE w:val="0"/>
        <w:autoSpaceDN w:val="0"/>
        <w:adjustRightInd w:val="0"/>
        <w:jc w:val="both"/>
        <w:rPr>
          <w:rFonts w:ascii="Garamond" w:hAnsi="Garamond" w:cs="Arial"/>
          <w:bCs/>
          <w:color w:val="000000"/>
        </w:rPr>
      </w:pPr>
      <w:proofErr w:type="spellStart"/>
      <w:r w:rsidRPr="000D2599">
        <w:rPr>
          <w:rFonts w:ascii="Garamond" w:hAnsi="Garamond" w:cs="Arial"/>
          <w:bCs/>
          <w:color w:val="000000"/>
        </w:rPr>
        <w:t>О</w:t>
      </w:r>
      <w:r w:rsidR="004E1385" w:rsidRPr="000D2599">
        <w:rPr>
          <w:rFonts w:ascii="Garamond" w:hAnsi="Garamond" w:cs="Arial"/>
          <w:bCs/>
          <w:color w:val="000000"/>
        </w:rPr>
        <w:t>сигуравач</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је</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дужан</w:t>
      </w:r>
      <w:proofErr w:type="spellEnd"/>
      <w:r w:rsidR="004E1385" w:rsidRPr="000D2599">
        <w:rPr>
          <w:rFonts w:ascii="Garamond" w:hAnsi="Garamond" w:cs="Arial"/>
          <w:bCs/>
          <w:color w:val="000000"/>
        </w:rPr>
        <w:t xml:space="preserve"> да </w:t>
      </w:r>
      <w:proofErr w:type="spellStart"/>
      <w:r w:rsidR="004E1385" w:rsidRPr="000D2599">
        <w:rPr>
          <w:rFonts w:ascii="Garamond" w:hAnsi="Garamond" w:cs="Arial"/>
          <w:bCs/>
          <w:color w:val="000000"/>
        </w:rPr>
        <w:t>након</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сваког</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пријављеног</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случаја</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редовно</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доставља</w:t>
      </w:r>
      <w:proofErr w:type="spellEnd"/>
      <w:r w:rsidR="004E1385" w:rsidRPr="000D2599">
        <w:rPr>
          <w:rFonts w:ascii="Garamond" w:hAnsi="Garamond" w:cs="Arial"/>
          <w:bCs/>
          <w:color w:val="000000"/>
        </w:rPr>
        <w:t xml:space="preserve"> </w:t>
      </w:r>
      <w:proofErr w:type="spellStart"/>
      <w:r w:rsidR="001A16C6">
        <w:rPr>
          <w:rFonts w:ascii="Garamond" w:hAnsi="Garamond" w:cs="Arial"/>
          <w:bCs/>
          <w:color w:val="000000"/>
        </w:rPr>
        <w:t>наручиоцу</w:t>
      </w:r>
      <w:proofErr w:type="spellEnd"/>
      <w:r w:rsidR="004E1385" w:rsidRPr="000D2599">
        <w:rPr>
          <w:rFonts w:ascii="Garamond" w:hAnsi="Garamond" w:cs="Arial"/>
          <w:bCs/>
          <w:color w:val="000000"/>
        </w:rPr>
        <w:t xml:space="preserve">, односно </w:t>
      </w:r>
      <w:proofErr w:type="spellStart"/>
      <w:r w:rsidR="004E1385" w:rsidRPr="000D2599">
        <w:rPr>
          <w:rFonts w:ascii="Garamond" w:hAnsi="Garamond" w:cs="Arial"/>
          <w:bCs/>
          <w:color w:val="000000"/>
        </w:rPr>
        <w:t>лицу</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задуженом</w:t>
      </w:r>
      <w:proofErr w:type="spellEnd"/>
      <w:r w:rsidR="004E1385" w:rsidRPr="000D2599">
        <w:rPr>
          <w:rFonts w:ascii="Garamond" w:hAnsi="Garamond" w:cs="Arial"/>
          <w:bCs/>
          <w:color w:val="000000"/>
        </w:rPr>
        <w:t xml:space="preserve"> за </w:t>
      </w:r>
      <w:proofErr w:type="spellStart"/>
      <w:r w:rsidR="004E1385" w:rsidRPr="000D2599">
        <w:rPr>
          <w:rFonts w:ascii="Garamond" w:hAnsi="Garamond" w:cs="Arial"/>
          <w:bCs/>
          <w:color w:val="000000"/>
        </w:rPr>
        <w:t>праћење</w:t>
      </w:r>
      <w:proofErr w:type="spellEnd"/>
      <w:r w:rsidR="004E1385" w:rsidRPr="000D2599">
        <w:rPr>
          <w:rFonts w:ascii="Garamond" w:hAnsi="Garamond" w:cs="Arial"/>
          <w:bCs/>
          <w:color w:val="000000"/>
        </w:rPr>
        <w:t xml:space="preserve"> уговора, </w:t>
      </w:r>
      <w:proofErr w:type="spellStart"/>
      <w:r w:rsidR="004E1385" w:rsidRPr="000D2599">
        <w:rPr>
          <w:rFonts w:ascii="Garamond" w:hAnsi="Garamond" w:cs="Arial"/>
          <w:bCs/>
          <w:color w:val="000000"/>
        </w:rPr>
        <w:t>извештај</w:t>
      </w:r>
      <w:proofErr w:type="spellEnd"/>
      <w:r w:rsidR="004E1385" w:rsidRPr="000D2599">
        <w:rPr>
          <w:rFonts w:ascii="Garamond" w:hAnsi="Garamond" w:cs="Arial"/>
          <w:bCs/>
          <w:color w:val="000000"/>
        </w:rPr>
        <w:t xml:space="preserve"> о </w:t>
      </w:r>
      <w:proofErr w:type="spellStart"/>
      <w:r w:rsidR="004E1385" w:rsidRPr="000D2599">
        <w:rPr>
          <w:rFonts w:ascii="Garamond" w:hAnsi="Garamond" w:cs="Arial"/>
          <w:bCs/>
          <w:color w:val="000000"/>
        </w:rPr>
        <w:t>решеном</w:t>
      </w:r>
      <w:proofErr w:type="spellEnd"/>
      <w:r w:rsidR="004E1385" w:rsidRPr="000D2599">
        <w:rPr>
          <w:rFonts w:ascii="Garamond" w:hAnsi="Garamond" w:cs="Arial"/>
          <w:bCs/>
          <w:color w:val="000000"/>
        </w:rPr>
        <w:t xml:space="preserve"> </w:t>
      </w:r>
      <w:proofErr w:type="spellStart"/>
      <w:r w:rsidR="004E1385" w:rsidRPr="000D2599">
        <w:rPr>
          <w:rFonts w:ascii="Garamond" w:hAnsi="Garamond" w:cs="Arial"/>
          <w:bCs/>
          <w:color w:val="000000"/>
        </w:rPr>
        <w:t>случају</w:t>
      </w:r>
      <w:proofErr w:type="spellEnd"/>
      <w:r w:rsidR="004E1385" w:rsidRPr="000D2599">
        <w:rPr>
          <w:rFonts w:ascii="Garamond" w:hAnsi="Garamond" w:cs="Arial"/>
          <w:bCs/>
          <w:color w:val="000000"/>
        </w:rPr>
        <w:t>.</w:t>
      </w:r>
    </w:p>
    <w:p w14:paraId="76470827" w14:textId="77777777" w:rsidR="007B7EE1" w:rsidRDefault="007B7EE1" w:rsidP="007B7EE1">
      <w:pPr>
        <w:pStyle w:val="ListParagraph"/>
        <w:rPr>
          <w:rFonts w:ascii="Garamond" w:eastAsia="Arial Unicode MS" w:hAnsi="Garamond" w:cs="Arial"/>
          <w:iCs/>
          <w:color w:val="000000"/>
          <w:kern w:val="1"/>
          <w:lang w:eastAsia="ar-SA"/>
        </w:rPr>
      </w:pPr>
    </w:p>
    <w:p w14:paraId="76470828" w14:textId="77777777" w:rsidR="00484E2C" w:rsidRDefault="00484E2C" w:rsidP="007B7EE1">
      <w:pPr>
        <w:pStyle w:val="ListParagraph"/>
        <w:rPr>
          <w:rFonts w:ascii="Garamond" w:eastAsia="Arial Unicode MS" w:hAnsi="Garamond" w:cs="Arial"/>
          <w:iCs/>
          <w:color w:val="000000"/>
          <w:kern w:val="1"/>
          <w:lang w:eastAsia="ar-SA"/>
        </w:rPr>
      </w:pPr>
    </w:p>
    <w:p w14:paraId="76470829" w14:textId="77777777" w:rsidR="0020258E" w:rsidRDefault="0020258E" w:rsidP="007B7EE1">
      <w:pPr>
        <w:pStyle w:val="ListParagraph"/>
        <w:rPr>
          <w:rFonts w:ascii="Garamond" w:eastAsia="Arial Unicode MS" w:hAnsi="Garamond" w:cs="Arial"/>
          <w:iCs/>
          <w:color w:val="000000"/>
          <w:kern w:val="1"/>
          <w:lang w:eastAsia="ar-SA"/>
        </w:rPr>
      </w:pPr>
    </w:p>
    <w:p w14:paraId="7647082A" w14:textId="77777777" w:rsidR="00484E2C" w:rsidRDefault="00484E2C" w:rsidP="00484E2C">
      <w:pPr>
        <w:pStyle w:val="ListParagraph"/>
        <w:jc w:val="both"/>
        <w:rPr>
          <w:rFonts w:ascii="Garamond" w:eastAsia="Arial Unicode MS" w:hAnsi="Garamond" w:cs="Arial"/>
          <w:b/>
          <w:iCs/>
          <w:color w:val="000000"/>
          <w:kern w:val="1"/>
          <w:u w:val="single"/>
          <w:lang w:eastAsia="ar-SA"/>
        </w:rPr>
      </w:pPr>
    </w:p>
    <w:tbl>
      <w:tblPr>
        <w:tblW w:w="0" w:type="auto"/>
        <w:tblLayout w:type="fixed"/>
        <w:tblLook w:val="0000" w:firstRow="0" w:lastRow="0" w:firstColumn="0" w:lastColumn="0" w:noHBand="0" w:noVBand="0"/>
      </w:tblPr>
      <w:tblGrid>
        <w:gridCol w:w="3080"/>
        <w:gridCol w:w="3065"/>
        <w:gridCol w:w="3097"/>
      </w:tblGrid>
      <w:tr w:rsidR="005C756F" w:rsidRPr="005C2D46" w14:paraId="7647082E" w14:textId="77777777" w:rsidTr="006871BB">
        <w:tc>
          <w:tcPr>
            <w:tcW w:w="3080" w:type="dxa"/>
            <w:shd w:val="clear" w:color="auto" w:fill="auto"/>
            <w:vAlign w:val="center"/>
          </w:tcPr>
          <w:p w14:paraId="7647082B" w14:textId="77777777" w:rsidR="005C756F" w:rsidRPr="005C2D46" w:rsidRDefault="005C756F" w:rsidP="006871BB">
            <w:pPr>
              <w:suppressAutoHyphens/>
              <w:spacing w:after="120" w:line="100" w:lineRule="atLeast"/>
              <w:jc w:val="center"/>
              <w:rPr>
                <w:rFonts w:ascii="Garamond" w:eastAsia="Arial Unicode MS" w:hAnsi="Garamond" w:cs="Arial"/>
                <w:color w:val="000000"/>
                <w:kern w:val="1"/>
                <w:lang w:eastAsia="ar-SA"/>
              </w:rPr>
            </w:pPr>
            <w:proofErr w:type="spellStart"/>
            <w:r w:rsidRPr="005C2D46">
              <w:rPr>
                <w:rFonts w:ascii="Garamond" w:eastAsia="Arial Unicode MS" w:hAnsi="Garamond" w:cs="Arial"/>
                <w:color w:val="000000"/>
                <w:kern w:val="1"/>
                <w:lang w:eastAsia="ar-SA"/>
              </w:rPr>
              <w:t>Датум</w:t>
            </w:r>
            <w:proofErr w:type="spellEnd"/>
            <w:r w:rsidRPr="005C2D46">
              <w:rPr>
                <w:rFonts w:ascii="Garamond" w:eastAsia="Arial Unicode MS" w:hAnsi="Garamond" w:cs="Arial"/>
                <w:color w:val="000000"/>
                <w:kern w:val="1"/>
                <w:lang w:eastAsia="ar-SA"/>
              </w:rPr>
              <w:t>:</w:t>
            </w:r>
          </w:p>
        </w:tc>
        <w:tc>
          <w:tcPr>
            <w:tcW w:w="3065" w:type="dxa"/>
            <w:shd w:val="clear" w:color="auto" w:fill="auto"/>
            <w:vAlign w:val="center"/>
          </w:tcPr>
          <w:p w14:paraId="7647082C" w14:textId="77777777" w:rsidR="005C756F" w:rsidRPr="005C2D46" w:rsidRDefault="005C756F" w:rsidP="006871BB">
            <w:pPr>
              <w:suppressAutoHyphens/>
              <w:spacing w:after="120" w:line="100" w:lineRule="atLeast"/>
              <w:jc w:val="center"/>
              <w:rPr>
                <w:rFonts w:ascii="Garamond" w:eastAsia="Arial Unicode MS" w:hAnsi="Garamond" w:cs="Arial"/>
                <w:color w:val="000000"/>
                <w:kern w:val="1"/>
                <w:lang w:eastAsia="ar-SA"/>
              </w:rPr>
            </w:pPr>
            <w:r w:rsidRPr="005C2D46">
              <w:rPr>
                <w:rFonts w:ascii="Garamond" w:eastAsia="Arial Unicode MS" w:hAnsi="Garamond" w:cs="Arial"/>
                <w:color w:val="000000"/>
                <w:kern w:val="1"/>
                <w:lang w:eastAsia="ar-SA"/>
              </w:rPr>
              <w:t>М.П.</w:t>
            </w:r>
          </w:p>
        </w:tc>
        <w:tc>
          <w:tcPr>
            <w:tcW w:w="3097" w:type="dxa"/>
            <w:shd w:val="clear" w:color="auto" w:fill="auto"/>
            <w:vAlign w:val="center"/>
          </w:tcPr>
          <w:p w14:paraId="7647082D" w14:textId="77777777" w:rsidR="005C756F" w:rsidRPr="005C2D46" w:rsidRDefault="005C756F" w:rsidP="006871BB">
            <w:pPr>
              <w:suppressAutoHyphens/>
              <w:spacing w:after="120" w:line="100" w:lineRule="atLeast"/>
              <w:jc w:val="center"/>
              <w:rPr>
                <w:rFonts w:ascii="Garamond" w:eastAsia="Arial Unicode MS" w:hAnsi="Garamond" w:cs="Arial"/>
                <w:color w:val="000000"/>
                <w:kern w:val="1"/>
                <w:lang w:eastAsia="ar-SA"/>
              </w:rPr>
            </w:pPr>
            <w:proofErr w:type="spellStart"/>
            <w:r w:rsidRPr="005C2D46">
              <w:rPr>
                <w:rFonts w:ascii="Garamond" w:eastAsia="Arial Unicode MS" w:hAnsi="Garamond" w:cs="Arial"/>
                <w:color w:val="000000"/>
                <w:kern w:val="1"/>
                <w:lang w:eastAsia="ar-SA"/>
              </w:rPr>
              <w:t>Потпис</w:t>
            </w:r>
            <w:proofErr w:type="spellEnd"/>
            <w:r w:rsidRPr="005C2D46">
              <w:rPr>
                <w:rFonts w:ascii="Garamond" w:eastAsia="Arial Unicode MS" w:hAnsi="Garamond" w:cs="Arial"/>
                <w:color w:val="000000"/>
                <w:kern w:val="1"/>
                <w:lang w:eastAsia="ar-SA"/>
              </w:rPr>
              <w:t xml:space="preserve"> понуђача</w:t>
            </w:r>
          </w:p>
        </w:tc>
      </w:tr>
      <w:tr w:rsidR="005C756F" w:rsidRPr="005C2D46" w14:paraId="76470832" w14:textId="77777777" w:rsidTr="006871BB">
        <w:tc>
          <w:tcPr>
            <w:tcW w:w="3080" w:type="dxa"/>
            <w:tcBorders>
              <w:bottom w:val="single" w:sz="4" w:space="0" w:color="000000"/>
            </w:tcBorders>
            <w:shd w:val="clear" w:color="auto" w:fill="auto"/>
          </w:tcPr>
          <w:p w14:paraId="7647082F" w14:textId="77777777" w:rsidR="005C756F" w:rsidRPr="005C2D46" w:rsidRDefault="005C756F" w:rsidP="006871BB">
            <w:pPr>
              <w:suppressAutoHyphens/>
              <w:snapToGrid w:val="0"/>
              <w:spacing w:after="120" w:line="100" w:lineRule="atLeast"/>
              <w:jc w:val="both"/>
              <w:rPr>
                <w:rFonts w:ascii="Garamond" w:eastAsia="Arial Unicode MS" w:hAnsi="Garamond" w:cs="Arial"/>
                <w:color w:val="000000"/>
                <w:kern w:val="1"/>
                <w:lang w:eastAsia="ar-SA"/>
              </w:rPr>
            </w:pPr>
          </w:p>
        </w:tc>
        <w:tc>
          <w:tcPr>
            <w:tcW w:w="3065" w:type="dxa"/>
            <w:shd w:val="clear" w:color="auto" w:fill="auto"/>
          </w:tcPr>
          <w:p w14:paraId="76470830" w14:textId="77777777" w:rsidR="005C756F" w:rsidRPr="005C2D46" w:rsidRDefault="005C756F" w:rsidP="006871BB">
            <w:pPr>
              <w:suppressAutoHyphens/>
              <w:snapToGrid w:val="0"/>
              <w:spacing w:after="120" w:line="100" w:lineRule="atLeast"/>
              <w:jc w:val="both"/>
              <w:rPr>
                <w:rFonts w:ascii="Garamond" w:eastAsia="Arial Unicode MS" w:hAnsi="Garamond" w:cs="Arial"/>
                <w:color w:val="000000"/>
                <w:kern w:val="1"/>
                <w:lang w:eastAsia="ar-SA"/>
              </w:rPr>
            </w:pPr>
          </w:p>
        </w:tc>
        <w:tc>
          <w:tcPr>
            <w:tcW w:w="3097" w:type="dxa"/>
            <w:tcBorders>
              <w:bottom w:val="single" w:sz="4" w:space="0" w:color="000000"/>
            </w:tcBorders>
            <w:shd w:val="clear" w:color="auto" w:fill="auto"/>
          </w:tcPr>
          <w:p w14:paraId="76470831" w14:textId="77777777" w:rsidR="005C756F" w:rsidRPr="005C2D46" w:rsidRDefault="005C756F" w:rsidP="006871BB">
            <w:pPr>
              <w:suppressAutoHyphens/>
              <w:snapToGrid w:val="0"/>
              <w:spacing w:after="120" w:line="100" w:lineRule="atLeast"/>
              <w:jc w:val="both"/>
              <w:rPr>
                <w:rFonts w:ascii="Garamond" w:eastAsia="Arial Unicode MS" w:hAnsi="Garamond" w:cs="Arial"/>
                <w:color w:val="000000"/>
                <w:kern w:val="1"/>
                <w:lang w:eastAsia="ar-SA"/>
              </w:rPr>
            </w:pPr>
          </w:p>
        </w:tc>
      </w:tr>
    </w:tbl>
    <w:p w14:paraId="76470833" w14:textId="77777777" w:rsidR="00484E2C" w:rsidRDefault="00484E2C" w:rsidP="00484E2C">
      <w:pPr>
        <w:pStyle w:val="ListParagraph"/>
        <w:jc w:val="both"/>
        <w:rPr>
          <w:rFonts w:ascii="Garamond" w:eastAsia="Arial Unicode MS" w:hAnsi="Garamond" w:cs="Arial"/>
          <w:b/>
          <w:iCs/>
          <w:color w:val="000000"/>
          <w:kern w:val="1"/>
          <w:u w:val="single"/>
          <w:lang w:eastAsia="ar-SA"/>
        </w:rPr>
      </w:pPr>
    </w:p>
    <w:p w14:paraId="76470834" w14:textId="77777777" w:rsidR="00484E2C" w:rsidRDefault="00484E2C" w:rsidP="00484E2C">
      <w:pPr>
        <w:pStyle w:val="ListParagraph"/>
        <w:jc w:val="both"/>
        <w:rPr>
          <w:rFonts w:ascii="Garamond" w:eastAsia="Arial Unicode MS" w:hAnsi="Garamond" w:cs="Arial"/>
          <w:b/>
          <w:iCs/>
          <w:color w:val="000000"/>
          <w:kern w:val="1"/>
          <w:u w:val="single"/>
          <w:lang w:eastAsia="ar-SA"/>
        </w:rPr>
      </w:pPr>
    </w:p>
    <w:p w14:paraId="76470835" w14:textId="77777777" w:rsidR="002C2FF0" w:rsidRDefault="002C2FF0" w:rsidP="00484E2C">
      <w:pPr>
        <w:pStyle w:val="ListParagraph"/>
        <w:jc w:val="both"/>
        <w:rPr>
          <w:rFonts w:ascii="Garamond" w:eastAsia="Arial Unicode MS" w:hAnsi="Garamond" w:cs="Arial"/>
          <w:b/>
          <w:iCs/>
          <w:color w:val="000000"/>
          <w:kern w:val="1"/>
          <w:u w:val="single"/>
          <w:lang w:val="sr-Cyrl-CS" w:eastAsia="ar-SA"/>
        </w:rPr>
      </w:pPr>
    </w:p>
    <w:p w14:paraId="76470836" w14:textId="77777777" w:rsidR="006871BB" w:rsidRDefault="006871BB" w:rsidP="00484E2C">
      <w:pPr>
        <w:pStyle w:val="ListParagraph"/>
        <w:jc w:val="both"/>
        <w:rPr>
          <w:rFonts w:ascii="Garamond" w:eastAsia="Arial Unicode MS" w:hAnsi="Garamond" w:cs="Arial"/>
          <w:b/>
          <w:iCs/>
          <w:color w:val="000000"/>
          <w:kern w:val="1"/>
          <w:u w:val="single"/>
          <w:lang w:val="sr-Cyrl-CS" w:eastAsia="ar-SA"/>
        </w:rPr>
      </w:pPr>
    </w:p>
    <w:p w14:paraId="76470837" w14:textId="77777777" w:rsidR="006871BB" w:rsidRPr="006871BB" w:rsidRDefault="006871BB" w:rsidP="00484E2C">
      <w:pPr>
        <w:pStyle w:val="ListParagraph"/>
        <w:jc w:val="both"/>
        <w:rPr>
          <w:rFonts w:ascii="Garamond" w:eastAsia="Arial Unicode MS" w:hAnsi="Garamond" w:cs="Arial"/>
          <w:b/>
          <w:iCs/>
          <w:color w:val="000000"/>
          <w:kern w:val="1"/>
          <w:u w:val="single"/>
          <w:lang w:val="sr-Cyrl-CS" w:eastAsia="ar-SA"/>
        </w:rPr>
      </w:pPr>
    </w:p>
    <w:p w14:paraId="76470838" w14:textId="77777777" w:rsidR="00484E2C" w:rsidRDefault="00484E2C" w:rsidP="00484E2C">
      <w:pPr>
        <w:pStyle w:val="ListParagraph"/>
        <w:jc w:val="both"/>
        <w:rPr>
          <w:rFonts w:ascii="Garamond" w:eastAsia="Arial Unicode MS" w:hAnsi="Garamond" w:cs="Arial"/>
          <w:b/>
          <w:iCs/>
          <w:color w:val="000000"/>
          <w:kern w:val="1"/>
          <w:u w:val="single"/>
          <w:lang w:eastAsia="ar-SA"/>
        </w:rPr>
      </w:pPr>
    </w:p>
    <w:p w14:paraId="76470839" w14:textId="77777777" w:rsidR="00484E2C" w:rsidRDefault="00484E2C" w:rsidP="00484E2C">
      <w:pPr>
        <w:pStyle w:val="ListParagraph"/>
        <w:jc w:val="both"/>
        <w:rPr>
          <w:rFonts w:ascii="Garamond" w:eastAsia="Arial Unicode MS" w:hAnsi="Garamond" w:cs="Arial"/>
          <w:b/>
          <w:iCs/>
          <w:color w:val="000000"/>
          <w:kern w:val="1"/>
          <w:u w:val="single"/>
          <w:lang w:eastAsia="ar-SA"/>
        </w:rPr>
      </w:pPr>
    </w:p>
    <w:p w14:paraId="7647083A" w14:textId="77777777" w:rsidR="00617ADF" w:rsidRDefault="00617ADF" w:rsidP="007B7EE1">
      <w:pPr>
        <w:pStyle w:val="ListParagraph"/>
        <w:rPr>
          <w:rFonts w:ascii="Garamond" w:eastAsia="Arial Unicode MS" w:hAnsi="Garamond" w:cs="Arial"/>
          <w:iCs/>
          <w:color w:val="000000"/>
          <w:kern w:val="1"/>
          <w:lang w:eastAsia="ar-SA"/>
        </w:rPr>
      </w:pPr>
    </w:p>
    <w:p w14:paraId="7647083B" w14:textId="77777777" w:rsidR="008433DF" w:rsidRPr="005C2D46" w:rsidRDefault="008433DF" w:rsidP="008433DF">
      <w:pPr>
        <w:suppressAutoHyphens/>
        <w:spacing w:line="100" w:lineRule="atLeast"/>
        <w:jc w:val="both"/>
        <w:rPr>
          <w:rFonts w:ascii="Garamond" w:eastAsia="Arial Unicode MS" w:hAnsi="Garamond" w:cs="Arial"/>
          <w:b/>
          <w:iCs/>
          <w:color w:val="FF0000"/>
          <w:kern w:val="1"/>
          <w:lang w:eastAsia="ar-SA"/>
        </w:rPr>
      </w:pPr>
      <w:r w:rsidRPr="005C2D46">
        <w:rPr>
          <w:rFonts w:ascii="Garamond" w:eastAsia="Arial Unicode MS" w:hAnsi="Garamond"/>
          <w:b/>
          <w:kern w:val="1"/>
          <w:lang w:eastAsia="ar-SA"/>
        </w:rPr>
        <w:t>4. УСЛОВИ ЗА УЧЕШЋЕ У ПОСТУПКУ ЈАВНЕ НАБАВКЕ ИЗ ЧЛ. 75 И 76. ЗАКОНА И УПУТСТВО КАКО СЕ ДОКАЗУЈЕ ИСПУЊЕНОСТ ТИХ УСЛОВА</w:t>
      </w:r>
    </w:p>
    <w:p w14:paraId="7647083C" w14:textId="77777777" w:rsidR="008433DF" w:rsidRPr="005C2D46" w:rsidRDefault="008433DF" w:rsidP="008433DF">
      <w:pPr>
        <w:suppressAutoHyphens/>
        <w:spacing w:line="100" w:lineRule="atLeast"/>
        <w:jc w:val="center"/>
        <w:rPr>
          <w:rFonts w:ascii="Garamond" w:eastAsia="Arial Unicode MS" w:hAnsi="Garamond" w:cs="Arial"/>
          <w:iCs/>
          <w:color w:val="FF0000"/>
          <w:kern w:val="1"/>
          <w:lang w:eastAsia="ar-SA"/>
        </w:rPr>
      </w:pPr>
    </w:p>
    <w:p w14:paraId="7647083D" w14:textId="77777777" w:rsidR="008433DF" w:rsidRDefault="008433DF" w:rsidP="008433DF">
      <w:pPr>
        <w:suppressAutoHyphens/>
        <w:spacing w:line="100" w:lineRule="atLeast"/>
        <w:jc w:val="both"/>
        <w:rPr>
          <w:rFonts w:ascii="Garamond" w:eastAsia="Arial Unicode MS" w:hAnsi="Garamond" w:cs="Arial"/>
          <w:iCs/>
          <w:color w:val="000000"/>
          <w:kern w:val="1"/>
          <w:lang w:val="sr-Cyrl-CS" w:eastAsia="ar-SA"/>
        </w:rPr>
      </w:pPr>
      <w:proofErr w:type="spellStart"/>
      <w:r w:rsidRPr="005C2D46">
        <w:rPr>
          <w:rFonts w:ascii="Garamond" w:eastAsia="Arial Unicode MS" w:hAnsi="Garamond" w:cs="Arial"/>
          <w:iCs/>
          <w:color w:val="000000"/>
          <w:kern w:val="1"/>
          <w:lang w:eastAsia="ar-SA"/>
        </w:rPr>
        <w:t>Право</w:t>
      </w:r>
      <w:proofErr w:type="spellEnd"/>
      <w:r w:rsidRPr="005C2D46">
        <w:rPr>
          <w:rFonts w:ascii="Garamond" w:eastAsia="Arial Unicode MS" w:hAnsi="Garamond" w:cs="Arial"/>
          <w:iCs/>
          <w:color w:val="000000"/>
          <w:kern w:val="1"/>
          <w:lang w:eastAsia="ar-SA"/>
        </w:rPr>
        <w:t xml:space="preserve"> на </w:t>
      </w:r>
      <w:proofErr w:type="spellStart"/>
      <w:r w:rsidRPr="005C2D46">
        <w:rPr>
          <w:rFonts w:ascii="Garamond" w:eastAsia="Arial Unicode MS" w:hAnsi="Garamond" w:cs="Arial"/>
          <w:iCs/>
          <w:color w:val="000000"/>
          <w:kern w:val="1"/>
          <w:lang w:eastAsia="ar-SA"/>
        </w:rPr>
        <w:t>учешће</w:t>
      </w:r>
      <w:proofErr w:type="spellEnd"/>
      <w:r w:rsidRPr="005C2D46">
        <w:rPr>
          <w:rFonts w:ascii="Garamond" w:eastAsia="Arial Unicode MS" w:hAnsi="Garamond" w:cs="Arial"/>
          <w:iCs/>
          <w:color w:val="000000"/>
          <w:kern w:val="1"/>
          <w:lang w:eastAsia="ar-SA"/>
        </w:rPr>
        <w:t xml:space="preserve"> у поступку </w:t>
      </w:r>
      <w:proofErr w:type="spellStart"/>
      <w:r w:rsidRPr="005C2D46">
        <w:rPr>
          <w:rFonts w:ascii="Garamond" w:eastAsia="Arial Unicode MS" w:hAnsi="Garamond" w:cs="Arial"/>
          <w:iCs/>
          <w:color w:val="000000"/>
          <w:kern w:val="1"/>
          <w:lang w:eastAsia="ar-SA"/>
        </w:rPr>
        <w:t>предметне</w:t>
      </w:r>
      <w:proofErr w:type="spellEnd"/>
      <w:r w:rsidRPr="005C2D46">
        <w:rPr>
          <w:rFonts w:ascii="Garamond" w:eastAsia="Arial Unicode MS" w:hAnsi="Garamond" w:cs="Arial"/>
          <w:iCs/>
          <w:color w:val="000000"/>
          <w:kern w:val="1"/>
          <w:lang w:eastAsia="ar-SA"/>
        </w:rPr>
        <w:t xml:space="preserve"> јавне набавке </w:t>
      </w:r>
      <w:proofErr w:type="spellStart"/>
      <w:r w:rsidRPr="005C2D46">
        <w:rPr>
          <w:rFonts w:ascii="Garamond" w:eastAsia="Arial Unicode MS" w:hAnsi="Garamond" w:cs="Arial"/>
          <w:iCs/>
          <w:color w:val="000000"/>
          <w:kern w:val="1"/>
          <w:lang w:eastAsia="ar-SA"/>
        </w:rPr>
        <w:t>има</w:t>
      </w:r>
      <w:proofErr w:type="spellEnd"/>
      <w:r w:rsidRPr="005C2D46">
        <w:rPr>
          <w:rFonts w:ascii="Garamond" w:eastAsia="Arial Unicode MS" w:hAnsi="Garamond" w:cs="Arial"/>
          <w:iCs/>
          <w:color w:val="000000"/>
          <w:kern w:val="1"/>
          <w:lang w:eastAsia="ar-SA"/>
        </w:rPr>
        <w:t xml:space="preserve"> понуђач који </w:t>
      </w:r>
      <w:proofErr w:type="spellStart"/>
      <w:r w:rsidRPr="005C2D46">
        <w:rPr>
          <w:rFonts w:ascii="Garamond" w:eastAsia="Arial Unicode MS" w:hAnsi="Garamond" w:cs="Arial"/>
          <w:iCs/>
          <w:color w:val="000000"/>
          <w:kern w:val="1"/>
          <w:lang w:eastAsia="ar-SA"/>
        </w:rPr>
        <w:t>испуњава</w:t>
      </w:r>
      <w:proofErr w:type="spellEnd"/>
      <w:r w:rsidRPr="005C2D46">
        <w:rPr>
          <w:rFonts w:ascii="Garamond" w:eastAsia="Arial Unicode MS" w:hAnsi="Garamond" w:cs="Arial"/>
          <w:iCs/>
          <w:color w:val="000000"/>
          <w:kern w:val="1"/>
          <w:lang w:eastAsia="ar-SA"/>
        </w:rPr>
        <w:t xml:space="preserve"> </w:t>
      </w:r>
      <w:proofErr w:type="spellStart"/>
      <w:r w:rsidRPr="005C2D46">
        <w:rPr>
          <w:rFonts w:ascii="Garamond" w:eastAsia="Arial Unicode MS" w:hAnsi="Garamond" w:cs="Arial"/>
          <w:b/>
          <w:iCs/>
          <w:color w:val="000000"/>
          <w:kern w:val="1"/>
          <w:lang w:eastAsia="ar-SA"/>
        </w:rPr>
        <w:t>обавезне</w:t>
      </w:r>
      <w:proofErr w:type="spellEnd"/>
      <w:r w:rsidRPr="005C2D46">
        <w:rPr>
          <w:rFonts w:ascii="Garamond" w:eastAsia="Arial Unicode MS" w:hAnsi="Garamond" w:cs="Arial"/>
          <w:b/>
          <w:iCs/>
          <w:color w:val="000000"/>
          <w:kern w:val="1"/>
          <w:lang w:eastAsia="ar-SA"/>
        </w:rPr>
        <w:t xml:space="preserve"> </w:t>
      </w:r>
      <w:proofErr w:type="spellStart"/>
      <w:r w:rsidRPr="005C2D46">
        <w:rPr>
          <w:rFonts w:ascii="Garamond" w:eastAsia="Arial Unicode MS" w:hAnsi="Garamond" w:cs="Arial"/>
          <w:b/>
          <w:iCs/>
          <w:color w:val="000000"/>
          <w:kern w:val="1"/>
          <w:lang w:eastAsia="ar-SA"/>
        </w:rPr>
        <w:t>услове</w:t>
      </w:r>
      <w:proofErr w:type="spellEnd"/>
      <w:r w:rsidRPr="005C2D46">
        <w:rPr>
          <w:rFonts w:ascii="Garamond" w:eastAsia="Arial Unicode MS" w:hAnsi="Garamond" w:cs="Arial"/>
          <w:iCs/>
          <w:color w:val="000000"/>
          <w:kern w:val="1"/>
          <w:lang w:eastAsia="ar-SA"/>
        </w:rPr>
        <w:t xml:space="preserve"> за </w:t>
      </w:r>
      <w:proofErr w:type="spellStart"/>
      <w:r w:rsidRPr="005C2D46">
        <w:rPr>
          <w:rFonts w:ascii="Garamond" w:eastAsia="Arial Unicode MS" w:hAnsi="Garamond" w:cs="Arial"/>
          <w:iCs/>
          <w:color w:val="000000"/>
          <w:kern w:val="1"/>
          <w:lang w:eastAsia="ar-SA"/>
        </w:rPr>
        <w:t>учешће</w:t>
      </w:r>
      <w:proofErr w:type="spellEnd"/>
      <w:r w:rsidRPr="005C2D46">
        <w:rPr>
          <w:rFonts w:ascii="Garamond" w:eastAsia="Arial Unicode MS" w:hAnsi="Garamond" w:cs="Arial"/>
          <w:iCs/>
          <w:color w:val="000000"/>
          <w:kern w:val="1"/>
          <w:lang w:eastAsia="ar-SA"/>
        </w:rPr>
        <w:t xml:space="preserve"> у поступку јавне набавке </w:t>
      </w:r>
      <w:proofErr w:type="spellStart"/>
      <w:r w:rsidRPr="005C2D46">
        <w:rPr>
          <w:rFonts w:ascii="Garamond" w:eastAsia="Arial Unicode MS" w:hAnsi="Garamond" w:cs="Arial"/>
          <w:iCs/>
          <w:color w:val="000000"/>
          <w:kern w:val="1"/>
          <w:lang w:eastAsia="ar-SA"/>
        </w:rPr>
        <w:t>дефинисане</w:t>
      </w:r>
      <w:proofErr w:type="spellEnd"/>
      <w:r w:rsidRPr="005C2D46">
        <w:rPr>
          <w:rFonts w:ascii="Garamond" w:eastAsia="Arial Unicode MS" w:hAnsi="Garamond" w:cs="Arial"/>
          <w:iCs/>
          <w:color w:val="000000"/>
          <w:kern w:val="1"/>
          <w:lang w:eastAsia="ar-SA"/>
        </w:rPr>
        <w:t xml:space="preserve"> чл. 75. Закона, и то:</w:t>
      </w:r>
    </w:p>
    <w:p w14:paraId="7647083E" w14:textId="77777777" w:rsidR="006871BB" w:rsidRDefault="006871BB" w:rsidP="008433DF">
      <w:pPr>
        <w:suppressAutoHyphens/>
        <w:spacing w:line="100" w:lineRule="atLeast"/>
        <w:jc w:val="both"/>
        <w:rPr>
          <w:rFonts w:ascii="Garamond" w:eastAsia="Arial Unicode MS" w:hAnsi="Garamond" w:cs="Arial"/>
          <w:iCs/>
          <w:color w:val="000000"/>
          <w:kern w:val="1"/>
          <w:lang w:val="sr-Cyrl-CS" w:eastAsia="ar-SA"/>
        </w:rPr>
      </w:pPr>
    </w:p>
    <w:tbl>
      <w:tblPr>
        <w:tblStyle w:val="TableGrid"/>
        <w:tblW w:w="0" w:type="auto"/>
        <w:tblLook w:val="04A0" w:firstRow="1" w:lastRow="0" w:firstColumn="1" w:lastColumn="0" w:noHBand="0" w:noVBand="1"/>
      </w:tblPr>
      <w:tblGrid>
        <w:gridCol w:w="5633"/>
        <w:gridCol w:w="3717"/>
      </w:tblGrid>
      <w:tr w:rsidR="000B2AE9" w:rsidRPr="00950211" w14:paraId="76470841" w14:textId="77777777" w:rsidTr="000B2AE9">
        <w:tc>
          <w:tcPr>
            <w:tcW w:w="5778" w:type="dxa"/>
          </w:tcPr>
          <w:p w14:paraId="7647083F" w14:textId="77777777" w:rsidR="000B2AE9" w:rsidRPr="000B2AE9" w:rsidRDefault="000B2AE9" w:rsidP="007704D6">
            <w:pPr>
              <w:suppressAutoHyphens/>
              <w:spacing w:line="100" w:lineRule="atLeast"/>
              <w:jc w:val="center"/>
              <w:rPr>
                <w:rFonts w:ascii="Garamond" w:eastAsia="Arial Unicode MS" w:hAnsi="Garamond" w:cs="Arial"/>
                <w:b/>
                <w:iCs/>
                <w:color w:val="000000"/>
                <w:kern w:val="1"/>
                <w:lang w:val="sr-Cyrl-CS" w:eastAsia="ar-SA"/>
              </w:rPr>
            </w:pPr>
            <w:r w:rsidRPr="000B2AE9">
              <w:rPr>
                <w:rFonts w:ascii="Garamond" w:eastAsia="Arial Unicode MS" w:hAnsi="Garamond" w:cs="Arial"/>
                <w:b/>
                <w:iCs/>
                <w:color w:val="000000"/>
                <w:kern w:val="1"/>
                <w:lang w:val="sr-Cyrl-CS" w:eastAsia="ar-SA"/>
              </w:rPr>
              <w:t>Обавезни услов</w:t>
            </w:r>
          </w:p>
        </w:tc>
        <w:tc>
          <w:tcPr>
            <w:tcW w:w="3798" w:type="dxa"/>
          </w:tcPr>
          <w:p w14:paraId="76470840" w14:textId="77777777" w:rsidR="000B2AE9" w:rsidRPr="000B2AE9" w:rsidRDefault="000B2AE9" w:rsidP="007704D6">
            <w:pPr>
              <w:suppressAutoHyphens/>
              <w:spacing w:line="100" w:lineRule="atLeast"/>
              <w:jc w:val="center"/>
              <w:rPr>
                <w:rFonts w:ascii="Garamond" w:eastAsia="Arial Unicode MS" w:hAnsi="Garamond" w:cs="Arial"/>
                <w:b/>
                <w:iCs/>
                <w:color w:val="000000"/>
                <w:kern w:val="1"/>
                <w:lang w:val="sr-Cyrl-CS" w:eastAsia="ar-SA"/>
              </w:rPr>
            </w:pPr>
            <w:r w:rsidRPr="000B2AE9">
              <w:rPr>
                <w:rFonts w:ascii="Garamond" w:eastAsia="Arial Unicode MS" w:hAnsi="Garamond" w:cs="Arial"/>
                <w:b/>
                <w:iCs/>
                <w:color w:val="000000"/>
                <w:kern w:val="1"/>
                <w:lang w:val="sr-Cyrl-CS" w:eastAsia="ar-SA"/>
              </w:rPr>
              <w:t xml:space="preserve">Начин на који се доказује </w:t>
            </w:r>
            <w:proofErr w:type="spellStart"/>
            <w:r w:rsidRPr="000B2AE9">
              <w:rPr>
                <w:rFonts w:ascii="Garamond" w:eastAsia="Arial Unicode MS" w:hAnsi="Garamond" w:cs="Arial"/>
                <w:b/>
                <w:iCs/>
                <w:color w:val="000000"/>
                <w:kern w:val="1"/>
                <w:lang w:val="sr-Cyrl-CS" w:eastAsia="ar-SA"/>
              </w:rPr>
              <w:t>исуњеност</w:t>
            </w:r>
            <w:proofErr w:type="spellEnd"/>
            <w:r w:rsidRPr="000B2AE9">
              <w:rPr>
                <w:rFonts w:ascii="Garamond" w:eastAsia="Arial Unicode MS" w:hAnsi="Garamond" w:cs="Arial"/>
                <w:b/>
                <w:iCs/>
                <w:color w:val="000000"/>
                <w:kern w:val="1"/>
                <w:lang w:val="sr-Cyrl-CS" w:eastAsia="ar-SA"/>
              </w:rPr>
              <w:t xml:space="preserve"> услова</w:t>
            </w:r>
          </w:p>
        </w:tc>
      </w:tr>
      <w:tr w:rsidR="00AF1C10" w:rsidRPr="000B2AE9" w14:paraId="7647084B" w14:textId="77777777" w:rsidTr="000B2AE9">
        <w:tc>
          <w:tcPr>
            <w:tcW w:w="5778" w:type="dxa"/>
          </w:tcPr>
          <w:p w14:paraId="76470842" w14:textId="77777777" w:rsidR="00AF1C10" w:rsidRPr="000B2AE9" w:rsidRDefault="00AF1C10" w:rsidP="008433DF">
            <w:pPr>
              <w:suppressAutoHyphens/>
              <w:spacing w:line="100" w:lineRule="atLeast"/>
              <w:jc w:val="both"/>
              <w:rPr>
                <w:rFonts w:ascii="Garamond" w:eastAsia="Arial Unicode MS" w:hAnsi="Garamond" w:cs="Arial"/>
                <w:iCs/>
                <w:color w:val="000000"/>
                <w:kern w:val="1"/>
                <w:lang w:val="sr-Cyrl-CS" w:eastAsia="ar-SA"/>
              </w:rPr>
            </w:pPr>
            <w:r w:rsidRPr="000B2AE9">
              <w:rPr>
                <w:rFonts w:ascii="Garamond" w:eastAsia="Arial Unicode MS" w:hAnsi="Garamond" w:cs="Arial"/>
                <w:color w:val="000000"/>
                <w:kern w:val="1"/>
                <w:lang w:val="sr-Cyrl-CS" w:eastAsia="ar-SA"/>
              </w:rPr>
              <w:t>Д</w:t>
            </w:r>
            <w:r w:rsidRPr="00950211">
              <w:rPr>
                <w:rFonts w:ascii="Garamond" w:eastAsia="Arial Unicode MS" w:hAnsi="Garamond" w:cs="Arial"/>
                <w:color w:val="000000"/>
                <w:kern w:val="1"/>
                <w:lang w:val="sr-Cyrl-CS" w:eastAsia="ar-SA"/>
              </w:rPr>
              <w:t>а је регистрован код надлежног органа, односно уписан у одговарајући регистар</w:t>
            </w:r>
            <w:r w:rsidRPr="000B2AE9">
              <w:rPr>
                <w:rFonts w:ascii="Garamond" w:eastAsia="Arial Unicode MS" w:hAnsi="Garamond" w:cs="Arial"/>
                <w:color w:val="000000"/>
                <w:kern w:val="1"/>
                <w:lang w:val="sr-Cyrl-CS" w:eastAsia="ar-SA"/>
              </w:rPr>
              <w:t xml:space="preserve"> </w:t>
            </w:r>
            <w:r w:rsidRPr="00950211">
              <w:rPr>
                <w:rFonts w:ascii="Garamond" w:hAnsi="Garamond" w:cs="Arial"/>
                <w:color w:val="000000"/>
                <w:lang w:val="sr-Cyrl-CS"/>
              </w:rPr>
              <w:t>(чл. 75. ст. 1. тач. 1) Закона)</w:t>
            </w:r>
            <w:r w:rsidRPr="00950211">
              <w:rPr>
                <w:rFonts w:ascii="Garamond" w:eastAsia="Arial Unicode MS" w:hAnsi="Garamond" w:cs="Arial"/>
                <w:color w:val="000000"/>
                <w:kern w:val="1"/>
                <w:lang w:val="sr-Cyrl-CS" w:eastAsia="ar-SA"/>
              </w:rPr>
              <w:t>;</w:t>
            </w:r>
          </w:p>
        </w:tc>
        <w:tc>
          <w:tcPr>
            <w:tcW w:w="3798" w:type="dxa"/>
            <w:vMerge w:val="restart"/>
          </w:tcPr>
          <w:p w14:paraId="76470843" w14:textId="77777777" w:rsidR="00AF1C10" w:rsidRDefault="00AF1C10" w:rsidP="000B2AE9">
            <w:pPr>
              <w:suppressAutoHyphens/>
              <w:spacing w:line="100" w:lineRule="atLeast"/>
              <w:jc w:val="both"/>
              <w:rPr>
                <w:rFonts w:ascii="Garamond" w:eastAsia="Arial Unicode MS" w:hAnsi="Garamond" w:cs="Arial"/>
                <w:iCs/>
                <w:color w:val="000000"/>
                <w:kern w:val="1"/>
                <w:lang w:val="sr-Cyrl-CS" w:eastAsia="ar-SA"/>
              </w:rPr>
            </w:pPr>
          </w:p>
          <w:p w14:paraId="76470844" w14:textId="77777777" w:rsidR="00AF1C10" w:rsidRDefault="00AF1C10" w:rsidP="000B2AE9">
            <w:pPr>
              <w:suppressAutoHyphens/>
              <w:spacing w:line="100" w:lineRule="atLeast"/>
              <w:jc w:val="both"/>
              <w:rPr>
                <w:rFonts w:ascii="Garamond" w:eastAsia="Arial Unicode MS" w:hAnsi="Garamond" w:cs="Arial"/>
                <w:iCs/>
                <w:color w:val="000000"/>
                <w:kern w:val="1"/>
                <w:lang w:val="sr-Cyrl-CS" w:eastAsia="ar-SA"/>
              </w:rPr>
            </w:pPr>
          </w:p>
          <w:p w14:paraId="76470845" w14:textId="77777777" w:rsidR="00AF1C10" w:rsidRDefault="00AF1C10" w:rsidP="000B2AE9">
            <w:pPr>
              <w:suppressAutoHyphens/>
              <w:spacing w:line="100" w:lineRule="atLeast"/>
              <w:jc w:val="both"/>
              <w:rPr>
                <w:rFonts w:ascii="Garamond" w:eastAsia="Arial Unicode MS" w:hAnsi="Garamond" w:cs="Arial"/>
                <w:iCs/>
                <w:color w:val="000000"/>
                <w:kern w:val="1"/>
                <w:lang w:val="sr-Cyrl-CS" w:eastAsia="ar-SA"/>
              </w:rPr>
            </w:pPr>
          </w:p>
          <w:p w14:paraId="76470846" w14:textId="77777777" w:rsidR="00AF1C10" w:rsidRDefault="00AF1C10" w:rsidP="000B2AE9">
            <w:pPr>
              <w:suppressAutoHyphens/>
              <w:spacing w:line="100" w:lineRule="atLeast"/>
              <w:jc w:val="both"/>
              <w:rPr>
                <w:rFonts w:ascii="Garamond" w:eastAsia="Arial Unicode MS" w:hAnsi="Garamond" w:cs="Arial"/>
                <w:iCs/>
                <w:color w:val="000000"/>
                <w:kern w:val="1"/>
                <w:lang w:val="sr-Cyrl-CS" w:eastAsia="ar-SA"/>
              </w:rPr>
            </w:pPr>
          </w:p>
          <w:p w14:paraId="76470847" w14:textId="77777777" w:rsidR="00AF1C10" w:rsidRDefault="00AF1C10" w:rsidP="000B2AE9">
            <w:pPr>
              <w:suppressAutoHyphens/>
              <w:spacing w:line="100" w:lineRule="atLeast"/>
              <w:jc w:val="both"/>
              <w:rPr>
                <w:rFonts w:ascii="Garamond" w:eastAsia="Arial Unicode MS" w:hAnsi="Garamond" w:cs="Arial"/>
                <w:iCs/>
                <w:color w:val="000000"/>
                <w:kern w:val="1"/>
                <w:lang w:val="sr-Cyrl-CS" w:eastAsia="ar-SA"/>
              </w:rPr>
            </w:pPr>
          </w:p>
          <w:p w14:paraId="76470848" w14:textId="77777777" w:rsidR="00AF1C10" w:rsidRDefault="00AF1C10" w:rsidP="000B2AE9">
            <w:pPr>
              <w:suppressAutoHyphens/>
              <w:spacing w:line="100" w:lineRule="atLeast"/>
              <w:jc w:val="both"/>
              <w:rPr>
                <w:rFonts w:ascii="Garamond" w:eastAsia="Arial Unicode MS" w:hAnsi="Garamond" w:cs="Arial"/>
                <w:iCs/>
                <w:color w:val="000000"/>
                <w:kern w:val="1"/>
                <w:lang w:val="sr-Cyrl-CS" w:eastAsia="ar-SA"/>
              </w:rPr>
            </w:pPr>
          </w:p>
          <w:p w14:paraId="76470849" w14:textId="77777777" w:rsidR="00AF1C10" w:rsidRDefault="00AF1C10" w:rsidP="000B2AE9">
            <w:pPr>
              <w:suppressAutoHyphens/>
              <w:spacing w:line="100" w:lineRule="atLeast"/>
              <w:jc w:val="both"/>
              <w:rPr>
                <w:rFonts w:ascii="Garamond" w:eastAsia="Arial Unicode MS" w:hAnsi="Garamond" w:cs="Arial"/>
                <w:iCs/>
                <w:color w:val="000000"/>
                <w:kern w:val="1"/>
                <w:lang w:val="sr-Cyrl-CS" w:eastAsia="ar-SA"/>
              </w:rPr>
            </w:pPr>
          </w:p>
          <w:p w14:paraId="7647084A" w14:textId="77777777" w:rsidR="00AF1C10" w:rsidRPr="000B2AE9" w:rsidRDefault="00AF1C10" w:rsidP="000B2AE9">
            <w:pPr>
              <w:suppressAutoHyphens/>
              <w:spacing w:line="100" w:lineRule="atLeast"/>
              <w:jc w:val="both"/>
              <w:rPr>
                <w:rFonts w:ascii="Garamond" w:eastAsia="Arial Unicode MS" w:hAnsi="Garamond" w:cs="Arial"/>
                <w:iCs/>
                <w:color w:val="000000"/>
                <w:kern w:val="1"/>
                <w:lang w:val="sr-Cyrl-CS" w:eastAsia="ar-SA"/>
              </w:rPr>
            </w:pPr>
            <w:r w:rsidRPr="000B2AE9">
              <w:rPr>
                <w:rFonts w:ascii="Garamond" w:eastAsia="Arial Unicode MS" w:hAnsi="Garamond" w:cs="Arial"/>
                <w:iCs/>
                <w:color w:val="000000"/>
                <w:kern w:val="1"/>
                <w:lang w:val="sr-Cyrl-CS" w:eastAsia="ar-SA"/>
              </w:rPr>
              <w:t>Испуњеност услова понуђач доказује достављањем попуњене, потписане и оверене И</w:t>
            </w:r>
            <w:r w:rsidRPr="00BC66DD">
              <w:rPr>
                <w:rFonts w:ascii="Garamond" w:eastAsia="Arial Unicode MS" w:hAnsi="Garamond" w:cs="Arial"/>
                <w:color w:val="000000"/>
                <w:kern w:val="1"/>
                <w:lang w:val="sr-Cyrl-CS" w:eastAsia="ar-SA"/>
              </w:rPr>
              <w:t>зјаве</w:t>
            </w:r>
            <w:r w:rsidRPr="000B2AE9">
              <w:rPr>
                <w:rFonts w:ascii="Garamond" w:eastAsia="Arial Unicode MS" w:hAnsi="Garamond" w:cs="Arial"/>
                <w:color w:val="000000"/>
                <w:kern w:val="1"/>
                <w:lang w:val="sr-Cyrl-CS" w:eastAsia="ar-SA"/>
              </w:rPr>
              <w:t xml:space="preserve"> о испуњавању услова из члана 75. Закона</w:t>
            </w:r>
          </w:p>
        </w:tc>
      </w:tr>
      <w:tr w:rsidR="00AF1C10" w:rsidRPr="000B2AE9" w14:paraId="7647084E" w14:textId="77777777" w:rsidTr="000B2AE9">
        <w:tc>
          <w:tcPr>
            <w:tcW w:w="5778" w:type="dxa"/>
          </w:tcPr>
          <w:p w14:paraId="7647084C" w14:textId="77777777" w:rsidR="00AF1C10" w:rsidRPr="000B2AE9" w:rsidRDefault="00AF1C10" w:rsidP="008433DF">
            <w:pPr>
              <w:suppressAutoHyphens/>
              <w:spacing w:line="100" w:lineRule="atLeast"/>
              <w:jc w:val="both"/>
              <w:rPr>
                <w:rFonts w:ascii="Garamond" w:eastAsia="Arial Unicode MS" w:hAnsi="Garamond" w:cs="Arial"/>
                <w:iCs/>
                <w:color w:val="000000"/>
                <w:kern w:val="1"/>
                <w:lang w:val="sr-Cyrl-CS" w:eastAsia="ar-SA"/>
              </w:rPr>
            </w:pPr>
            <w:r w:rsidRPr="000B2AE9">
              <w:rPr>
                <w:rFonts w:ascii="Garamond" w:eastAsia="Arial Unicode MS" w:hAnsi="Garamond" w:cs="Arial"/>
                <w:color w:val="000000"/>
                <w:kern w:val="1"/>
                <w:lang w:val="sr-Cyrl-CS" w:eastAsia="ar-SA"/>
              </w:rPr>
              <w:t>Д</w:t>
            </w:r>
            <w:r w:rsidRPr="000B2AE9">
              <w:rPr>
                <w:rFonts w:ascii="Garamond" w:eastAsia="Arial Unicode MS" w:hAnsi="Garamond" w:cs="Arial"/>
                <w:color w:val="000000"/>
                <w:kern w:val="1"/>
                <w:lang w:eastAsia="ar-SA"/>
              </w:rPr>
              <w:t xml:space="preserve">а </w:t>
            </w:r>
            <w:r w:rsidRPr="000B2AE9">
              <w:rPr>
                <w:rFonts w:ascii="Garamond" w:eastAsia="Arial Unicode MS" w:hAnsi="Garamond" w:cs="Arial"/>
                <w:color w:val="000000"/>
                <w:kern w:val="1"/>
                <w:lang w:val="sr-Cyrl-CS" w:eastAsia="ar-SA"/>
              </w:rPr>
              <w:t>он и његов законски заступник</w:t>
            </w:r>
            <w:r w:rsidRPr="000B2AE9">
              <w:rPr>
                <w:rFonts w:ascii="Garamond" w:eastAsia="Arial Unicode MS" w:hAnsi="Garamond" w:cs="Arial"/>
                <w:color w:val="000000"/>
                <w:kern w:val="1"/>
                <w:lang w:eastAsia="ar-SA"/>
              </w:rPr>
              <w:t xml:space="preserve"> није </w:t>
            </w:r>
            <w:proofErr w:type="spellStart"/>
            <w:r w:rsidRPr="000B2AE9">
              <w:rPr>
                <w:rFonts w:ascii="Garamond" w:eastAsia="Arial Unicode MS" w:hAnsi="Garamond" w:cs="Arial"/>
                <w:color w:val="000000"/>
                <w:kern w:val="1"/>
                <w:lang w:eastAsia="ar-SA"/>
              </w:rPr>
              <w:t>осуђиван</w:t>
            </w:r>
            <w:proofErr w:type="spellEnd"/>
            <w:r w:rsidRPr="000B2AE9">
              <w:rPr>
                <w:rFonts w:ascii="Garamond" w:eastAsia="Arial Unicode MS" w:hAnsi="Garamond" w:cs="Arial"/>
                <w:color w:val="000000"/>
                <w:kern w:val="1"/>
                <w:lang w:eastAsia="ar-SA"/>
              </w:rPr>
              <w:t xml:space="preserve"> за </w:t>
            </w:r>
            <w:proofErr w:type="spellStart"/>
            <w:r w:rsidRPr="000B2AE9">
              <w:rPr>
                <w:rFonts w:ascii="Garamond" w:eastAsia="Arial Unicode MS" w:hAnsi="Garamond" w:cs="Arial"/>
                <w:color w:val="000000"/>
                <w:kern w:val="1"/>
                <w:lang w:eastAsia="ar-SA"/>
              </w:rPr>
              <w:t>неко</w:t>
            </w:r>
            <w:proofErr w:type="spellEnd"/>
            <w:r w:rsidRPr="000B2AE9">
              <w:rPr>
                <w:rFonts w:ascii="Garamond" w:eastAsia="Arial Unicode MS" w:hAnsi="Garamond" w:cs="Arial"/>
                <w:color w:val="000000"/>
                <w:kern w:val="1"/>
                <w:lang w:eastAsia="ar-SA"/>
              </w:rPr>
              <w:t xml:space="preserve"> од </w:t>
            </w:r>
            <w:proofErr w:type="spellStart"/>
            <w:r w:rsidRPr="000B2AE9">
              <w:rPr>
                <w:rFonts w:ascii="Garamond" w:eastAsia="Arial Unicode MS" w:hAnsi="Garamond" w:cs="Arial"/>
                <w:color w:val="000000"/>
                <w:kern w:val="1"/>
                <w:lang w:eastAsia="ar-SA"/>
              </w:rPr>
              <w:t>крив</w:t>
            </w:r>
            <w:proofErr w:type="spellEnd"/>
            <w:r w:rsidRPr="000B2AE9">
              <w:rPr>
                <w:rFonts w:ascii="Garamond" w:eastAsia="Arial Unicode MS" w:hAnsi="Garamond" w:cs="Arial"/>
                <w:color w:val="000000"/>
                <w:kern w:val="1"/>
                <w:lang w:val="sr-Cyrl-CS" w:eastAsia="ar-SA"/>
              </w:rPr>
              <w:t>и</w:t>
            </w:r>
            <w:proofErr w:type="spellStart"/>
            <w:r w:rsidRPr="000B2AE9">
              <w:rPr>
                <w:rFonts w:ascii="Garamond" w:eastAsia="Arial Unicode MS" w:hAnsi="Garamond" w:cs="Arial"/>
                <w:color w:val="000000"/>
                <w:kern w:val="1"/>
                <w:lang w:eastAsia="ar-SA"/>
              </w:rPr>
              <w:t>чних</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дела</w:t>
            </w:r>
            <w:proofErr w:type="spellEnd"/>
            <w:r w:rsidRPr="000B2AE9">
              <w:rPr>
                <w:rFonts w:ascii="Garamond" w:eastAsia="Arial Unicode MS" w:hAnsi="Garamond" w:cs="Arial"/>
                <w:color w:val="000000"/>
                <w:kern w:val="1"/>
                <w:lang w:eastAsia="ar-SA"/>
              </w:rPr>
              <w:t xml:space="preserve"> као члан </w:t>
            </w:r>
            <w:proofErr w:type="spellStart"/>
            <w:r w:rsidRPr="000B2AE9">
              <w:rPr>
                <w:rFonts w:ascii="Garamond" w:eastAsia="Arial Unicode MS" w:hAnsi="Garamond" w:cs="Arial"/>
                <w:color w:val="000000"/>
                <w:kern w:val="1"/>
                <w:lang w:eastAsia="ar-SA"/>
              </w:rPr>
              <w:t>организоване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криминалне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групе</w:t>
            </w:r>
            <w:proofErr w:type="spellEnd"/>
            <w:r w:rsidRPr="000B2AE9">
              <w:rPr>
                <w:rFonts w:ascii="Garamond" w:eastAsia="Arial Unicode MS" w:hAnsi="Garamond" w:cs="Arial"/>
                <w:color w:val="000000"/>
                <w:kern w:val="1"/>
                <w:lang w:eastAsia="ar-SA"/>
              </w:rPr>
              <w:t xml:space="preserve">, да није </w:t>
            </w:r>
            <w:proofErr w:type="spellStart"/>
            <w:r w:rsidRPr="000B2AE9">
              <w:rPr>
                <w:rFonts w:ascii="Garamond" w:eastAsia="Arial Unicode MS" w:hAnsi="Garamond" w:cs="Arial"/>
                <w:color w:val="000000"/>
                <w:kern w:val="1"/>
                <w:lang w:eastAsia="ar-SA"/>
              </w:rPr>
              <w:t>осуђиван</w:t>
            </w:r>
            <w:proofErr w:type="spellEnd"/>
            <w:r w:rsidRPr="000B2AE9">
              <w:rPr>
                <w:rFonts w:ascii="Garamond" w:eastAsia="Arial Unicode MS" w:hAnsi="Garamond" w:cs="Arial"/>
                <w:color w:val="000000"/>
                <w:kern w:val="1"/>
                <w:lang w:eastAsia="ar-SA"/>
              </w:rPr>
              <w:t xml:space="preserve"> за </w:t>
            </w:r>
            <w:proofErr w:type="spellStart"/>
            <w:r w:rsidRPr="000B2AE9">
              <w:rPr>
                <w:rFonts w:ascii="Garamond" w:eastAsia="Arial Unicode MS" w:hAnsi="Garamond" w:cs="Arial"/>
                <w:color w:val="000000"/>
                <w:kern w:val="1"/>
                <w:lang w:eastAsia="ar-SA"/>
              </w:rPr>
              <w:t>кривична</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дела</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против</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привреде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кривична</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дела</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против</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животне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средине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кривично</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дело</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примања</w:t>
            </w:r>
            <w:proofErr w:type="spellEnd"/>
            <w:r w:rsidRPr="000B2AE9">
              <w:rPr>
                <w:rFonts w:ascii="Garamond" w:eastAsia="Arial Unicode MS" w:hAnsi="Garamond" w:cs="Arial"/>
                <w:color w:val="000000"/>
                <w:kern w:val="1"/>
                <w:lang w:eastAsia="ar-SA"/>
              </w:rPr>
              <w:t xml:space="preserve"> или </w:t>
            </w:r>
            <w:proofErr w:type="spellStart"/>
            <w:r w:rsidRPr="000B2AE9">
              <w:rPr>
                <w:rFonts w:ascii="Garamond" w:eastAsia="Arial Unicode MS" w:hAnsi="Garamond" w:cs="Arial"/>
                <w:color w:val="000000"/>
                <w:kern w:val="1"/>
                <w:lang w:eastAsia="ar-SA"/>
              </w:rPr>
              <w:t>давања</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мита</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кривично</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дело</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преваре</w:t>
            </w:r>
            <w:proofErr w:type="spellEnd"/>
            <w:r w:rsidRPr="000B2AE9">
              <w:rPr>
                <w:rFonts w:ascii="Garamond" w:eastAsia="Arial Unicode MS" w:hAnsi="Garamond" w:cs="Arial"/>
                <w:color w:val="000000"/>
                <w:kern w:val="1"/>
                <w:lang w:val="sr-Cyrl-CS" w:eastAsia="ar-SA"/>
              </w:rPr>
              <w:t xml:space="preserve"> </w:t>
            </w:r>
            <w:r w:rsidRPr="000B2AE9">
              <w:rPr>
                <w:rFonts w:ascii="Garamond" w:hAnsi="Garamond" w:cs="Arial"/>
                <w:color w:val="000000"/>
              </w:rPr>
              <w:t xml:space="preserve">(чл. 75. </w:t>
            </w:r>
            <w:proofErr w:type="spellStart"/>
            <w:r w:rsidRPr="000B2AE9">
              <w:rPr>
                <w:rFonts w:ascii="Garamond" w:hAnsi="Garamond" w:cs="Arial"/>
                <w:color w:val="000000"/>
              </w:rPr>
              <w:t>ст</w:t>
            </w:r>
            <w:proofErr w:type="spellEnd"/>
            <w:r w:rsidRPr="000B2AE9">
              <w:rPr>
                <w:rFonts w:ascii="Garamond" w:hAnsi="Garamond" w:cs="Arial"/>
                <w:color w:val="000000"/>
              </w:rPr>
              <w:t>. 1. тач. 2) Закона)</w:t>
            </w:r>
            <w:r w:rsidRPr="000B2AE9">
              <w:rPr>
                <w:rFonts w:ascii="Garamond" w:eastAsia="Arial Unicode MS" w:hAnsi="Garamond" w:cs="Arial"/>
                <w:color w:val="000000"/>
                <w:kern w:val="1"/>
                <w:lang w:eastAsia="ar-SA"/>
              </w:rPr>
              <w:t>;</w:t>
            </w:r>
          </w:p>
        </w:tc>
        <w:tc>
          <w:tcPr>
            <w:tcW w:w="3798" w:type="dxa"/>
            <w:vMerge/>
          </w:tcPr>
          <w:p w14:paraId="7647084D" w14:textId="77777777" w:rsidR="00AF1C10" w:rsidRPr="000B2AE9" w:rsidRDefault="00AF1C10" w:rsidP="008433DF">
            <w:pPr>
              <w:suppressAutoHyphens/>
              <w:spacing w:line="100" w:lineRule="atLeast"/>
              <w:jc w:val="both"/>
              <w:rPr>
                <w:rFonts w:ascii="Garamond" w:eastAsia="Arial Unicode MS" w:hAnsi="Garamond" w:cs="Arial"/>
                <w:iCs/>
                <w:color w:val="000000"/>
                <w:kern w:val="1"/>
                <w:lang w:val="sr-Cyrl-CS" w:eastAsia="ar-SA"/>
              </w:rPr>
            </w:pPr>
          </w:p>
        </w:tc>
      </w:tr>
      <w:tr w:rsidR="00AF1C10" w:rsidRPr="000B2AE9" w14:paraId="76470851" w14:textId="77777777" w:rsidTr="000B2AE9">
        <w:tc>
          <w:tcPr>
            <w:tcW w:w="5778" w:type="dxa"/>
          </w:tcPr>
          <w:p w14:paraId="7647084F" w14:textId="77777777" w:rsidR="00AF1C10" w:rsidRPr="000B2AE9" w:rsidRDefault="00AF1C10" w:rsidP="008433DF">
            <w:pPr>
              <w:suppressAutoHyphens/>
              <w:spacing w:line="100" w:lineRule="atLeast"/>
              <w:jc w:val="both"/>
              <w:rPr>
                <w:rFonts w:ascii="Garamond" w:eastAsia="Arial Unicode MS" w:hAnsi="Garamond" w:cs="Arial"/>
                <w:iCs/>
                <w:color w:val="000000"/>
                <w:kern w:val="1"/>
                <w:lang w:val="sr-Cyrl-CS" w:eastAsia="ar-SA"/>
              </w:rPr>
            </w:pPr>
            <w:r w:rsidRPr="000B2AE9">
              <w:rPr>
                <w:rFonts w:ascii="Garamond" w:eastAsia="Arial Unicode MS" w:hAnsi="Garamond" w:cs="Arial"/>
                <w:color w:val="000000"/>
                <w:kern w:val="1"/>
                <w:lang w:val="sr-Cyrl-CS" w:eastAsia="ar-SA"/>
              </w:rPr>
              <w:t>Д</w:t>
            </w:r>
            <w:r w:rsidRPr="000B2AE9">
              <w:rPr>
                <w:rFonts w:ascii="Garamond" w:eastAsia="Arial Unicode MS" w:hAnsi="Garamond" w:cs="Arial"/>
                <w:color w:val="000000"/>
                <w:kern w:val="1"/>
                <w:lang w:eastAsia="ar-SA"/>
              </w:rPr>
              <w:t xml:space="preserve">а </w:t>
            </w:r>
            <w:proofErr w:type="spellStart"/>
            <w:r w:rsidRPr="000B2AE9">
              <w:rPr>
                <w:rFonts w:ascii="Garamond" w:eastAsia="Arial Unicode MS" w:hAnsi="Garamond" w:cs="Arial"/>
                <w:color w:val="000000"/>
                <w:kern w:val="1"/>
                <w:lang w:eastAsia="ar-SA"/>
              </w:rPr>
              <w:t>је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измирио</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доспеле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порезе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доприносе</w:t>
            </w:r>
            <w:proofErr w:type="spellEnd"/>
            <w:r w:rsidRPr="000B2AE9">
              <w:rPr>
                <w:rFonts w:ascii="Garamond" w:eastAsia="Arial Unicode MS" w:hAnsi="Garamond" w:cs="Arial"/>
                <w:color w:val="000000"/>
                <w:kern w:val="1"/>
                <w:lang w:eastAsia="ar-SA"/>
              </w:rPr>
              <w:t xml:space="preserve"> и </w:t>
            </w:r>
            <w:proofErr w:type="spellStart"/>
            <w:r w:rsidRPr="000B2AE9">
              <w:rPr>
                <w:rFonts w:ascii="Garamond" w:eastAsia="Arial Unicode MS" w:hAnsi="Garamond" w:cs="Arial"/>
                <w:color w:val="000000"/>
                <w:kern w:val="1"/>
                <w:lang w:eastAsia="ar-SA"/>
              </w:rPr>
              <w:t>друге</w:t>
            </w:r>
            <w:proofErr w:type="spellEnd"/>
            <w:r w:rsidRPr="000B2AE9">
              <w:rPr>
                <w:rFonts w:ascii="Garamond" w:eastAsia="Arial Unicode MS" w:hAnsi="Garamond" w:cs="Arial"/>
                <w:color w:val="000000"/>
                <w:kern w:val="1"/>
                <w:lang w:eastAsia="ar-SA"/>
              </w:rPr>
              <w:t xml:space="preserve"> јавне </w:t>
            </w:r>
            <w:proofErr w:type="spellStart"/>
            <w:r w:rsidRPr="000B2AE9">
              <w:rPr>
                <w:rFonts w:ascii="Garamond" w:eastAsia="Arial Unicode MS" w:hAnsi="Garamond" w:cs="Arial"/>
                <w:color w:val="000000"/>
                <w:kern w:val="1"/>
                <w:lang w:eastAsia="ar-SA"/>
              </w:rPr>
              <w:t>дажбине</w:t>
            </w:r>
            <w:proofErr w:type="spellEnd"/>
            <w:r w:rsidRPr="000B2AE9">
              <w:rPr>
                <w:rFonts w:ascii="Garamond" w:eastAsia="Arial Unicode MS" w:hAnsi="Garamond" w:cs="Arial"/>
                <w:color w:val="000000"/>
                <w:kern w:val="1"/>
                <w:lang w:eastAsia="ar-SA"/>
              </w:rPr>
              <w:t xml:space="preserve"> у складу са </w:t>
            </w:r>
            <w:proofErr w:type="spellStart"/>
            <w:r w:rsidRPr="000B2AE9">
              <w:rPr>
                <w:rFonts w:ascii="Garamond" w:eastAsia="Arial Unicode MS" w:hAnsi="Garamond" w:cs="Arial"/>
                <w:color w:val="000000"/>
                <w:kern w:val="1"/>
                <w:lang w:eastAsia="ar-SA"/>
              </w:rPr>
              <w:t>прописима</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Републике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Србије</w:t>
            </w:r>
            <w:proofErr w:type="spellEnd"/>
            <w:r w:rsidRPr="000B2AE9">
              <w:rPr>
                <w:rFonts w:ascii="Garamond" w:eastAsia="Arial Unicode MS" w:hAnsi="Garamond" w:cs="Arial"/>
                <w:color w:val="000000"/>
                <w:kern w:val="1"/>
                <w:lang w:eastAsia="ar-SA"/>
              </w:rPr>
              <w:t xml:space="preserve"> или </w:t>
            </w:r>
            <w:proofErr w:type="spellStart"/>
            <w:r w:rsidRPr="000B2AE9">
              <w:rPr>
                <w:rFonts w:ascii="Garamond" w:eastAsia="Arial Unicode MS" w:hAnsi="Garamond" w:cs="Arial"/>
                <w:color w:val="000000"/>
                <w:kern w:val="1"/>
                <w:lang w:eastAsia="ar-SA"/>
              </w:rPr>
              <w:t>стране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државе</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када</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има</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седиште</w:t>
            </w:r>
            <w:proofErr w:type="spellEnd"/>
            <w:r w:rsidRPr="000B2AE9">
              <w:rPr>
                <w:rFonts w:ascii="Garamond" w:eastAsia="Arial Unicode MS" w:hAnsi="Garamond" w:cs="Arial"/>
                <w:color w:val="000000"/>
                <w:kern w:val="1"/>
                <w:lang w:eastAsia="ar-SA"/>
              </w:rPr>
              <w:t xml:space="preserve"> на </w:t>
            </w:r>
            <w:proofErr w:type="spellStart"/>
            <w:r w:rsidRPr="000B2AE9">
              <w:rPr>
                <w:rFonts w:ascii="Garamond" w:eastAsia="Arial Unicode MS" w:hAnsi="Garamond" w:cs="Arial"/>
                <w:color w:val="000000"/>
                <w:kern w:val="1"/>
                <w:lang w:eastAsia="ar-SA"/>
              </w:rPr>
              <w:t>њеној</w:t>
            </w:r>
            <w:proofErr w:type="spellEnd"/>
            <w:r w:rsidRPr="000B2AE9">
              <w:rPr>
                <w:rFonts w:ascii="Garamond" w:eastAsia="Arial Unicode MS" w:hAnsi="Garamond" w:cs="Arial"/>
                <w:color w:val="000000"/>
                <w:kern w:val="1"/>
                <w:lang w:eastAsia="ar-SA"/>
              </w:rPr>
              <w:t xml:space="preserve"> </w:t>
            </w:r>
            <w:proofErr w:type="spellStart"/>
            <w:r w:rsidRPr="000B2AE9">
              <w:rPr>
                <w:rFonts w:ascii="Garamond" w:eastAsia="Arial Unicode MS" w:hAnsi="Garamond" w:cs="Arial"/>
                <w:color w:val="000000"/>
                <w:kern w:val="1"/>
                <w:lang w:eastAsia="ar-SA"/>
              </w:rPr>
              <w:t>територији</w:t>
            </w:r>
            <w:proofErr w:type="spellEnd"/>
            <w:r w:rsidRPr="000B2AE9">
              <w:rPr>
                <w:rFonts w:ascii="Garamond" w:hAnsi="Garamond" w:cs="Arial"/>
                <w:color w:val="000000"/>
              </w:rPr>
              <w:t xml:space="preserve">(чл. 75. </w:t>
            </w:r>
            <w:proofErr w:type="spellStart"/>
            <w:r w:rsidRPr="000B2AE9">
              <w:rPr>
                <w:rFonts w:ascii="Garamond" w:hAnsi="Garamond" w:cs="Arial"/>
                <w:color w:val="000000"/>
              </w:rPr>
              <w:t>ст</w:t>
            </w:r>
            <w:proofErr w:type="spellEnd"/>
            <w:r w:rsidRPr="000B2AE9">
              <w:rPr>
                <w:rFonts w:ascii="Garamond" w:hAnsi="Garamond" w:cs="Arial"/>
                <w:color w:val="000000"/>
              </w:rPr>
              <w:t>. 1. тач. 4) Закона);</w:t>
            </w:r>
          </w:p>
        </w:tc>
        <w:tc>
          <w:tcPr>
            <w:tcW w:w="3798" w:type="dxa"/>
            <w:vMerge/>
          </w:tcPr>
          <w:p w14:paraId="76470850" w14:textId="77777777" w:rsidR="00AF1C10" w:rsidRPr="000B2AE9" w:rsidRDefault="00AF1C10" w:rsidP="008433DF">
            <w:pPr>
              <w:suppressAutoHyphens/>
              <w:spacing w:line="100" w:lineRule="atLeast"/>
              <w:jc w:val="both"/>
              <w:rPr>
                <w:rFonts w:ascii="Garamond" w:eastAsia="Arial Unicode MS" w:hAnsi="Garamond" w:cs="Arial"/>
                <w:iCs/>
                <w:color w:val="000000"/>
                <w:kern w:val="1"/>
                <w:lang w:val="sr-Cyrl-CS" w:eastAsia="ar-SA"/>
              </w:rPr>
            </w:pPr>
          </w:p>
        </w:tc>
      </w:tr>
      <w:tr w:rsidR="00AF1C10" w:rsidRPr="000B2AE9" w14:paraId="76470854" w14:textId="77777777" w:rsidTr="000B2AE9">
        <w:tc>
          <w:tcPr>
            <w:tcW w:w="5778" w:type="dxa"/>
          </w:tcPr>
          <w:p w14:paraId="76470852" w14:textId="77777777" w:rsidR="00AF1C10" w:rsidRPr="000B2AE9" w:rsidRDefault="00AF1C10" w:rsidP="00EA69ED">
            <w:pPr>
              <w:suppressAutoHyphens/>
              <w:spacing w:line="100" w:lineRule="atLeast"/>
              <w:jc w:val="both"/>
              <w:rPr>
                <w:rFonts w:ascii="Garamond" w:eastAsia="Arial Unicode MS" w:hAnsi="Garamond" w:cs="Arial"/>
                <w:iCs/>
                <w:color w:val="000000"/>
                <w:kern w:val="1"/>
                <w:lang w:val="sr-Cyrl-CS" w:eastAsia="ar-SA"/>
              </w:rPr>
            </w:pPr>
            <w:r w:rsidRPr="000B2AE9">
              <w:rPr>
                <w:rFonts w:ascii="Garamond" w:eastAsia="Calibri" w:hAnsi="Garamond"/>
                <w:color w:val="000000"/>
                <w:lang w:val="sr-Cyrl-CS"/>
              </w:rPr>
              <w:t>Понуђач је дужан да при састављању понуде изричито наведе да је</w:t>
            </w:r>
            <w:r w:rsidRPr="000B2AE9">
              <w:rPr>
                <w:rFonts w:ascii="Garamond" w:eastAsia="Calibri" w:hAnsi="Garamond" w:cs="Arial"/>
                <w:bCs/>
                <w:color w:val="000000"/>
              </w:rPr>
              <w:t xml:space="preserve"> </w:t>
            </w:r>
            <w:proofErr w:type="spellStart"/>
            <w:r w:rsidRPr="000B2AE9">
              <w:rPr>
                <w:rFonts w:ascii="Garamond" w:eastAsia="Calibri" w:hAnsi="Garamond" w:cs="Arial"/>
                <w:bCs/>
                <w:color w:val="000000"/>
              </w:rPr>
              <w:t>поштова</w:t>
            </w:r>
            <w:proofErr w:type="spellEnd"/>
            <w:r w:rsidRPr="000B2AE9">
              <w:rPr>
                <w:rFonts w:ascii="Garamond" w:eastAsia="Calibri" w:hAnsi="Garamond" w:cs="Arial"/>
                <w:bCs/>
                <w:color w:val="000000"/>
                <w:lang w:val="sr-Cyrl-CS"/>
              </w:rPr>
              <w:t>о</w:t>
            </w:r>
            <w:r w:rsidRPr="000B2AE9">
              <w:rPr>
                <w:rFonts w:ascii="Garamond" w:eastAsia="Calibri" w:hAnsi="Garamond" w:cs="Arial"/>
                <w:bCs/>
                <w:color w:val="000000"/>
              </w:rPr>
              <w:t xml:space="preserve"> </w:t>
            </w:r>
            <w:proofErr w:type="spellStart"/>
            <w:r w:rsidRPr="000B2AE9">
              <w:rPr>
                <w:rFonts w:ascii="Garamond" w:eastAsia="Calibri" w:hAnsi="Garamond" w:cs="Arial"/>
                <w:bCs/>
                <w:color w:val="000000"/>
              </w:rPr>
              <w:t>обавез</w:t>
            </w:r>
            <w:proofErr w:type="spellEnd"/>
            <w:r w:rsidR="00EA69ED">
              <w:rPr>
                <w:rFonts w:ascii="Garamond" w:eastAsia="Calibri" w:hAnsi="Garamond" w:cs="Arial"/>
                <w:bCs/>
                <w:color w:val="000000"/>
                <w:lang w:val="sr-Cyrl-CS"/>
              </w:rPr>
              <w:t>е</w:t>
            </w:r>
            <w:r w:rsidRPr="000B2AE9">
              <w:rPr>
                <w:rFonts w:ascii="Garamond" w:eastAsia="Calibri" w:hAnsi="Garamond" w:cs="Arial"/>
                <w:bCs/>
                <w:color w:val="000000"/>
              </w:rPr>
              <w:t xml:space="preserve"> које </w:t>
            </w:r>
            <w:proofErr w:type="spellStart"/>
            <w:r w:rsidRPr="000B2AE9">
              <w:rPr>
                <w:rFonts w:ascii="Garamond" w:eastAsia="Calibri" w:hAnsi="Garamond" w:cs="Arial"/>
                <w:bCs/>
                <w:color w:val="000000"/>
              </w:rPr>
              <w:t>произилазе</w:t>
            </w:r>
            <w:proofErr w:type="spellEnd"/>
            <w:r w:rsidRPr="000B2AE9">
              <w:rPr>
                <w:rFonts w:ascii="Garamond" w:eastAsia="Calibri" w:hAnsi="Garamond" w:cs="Arial"/>
                <w:bCs/>
                <w:color w:val="000000"/>
              </w:rPr>
              <w:t xml:space="preserve"> из </w:t>
            </w:r>
            <w:proofErr w:type="spellStart"/>
            <w:r w:rsidRPr="000B2AE9">
              <w:rPr>
                <w:rFonts w:ascii="Garamond" w:eastAsia="Calibri" w:hAnsi="Garamond" w:cs="Arial"/>
                <w:bCs/>
                <w:color w:val="000000"/>
              </w:rPr>
              <w:t>важећих</w:t>
            </w:r>
            <w:proofErr w:type="spellEnd"/>
            <w:r w:rsidRPr="000B2AE9">
              <w:rPr>
                <w:rFonts w:ascii="Garamond" w:eastAsia="Calibri" w:hAnsi="Garamond" w:cs="Arial"/>
                <w:bCs/>
                <w:color w:val="000000"/>
              </w:rPr>
              <w:t xml:space="preserve"> </w:t>
            </w:r>
            <w:proofErr w:type="spellStart"/>
            <w:r w:rsidRPr="000B2AE9">
              <w:rPr>
                <w:rFonts w:ascii="Garamond" w:eastAsia="Calibri" w:hAnsi="Garamond" w:cs="Arial"/>
                <w:bCs/>
                <w:color w:val="000000"/>
              </w:rPr>
              <w:t>прописа</w:t>
            </w:r>
            <w:proofErr w:type="spellEnd"/>
            <w:r w:rsidRPr="000B2AE9">
              <w:rPr>
                <w:rFonts w:ascii="Garamond" w:eastAsia="Calibri" w:hAnsi="Garamond" w:cs="Arial"/>
                <w:bCs/>
                <w:color w:val="000000"/>
              </w:rPr>
              <w:t xml:space="preserve"> о </w:t>
            </w:r>
            <w:proofErr w:type="spellStart"/>
            <w:r w:rsidRPr="000B2AE9">
              <w:rPr>
                <w:rFonts w:ascii="Garamond" w:eastAsia="Calibri" w:hAnsi="Garamond" w:cs="Arial"/>
                <w:bCs/>
                <w:color w:val="000000"/>
              </w:rPr>
              <w:t>заштити</w:t>
            </w:r>
            <w:proofErr w:type="spellEnd"/>
            <w:r w:rsidRPr="000B2AE9">
              <w:rPr>
                <w:rFonts w:ascii="Garamond" w:eastAsia="Calibri" w:hAnsi="Garamond" w:cs="Arial"/>
                <w:bCs/>
                <w:color w:val="000000"/>
              </w:rPr>
              <w:t xml:space="preserve"> на </w:t>
            </w:r>
            <w:proofErr w:type="spellStart"/>
            <w:r w:rsidRPr="000B2AE9">
              <w:rPr>
                <w:rFonts w:ascii="Garamond" w:eastAsia="Calibri" w:hAnsi="Garamond" w:cs="Arial"/>
                <w:bCs/>
                <w:color w:val="000000"/>
              </w:rPr>
              <w:t>раду</w:t>
            </w:r>
            <w:proofErr w:type="spellEnd"/>
            <w:r w:rsidRPr="000B2AE9">
              <w:rPr>
                <w:rFonts w:ascii="Garamond" w:eastAsia="Calibri" w:hAnsi="Garamond" w:cs="Arial"/>
                <w:bCs/>
                <w:color w:val="000000"/>
              </w:rPr>
              <w:t xml:space="preserve">, </w:t>
            </w:r>
            <w:proofErr w:type="spellStart"/>
            <w:r w:rsidRPr="000B2AE9">
              <w:rPr>
                <w:rFonts w:ascii="Garamond" w:eastAsia="Calibri" w:hAnsi="Garamond" w:cs="Arial"/>
                <w:bCs/>
                <w:color w:val="000000"/>
              </w:rPr>
              <w:t>запошљавању</w:t>
            </w:r>
            <w:proofErr w:type="spellEnd"/>
            <w:r w:rsidRPr="000B2AE9">
              <w:rPr>
                <w:rFonts w:ascii="Garamond" w:eastAsia="Calibri" w:hAnsi="Garamond" w:cs="Arial"/>
                <w:bCs/>
                <w:color w:val="000000"/>
              </w:rPr>
              <w:t xml:space="preserve"> и </w:t>
            </w:r>
            <w:proofErr w:type="spellStart"/>
            <w:r w:rsidRPr="000B2AE9">
              <w:rPr>
                <w:rFonts w:ascii="Garamond" w:eastAsia="Calibri" w:hAnsi="Garamond" w:cs="Arial"/>
                <w:bCs/>
                <w:color w:val="000000"/>
              </w:rPr>
              <w:t>условима</w:t>
            </w:r>
            <w:proofErr w:type="spellEnd"/>
            <w:r w:rsidRPr="000B2AE9">
              <w:rPr>
                <w:rFonts w:ascii="Garamond" w:eastAsia="Calibri" w:hAnsi="Garamond" w:cs="Arial"/>
                <w:bCs/>
                <w:color w:val="000000"/>
              </w:rPr>
              <w:t xml:space="preserve"> рада, </w:t>
            </w:r>
            <w:proofErr w:type="spellStart"/>
            <w:r w:rsidRPr="000B2AE9">
              <w:rPr>
                <w:rFonts w:ascii="Garamond" w:eastAsia="Calibri" w:hAnsi="Garamond" w:cs="Arial"/>
                <w:bCs/>
                <w:color w:val="000000"/>
              </w:rPr>
              <w:t>заштити</w:t>
            </w:r>
            <w:proofErr w:type="spellEnd"/>
            <w:r w:rsidRPr="000B2AE9">
              <w:rPr>
                <w:rFonts w:ascii="Garamond" w:eastAsia="Calibri" w:hAnsi="Garamond" w:cs="Arial"/>
                <w:bCs/>
                <w:color w:val="000000"/>
              </w:rPr>
              <w:t xml:space="preserve"> </w:t>
            </w:r>
            <w:proofErr w:type="spellStart"/>
            <w:r w:rsidRPr="000B2AE9">
              <w:rPr>
                <w:rFonts w:ascii="Garamond" w:eastAsia="Calibri" w:hAnsi="Garamond" w:cs="Arial"/>
                <w:bCs/>
                <w:color w:val="000000"/>
              </w:rPr>
              <w:t>животне</w:t>
            </w:r>
            <w:proofErr w:type="spellEnd"/>
            <w:r w:rsidRPr="000B2AE9">
              <w:rPr>
                <w:rFonts w:ascii="Garamond" w:eastAsia="Calibri" w:hAnsi="Garamond" w:cs="Arial"/>
                <w:bCs/>
                <w:color w:val="000000"/>
              </w:rPr>
              <w:t xml:space="preserve"> </w:t>
            </w:r>
            <w:proofErr w:type="spellStart"/>
            <w:r w:rsidRPr="000B2AE9">
              <w:rPr>
                <w:rFonts w:ascii="Garamond" w:eastAsia="Calibri" w:hAnsi="Garamond" w:cs="Arial"/>
                <w:bCs/>
                <w:color w:val="000000"/>
              </w:rPr>
              <w:t>средине</w:t>
            </w:r>
            <w:proofErr w:type="spellEnd"/>
            <w:r w:rsidRPr="000B2AE9">
              <w:rPr>
                <w:rFonts w:ascii="Garamond" w:eastAsia="Calibri" w:hAnsi="Garamond" w:cs="Arial"/>
                <w:bCs/>
                <w:color w:val="000000"/>
                <w:lang w:val="sr-Cyrl-CS"/>
              </w:rPr>
              <w:t xml:space="preserve">, као и да нема забрану обављања делатности која је на снази у време подношења понуде </w:t>
            </w:r>
            <w:r w:rsidRPr="000B2AE9">
              <w:rPr>
                <w:rFonts w:ascii="Garamond" w:hAnsi="Garamond" w:cs="Arial"/>
                <w:color w:val="000000"/>
              </w:rPr>
              <w:t xml:space="preserve">(чл. 75. </w:t>
            </w:r>
            <w:proofErr w:type="spellStart"/>
            <w:r w:rsidRPr="000B2AE9">
              <w:rPr>
                <w:rFonts w:ascii="Garamond" w:hAnsi="Garamond" w:cs="Arial"/>
                <w:color w:val="000000"/>
              </w:rPr>
              <w:t>ст</w:t>
            </w:r>
            <w:proofErr w:type="spellEnd"/>
            <w:r w:rsidRPr="000B2AE9">
              <w:rPr>
                <w:rFonts w:ascii="Garamond" w:hAnsi="Garamond" w:cs="Arial"/>
                <w:color w:val="000000"/>
              </w:rPr>
              <w:t>. 2. Закона)</w:t>
            </w:r>
          </w:p>
        </w:tc>
        <w:tc>
          <w:tcPr>
            <w:tcW w:w="3798" w:type="dxa"/>
            <w:vMerge/>
          </w:tcPr>
          <w:p w14:paraId="76470853" w14:textId="77777777" w:rsidR="00AF1C10" w:rsidRPr="000B2AE9" w:rsidRDefault="00AF1C10" w:rsidP="007704D6">
            <w:pPr>
              <w:suppressAutoHyphens/>
              <w:spacing w:line="100" w:lineRule="atLeast"/>
              <w:jc w:val="both"/>
              <w:rPr>
                <w:rFonts w:ascii="Garamond" w:eastAsia="Arial Unicode MS" w:hAnsi="Garamond" w:cs="Arial"/>
                <w:iCs/>
                <w:color w:val="000000"/>
                <w:kern w:val="1"/>
                <w:lang w:val="sr-Cyrl-CS" w:eastAsia="ar-SA"/>
              </w:rPr>
            </w:pPr>
          </w:p>
        </w:tc>
      </w:tr>
      <w:tr w:rsidR="000B2AE9" w:rsidRPr="00950211" w14:paraId="76470857" w14:textId="77777777" w:rsidTr="000B2AE9">
        <w:tc>
          <w:tcPr>
            <w:tcW w:w="5778" w:type="dxa"/>
          </w:tcPr>
          <w:p w14:paraId="76470855" w14:textId="77777777" w:rsidR="000B2AE9" w:rsidRPr="00AF1C10" w:rsidRDefault="000B2AE9" w:rsidP="00AF1C10">
            <w:pPr>
              <w:suppressAutoHyphens/>
              <w:spacing w:line="100" w:lineRule="atLeast"/>
              <w:jc w:val="both"/>
              <w:rPr>
                <w:rFonts w:ascii="Garamond" w:eastAsia="Arial Unicode MS" w:hAnsi="Garamond" w:cs="Arial"/>
                <w:iCs/>
                <w:color w:val="000000"/>
                <w:kern w:val="1"/>
                <w:lang w:val="sr-Cyrl-CS" w:eastAsia="ar-SA"/>
              </w:rPr>
            </w:pPr>
            <w:r w:rsidRPr="000B2AE9">
              <w:rPr>
                <w:rFonts w:ascii="Garamond" w:hAnsi="Garamond" w:cs="Arial"/>
                <w:color w:val="000000"/>
              </w:rPr>
              <w:t xml:space="preserve">Да </w:t>
            </w:r>
            <w:proofErr w:type="spellStart"/>
            <w:r w:rsidRPr="000B2AE9">
              <w:rPr>
                <w:rFonts w:ascii="Garamond" w:hAnsi="Garamond" w:cs="Arial"/>
                <w:color w:val="000000"/>
              </w:rPr>
              <w:t>има</w:t>
            </w:r>
            <w:proofErr w:type="spellEnd"/>
            <w:r w:rsidRPr="000B2AE9">
              <w:rPr>
                <w:rFonts w:ascii="Garamond" w:hAnsi="Garamond" w:cs="Arial"/>
                <w:color w:val="000000"/>
              </w:rPr>
              <w:t xml:space="preserve"> </w:t>
            </w:r>
            <w:proofErr w:type="spellStart"/>
            <w:r w:rsidRPr="000B2AE9">
              <w:rPr>
                <w:rFonts w:ascii="Garamond" w:hAnsi="Garamond" w:cs="Arial"/>
                <w:color w:val="000000"/>
              </w:rPr>
              <w:t>важећу</w:t>
            </w:r>
            <w:proofErr w:type="spellEnd"/>
            <w:r w:rsidRPr="000B2AE9">
              <w:rPr>
                <w:rFonts w:ascii="Garamond" w:hAnsi="Garamond" w:cs="Arial"/>
                <w:color w:val="000000"/>
              </w:rPr>
              <w:t xml:space="preserve"> </w:t>
            </w:r>
            <w:proofErr w:type="spellStart"/>
            <w:r w:rsidRPr="000B2AE9">
              <w:rPr>
                <w:rFonts w:ascii="Garamond" w:hAnsi="Garamond" w:cs="Arial"/>
                <w:color w:val="000000"/>
              </w:rPr>
              <w:t>дозволу</w:t>
            </w:r>
            <w:proofErr w:type="spellEnd"/>
            <w:r w:rsidRPr="000B2AE9">
              <w:rPr>
                <w:rFonts w:ascii="Garamond" w:hAnsi="Garamond" w:cs="Arial"/>
                <w:color w:val="000000"/>
              </w:rPr>
              <w:t xml:space="preserve"> </w:t>
            </w:r>
            <w:proofErr w:type="spellStart"/>
            <w:r w:rsidRPr="000B2AE9">
              <w:rPr>
                <w:rFonts w:ascii="Garamond" w:hAnsi="Garamond" w:cs="Arial"/>
                <w:color w:val="000000"/>
              </w:rPr>
              <w:t>надлежног</w:t>
            </w:r>
            <w:proofErr w:type="spellEnd"/>
            <w:r w:rsidRPr="000B2AE9">
              <w:rPr>
                <w:rFonts w:ascii="Garamond" w:hAnsi="Garamond" w:cs="Arial"/>
                <w:color w:val="000000"/>
              </w:rPr>
              <w:t xml:space="preserve"> </w:t>
            </w:r>
            <w:proofErr w:type="spellStart"/>
            <w:r w:rsidRPr="000B2AE9">
              <w:rPr>
                <w:rFonts w:ascii="Garamond" w:hAnsi="Garamond" w:cs="Arial"/>
                <w:color w:val="000000"/>
              </w:rPr>
              <w:t>органа</w:t>
            </w:r>
            <w:proofErr w:type="spellEnd"/>
            <w:r w:rsidRPr="000B2AE9">
              <w:rPr>
                <w:rFonts w:ascii="Garamond" w:hAnsi="Garamond" w:cs="Arial"/>
                <w:color w:val="000000"/>
              </w:rPr>
              <w:t xml:space="preserve"> за </w:t>
            </w:r>
            <w:proofErr w:type="spellStart"/>
            <w:r w:rsidRPr="000B2AE9">
              <w:rPr>
                <w:rFonts w:ascii="Garamond" w:hAnsi="Garamond" w:cs="Arial"/>
                <w:color w:val="000000"/>
              </w:rPr>
              <w:t>обављање</w:t>
            </w:r>
            <w:proofErr w:type="spellEnd"/>
            <w:r w:rsidRPr="000B2AE9">
              <w:rPr>
                <w:rFonts w:ascii="Garamond" w:hAnsi="Garamond" w:cs="Arial"/>
                <w:color w:val="000000"/>
              </w:rPr>
              <w:t xml:space="preserve"> </w:t>
            </w:r>
            <w:proofErr w:type="spellStart"/>
            <w:r w:rsidRPr="000B2AE9">
              <w:rPr>
                <w:rFonts w:ascii="Garamond" w:hAnsi="Garamond" w:cs="Arial"/>
                <w:color w:val="000000"/>
              </w:rPr>
              <w:t>делатности</w:t>
            </w:r>
            <w:proofErr w:type="spellEnd"/>
            <w:r w:rsidRPr="000B2AE9">
              <w:rPr>
                <w:rFonts w:ascii="Garamond" w:hAnsi="Garamond" w:cs="Arial"/>
                <w:color w:val="000000"/>
              </w:rPr>
              <w:t xml:space="preserve"> која </w:t>
            </w:r>
            <w:proofErr w:type="spellStart"/>
            <w:r w:rsidRPr="000B2AE9">
              <w:rPr>
                <w:rFonts w:ascii="Garamond" w:hAnsi="Garamond" w:cs="Arial"/>
                <w:color w:val="000000"/>
              </w:rPr>
              <w:t>је</w:t>
            </w:r>
            <w:proofErr w:type="spellEnd"/>
            <w:r w:rsidRPr="000B2AE9">
              <w:rPr>
                <w:rFonts w:ascii="Garamond" w:hAnsi="Garamond" w:cs="Arial"/>
                <w:color w:val="000000"/>
              </w:rPr>
              <w:t xml:space="preserve"> </w:t>
            </w:r>
            <w:proofErr w:type="spellStart"/>
            <w:r w:rsidRPr="000B2AE9">
              <w:rPr>
                <w:rFonts w:ascii="Garamond" w:hAnsi="Garamond" w:cs="Arial"/>
                <w:color w:val="000000"/>
              </w:rPr>
              <w:t>предмет</w:t>
            </w:r>
            <w:proofErr w:type="spellEnd"/>
            <w:r w:rsidRPr="000B2AE9">
              <w:rPr>
                <w:rFonts w:ascii="Garamond" w:hAnsi="Garamond" w:cs="Arial"/>
                <w:color w:val="000000"/>
              </w:rPr>
              <w:t xml:space="preserve"> набавке (чл. 75 </w:t>
            </w:r>
            <w:proofErr w:type="spellStart"/>
            <w:r w:rsidRPr="000B2AE9">
              <w:rPr>
                <w:rFonts w:ascii="Garamond" w:hAnsi="Garamond" w:cs="Arial"/>
                <w:color w:val="000000"/>
              </w:rPr>
              <w:t>ст</w:t>
            </w:r>
            <w:proofErr w:type="spellEnd"/>
            <w:r w:rsidRPr="000B2AE9">
              <w:rPr>
                <w:rFonts w:ascii="Garamond" w:hAnsi="Garamond" w:cs="Arial"/>
                <w:color w:val="000000"/>
              </w:rPr>
              <w:t>. 1. тач. 5. Закона)</w:t>
            </w:r>
          </w:p>
        </w:tc>
        <w:tc>
          <w:tcPr>
            <w:tcW w:w="3798" w:type="dxa"/>
          </w:tcPr>
          <w:p w14:paraId="76470856" w14:textId="77777777" w:rsidR="000B2AE9" w:rsidRPr="00AF1C10" w:rsidRDefault="00AF1C10"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hAnsi="Garamond" w:cs="Arial"/>
                <w:color w:val="000000"/>
                <w:lang w:val="sr-Cyrl-CS"/>
              </w:rPr>
              <w:t>Дозвола Народне банке Србије за обављање делатности осигурања која су предмет јавне набавке</w:t>
            </w:r>
            <w:r>
              <w:rPr>
                <w:rFonts w:ascii="Garamond" w:hAnsi="Garamond" w:cs="Arial"/>
                <w:color w:val="000000"/>
                <w:lang w:val="sr-Cyrl-CS"/>
              </w:rPr>
              <w:t xml:space="preserve"> (копија)</w:t>
            </w:r>
          </w:p>
        </w:tc>
      </w:tr>
    </w:tbl>
    <w:p w14:paraId="76470858" w14:textId="77777777" w:rsidR="000B2AE9" w:rsidRDefault="000B2AE9" w:rsidP="008433DF">
      <w:pPr>
        <w:suppressAutoHyphens/>
        <w:spacing w:line="100" w:lineRule="atLeast"/>
        <w:jc w:val="both"/>
        <w:rPr>
          <w:rFonts w:ascii="Garamond" w:eastAsia="Arial Unicode MS" w:hAnsi="Garamond" w:cs="Arial"/>
          <w:iCs/>
          <w:color w:val="000000"/>
          <w:kern w:val="1"/>
          <w:lang w:val="sr-Cyrl-CS" w:eastAsia="ar-SA"/>
        </w:rPr>
      </w:pPr>
    </w:p>
    <w:p w14:paraId="76470859" w14:textId="77777777" w:rsidR="00AF1C10" w:rsidRDefault="00AF1C10" w:rsidP="008433DF">
      <w:pPr>
        <w:suppressAutoHyphens/>
        <w:spacing w:line="100" w:lineRule="atLeast"/>
        <w:ind w:right="4"/>
        <w:jc w:val="both"/>
        <w:rPr>
          <w:rFonts w:ascii="Garamond" w:eastAsia="Arial Unicode MS" w:hAnsi="Garamond" w:cs="Arial"/>
          <w:bCs/>
          <w:color w:val="000000"/>
          <w:kern w:val="1"/>
          <w:lang w:val="sr-Cyrl-CS" w:eastAsia="ar-SA"/>
        </w:rPr>
      </w:pPr>
    </w:p>
    <w:p w14:paraId="7647085A" w14:textId="77777777" w:rsidR="008433DF" w:rsidRPr="005C2D46" w:rsidRDefault="008433DF" w:rsidP="008433DF">
      <w:pPr>
        <w:suppressAutoHyphens/>
        <w:spacing w:line="100" w:lineRule="atLeast"/>
        <w:ind w:right="4"/>
        <w:jc w:val="both"/>
        <w:rPr>
          <w:rFonts w:ascii="Garamond" w:eastAsia="Arial Unicode MS" w:hAnsi="Garamond" w:cs="Arial"/>
          <w:bCs/>
          <w:color w:val="000000"/>
          <w:kern w:val="1"/>
          <w:lang w:val="sr-Cyrl-CS" w:eastAsia="ar-SA"/>
        </w:rPr>
      </w:pPr>
      <w:r w:rsidRPr="005C2D46">
        <w:rPr>
          <w:rFonts w:ascii="Garamond" w:eastAsia="Arial Unicode MS" w:hAnsi="Garamond" w:cs="Arial"/>
          <w:bCs/>
          <w:color w:val="000000"/>
          <w:kern w:val="1"/>
          <w:lang w:val="sr-Cyrl-C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14:paraId="7647085B" w14:textId="77777777" w:rsidR="008433DF" w:rsidRPr="005C2D46" w:rsidRDefault="008433DF" w:rsidP="008433DF">
      <w:pPr>
        <w:suppressAutoHyphens/>
        <w:spacing w:line="100" w:lineRule="atLeast"/>
        <w:ind w:right="4"/>
        <w:jc w:val="both"/>
        <w:rPr>
          <w:rFonts w:ascii="Garamond" w:eastAsia="Arial Unicode MS" w:hAnsi="Garamond" w:cs="Arial"/>
          <w:bCs/>
          <w:color w:val="000000"/>
          <w:kern w:val="1"/>
          <w:lang w:val="sr-Cyrl-CS" w:eastAsia="ar-SA"/>
        </w:rPr>
      </w:pPr>
      <w:r w:rsidRPr="005C2D46">
        <w:rPr>
          <w:rFonts w:ascii="Garamond" w:eastAsia="Arial Unicode MS" w:hAnsi="Garamond" w:cs="Arial"/>
          <w:bCs/>
          <w:color w:val="000000"/>
          <w:kern w:val="1"/>
          <w:lang w:val="sr-Cyrl-CS" w:eastAsia="ar-SA"/>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14:paraId="7647085C" w14:textId="77777777" w:rsidR="008433DF" w:rsidRPr="005C2D46" w:rsidRDefault="008433DF" w:rsidP="008433DF">
      <w:pPr>
        <w:suppressAutoHyphens/>
        <w:spacing w:line="100" w:lineRule="atLeast"/>
        <w:ind w:right="4"/>
        <w:jc w:val="both"/>
        <w:rPr>
          <w:rFonts w:ascii="Garamond" w:eastAsia="Arial Unicode MS" w:hAnsi="Garamond" w:cs="Arial"/>
          <w:bCs/>
          <w:color w:val="000000"/>
          <w:kern w:val="1"/>
          <w:lang w:val="sr-Cyrl-CS" w:eastAsia="ar-SA"/>
        </w:rPr>
      </w:pPr>
      <w:r w:rsidRPr="005C2D46">
        <w:rPr>
          <w:rFonts w:ascii="Garamond" w:eastAsia="Arial Unicode MS" w:hAnsi="Garamond" w:cs="Arial"/>
          <w:bCs/>
          <w:color w:val="000000"/>
          <w:kern w:val="1"/>
          <w:lang w:val="sr-Cyrl-C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14:paraId="7647085D" w14:textId="77777777" w:rsidR="002E3419" w:rsidRPr="00BC66DD" w:rsidRDefault="002E3419" w:rsidP="008433DF">
      <w:pPr>
        <w:suppressAutoHyphens/>
        <w:spacing w:line="100" w:lineRule="atLeast"/>
        <w:jc w:val="both"/>
        <w:rPr>
          <w:rFonts w:ascii="Garamond" w:eastAsia="Arial Unicode MS" w:hAnsi="Garamond" w:cs="Arial"/>
          <w:b/>
          <w:color w:val="000000"/>
          <w:kern w:val="1"/>
          <w:lang w:val="sr-Cyrl-CS" w:eastAsia="ar-SA"/>
        </w:rPr>
      </w:pPr>
    </w:p>
    <w:p w14:paraId="7647085E" w14:textId="77777777" w:rsidR="008433DF" w:rsidRPr="005C2D46" w:rsidRDefault="008433DF" w:rsidP="008433DF">
      <w:pPr>
        <w:suppressAutoHyphens/>
        <w:spacing w:line="100" w:lineRule="atLeast"/>
        <w:jc w:val="both"/>
        <w:rPr>
          <w:rFonts w:ascii="Garamond" w:eastAsia="Arial Unicode MS" w:hAnsi="Garamond" w:cs="Arial"/>
          <w:bCs/>
          <w:iCs/>
          <w:color w:val="000000"/>
          <w:kern w:val="1"/>
          <w:lang w:val="sr-Cyrl-CS" w:eastAsia="ar-SA"/>
        </w:rPr>
      </w:pPr>
      <w:r w:rsidRPr="00BC66DD">
        <w:rPr>
          <w:rFonts w:ascii="Garamond" w:eastAsia="Arial Unicode MS" w:hAnsi="Garamond" w:cs="Arial"/>
          <w:color w:val="000000"/>
          <w:kern w:val="1"/>
          <w:lang w:val="sr-Cyrl-CS" w:eastAsia="ar-SA"/>
        </w:rPr>
        <w:t>Изјава мора да буде потписана од стране овлашћеног лица понуђача и оверена печатом.</w:t>
      </w:r>
      <w:r w:rsidR="00AF1C10">
        <w:rPr>
          <w:rFonts w:ascii="Garamond" w:eastAsia="Arial Unicode MS" w:hAnsi="Garamond" w:cs="Arial"/>
          <w:color w:val="000000"/>
          <w:kern w:val="1"/>
          <w:lang w:val="sr-Cyrl-CS" w:eastAsia="ar-SA"/>
        </w:rPr>
        <w:t xml:space="preserve"> </w:t>
      </w:r>
      <w:r w:rsidRPr="00BC66DD">
        <w:rPr>
          <w:rFonts w:ascii="Garamond" w:eastAsia="Arial Unicode MS" w:hAnsi="Garamond" w:cs="Arial"/>
          <w:color w:val="000000"/>
          <w:kern w:val="1"/>
          <w:lang w:val="sr-Cyrl-CS"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7647085F" w14:textId="77777777" w:rsidR="008433DF" w:rsidRPr="005C2D46" w:rsidRDefault="008433DF" w:rsidP="008433DF">
      <w:pPr>
        <w:suppressAutoHyphens/>
        <w:spacing w:line="100" w:lineRule="atLeast"/>
        <w:jc w:val="both"/>
        <w:rPr>
          <w:rFonts w:ascii="Garamond" w:eastAsia="Arial Unicode MS" w:hAnsi="Garamond" w:cs="Arial"/>
          <w:bCs/>
          <w:iCs/>
          <w:color w:val="000000"/>
          <w:kern w:val="1"/>
          <w:lang w:val="sr-Cyrl-CS" w:eastAsia="ar-SA"/>
        </w:rPr>
      </w:pPr>
      <w:r w:rsidRPr="00BC66DD">
        <w:rPr>
          <w:rFonts w:ascii="Garamond" w:eastAsia="Arial Unicode MS" w:hAnsi="Garamond" w:cs="Arial"/>
          <w:b/>
          <w:bCs/>
          <w:iCs/>
          <w:kern w:val="1"/>
          <w:u w:val="single"/>
          <w:lang w:val="sr-Cyrl-CS" w:eastAsia="ar-SA"/>
        </w:rPr>
        <w:t>Уколико понуду подноси група понуђача</w:t>
      </w:r>
      <w:r w:rsidRPr="00BC66DD">
        <w:rPr>
          <w:rFonts w:ascii="Garamond" w:eastAsia="Arial Unicode MS" w:hAnsi="Garamond" w:cs="Arial"/>
          <w:bCs/>
          <w:iCs/>
          <w:kern w:val="1"/>
          <w:lang w:val="sr-Cyrl-CS" w:eastAsia="ar-SA"/>
        </w:rPr>
        <w:t>, Изјава мора бити потписана од стране овлашћеног лица сваког понуђача из групе понуђача и оверена печатом.</w:t>
      </w:r>
    </w:p>
    <w:p w14:paraId="76470860" w14:textId="77777777" w:rsidR="008433DF" w:rsidRPr="005C2D46" w:rsidRDefault="008433DF" w:rsidP="008433DF">
      <w:pPr>
        <w:suppressAutoHyphens/>
        <w:spacing w:line="100" w:lineRule="atLeast"/>
        <w:jc w:val="both"/>
        <w:rPr>
          <w:rFonts w:ascii="Garamond" w:eastAsia="Arial Unicode MS" w:hAnsi="Garamond" w:cs="Arial"/>
          <w:bCs/>
          <w:iCs/>
          <w:color w:val="000000"/>
          <w:kern w:val="1"/>
          <w:lang w:val="sr-Cyrl-CS" w:eastAsia="ar-SA"/>
        </w:rPr>
      </w:pPr>
      <w:r w:rsidRPr="00BC66DD">
        <w:rPr>
          <w:rFonts w:ascii="Garamond" w:eastAsia="Arial Unicode MS" w:hAnsi="Garamond" w:cs="Arial"/>
          <w:b/>
          <w:bCs/>
          <w:iCs/>
          <w:color w:val="000000"/>
          <w:kern w:val="1"/>
          <w:u w:val="single"/>
          <w:lang w:val="sr-Cyrl-CS" w:eastAsia="ar-SA"/>
        </w:rPr>
        <w:lastRenderedPageBreak/>
        <w:t>Уколико понуђач подноси понуду са подизвођачем</w:t>
      </w:r>
      <w:r w:rsidRPr="00BC66DD">
        <w:rPr>
          <w:rFonts w:ascii="Garamond" w:eastAsia="Arial Unicode MS" w:hAnsi="Garamond" w:cs="Arial"/>
          <w:bCs/>
          <w:iCs/>
          <w:color w:val="000000"/>
          <w:kern w:val="1"/>
          <w:lang w:val="sr-Cyrl-CS" w:eastAsia="ar-SA"/>
        </w:rPr>
        <w:t>, понуђач је дужан да достави Изјаву подизвођача потписану од стране овлашћеног лица подизвођача и оверену печатом.</w:t>
      </w:r>
    </w:p>
    <w:p w14:paraId="76470861" w14:textId="77777777" w:rsidR="00A67AF7" w:rsidRPr="005C2D46" w:rsidRDefault="00A67AF7" w:rsidP="00A67AF7">
      <w:pPr>
        <w:suppressAutoHyphens/>
        <w:spacing w:line="100" w:lineRule="atLeast"/>
        <w:jc w:val="both"/>
        <w:rPr>
          <w:rFonts w:ascii="Garamond" w:eastAsia="Arial Unicode MS" w:hAnsi="Garamond" w:cs="Arial"/>
          <w:b/>
          <w:bCs/>
          <w:iCs/>
          <w:color w:val="000000"/>
          <w:kern w:val="1"/>
          <w:lang w:val="sr-Cyrl-CS" w:eastAsia="ar-SA"/>
        </w:rPr>
      </w:pPr>
    </w:p>
    <w:p w14:paraId="76470862" w14:textId="77777777" w:rsidR="008433DF" w:rsidRPr="005C2D46" w:rsidRDefault="008433DF" w:rsidP="008433DF">
      <w:pPr>
        <w:suppressAutoHyphens/>
        <w:spacing w:line="100" w:lineRule="atLeast"/>
        <w:jc w:val="both"/>
        <w:rPr>
          <w:rFonts w:ascii="Garamond" w:eastAsia="Arial Unicode MS" w:hAnsi="Garamond" w:cs="Arial"/>
          <w:bCs/>
          <w:iCs/>
          <w:color w:val="000000"/>
          <w:kern w:val="1"/>
          <w:lang w:val="sr-Cyrl-CS" w:eastAsia="ar-SA"/>
        </w:rPr>
      </w:pPr>
      <w:r w:rsidRPr="00BC66DD">
        <w:rPr>
          <w:rFonts w:ascii="Garamond" w:eastAsia="Arial Unicode MS" w:hAnsi="Garamond" w:cs="Arial"/>
          <w:bCs/>
          <w:iCs/>
          <w:color w:val="000000"/>
          <w:kern w:val="1"/>
          <w:lang w:val="sr-Cyrl-CS" w:eastAsia="ar-SA"/>
        </w:rPr>
        <w:t xml:space="preserve">Наручилац може пре доношења одлуке о додели уговора да </w:t>
      </w:r>
      <w:r w:rsidRPr="005C2D46">
        <w:rPr>
          <w:rFonts w:ascii="Garamond" w:eastAsia="Arial Unicode MS" w:hAnsi="Garamond" w:cs="Arial"/>
          <w:bCs/>
          <w:iCs/>
          <w:color w:val="000000"/>
          <w:kern w:val="1"/>
          <w:lang w:val="sr-Cyrl-CS" w:eastAsia="ar-SA"/>
        </w:rPr>
        <w:t xml:space="preserve">тражи </w:t>
      </w:r>
      <w:r w:rsidRPr="00BC66DD">
        <w:rPr>
          <w:rFonts w:ascii="Garamond" w:eastAsia="Arial Unicode MS" w:hAnsi="Garamond" w:cs="Arial"/>
          <w:bCs/>
          <w:iCs/>
          <w:color w:val="000000"/>
          <w:kern w:val="1"/>
          <w:lang w:val="sr-Cyrl-CS"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76470863" w14:textId="77777777" w:rsidR="008433DF" w:rsidRPr="00BC66DD" w:rsidRDefault="008433DF" w:rsidP="008433DF">
      <w:pPr>
        <w:suppressAutoHyphens/>
        <w:spacing w:line="100" w:lineRule="atLeast"/>
        <w:jc w:val="both"/>
        <w:rPr>
          <w:rFonts w:ascii="Garamond" w:eastAsia="Arial Unicode MS" w:hAnsi="Garamond" w:cs="Arial"/>
          <w:color w:val="FF0000"/>
          <w:kern w:val="1"/>
          <w:lang w:val="sr-Cyrl-CS" w:eastAsia="ar-SA"/>
        </w:rPr>
      </w:pPr>
      <w:r w:rsidRPr="005C2D46">
        <w:rPr>
          <w:rFonts w:ascii="Garamond" w:eastAsia="Arial Unicode MS" w:hAnsi="Garamond" w:cs="Arial"/>
          <w:bCs/>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76470864" w14:textId="77777777" w:rsidR="008433DF" w:rsidRPr="00BC66DD" w:rsidRDefault="008433DF" w:rsidP="008433DF">
      <w:pPr>
        <w:suppressAutoHyphens/>
        <w:spacing w:line="100" w:lineRule="atLeast"/>
        <w:ind w:left="720"/>
        <w:jc w:val="both"/>
        <w:rPr>
          <w:rFonts w:ascii="Garamond" w:eastAsia="Arial Unicode MS" w:hAnsi="Garamond" w:cs="Arial"/>
          <w:color w:val="FF0000"/>
          <w:kern w:val="1"/>
          <w:lang w:val="sr-Cyrl-CS" w:eastAsia="ar-SA"/>
        </w:rPr>
      </w:pPr>
    </w:p>
    <w:p w14:paraId="76470865" w14:textId="77777777" w:rsidR="008433DF" w:rsidRPr="00BC66DD" w:rsidRDefault="008433DF" w:rsidP="008433DF">
      <w:pPr>
        <w:suppressAutoHyphens/>
        <w:spacing w:line="100" w:lineRule="atLeast"/>
        <w:jc w:val="both"/>
        <w:rPr>
          <w:rFonts w:ascii="Garamond" w:eastAsia="Arial Unicode MS" w:hAnsi="Garamond" w:cs="Arial"/>
          <w:kern w:val="1"/>
          <w:lang w:val="sr-Cyrl-CS" w:eastAsia="ar-SA"/>
        </w:rPr>
      </w:pPr>
      <w:r w:rsidRPr="00BC66DD">
        <w:rPr>
          <w:rFonts w:ascii="Garamond" w:eastAsia="Arial Unicode MS" w:hAnsi="Garamond" w:cs="Arial"/>
          <w:kern w:val="1"/>
          <w:lang w:val="sr-Cyrl-CS" w:eastAsia="ar-SA"/>
        </w:rPr>
        <w:t>Понуђач није дужан да доставља на увид доказе који су јавно доступни на интернет страницама надлежних органа.</w:t>
      </w:r>
    </w:p>
    <w:p w14:paraId="76470866" w14:textId="77777777" w:rsidR="008433DF" w:rsidRPr="00BC66DD" w:rsidRDefault="008433DF" w:rsidP="008433DF">
      <w:pPr>
        <w:suppressAutoHyphens/>
        <w:spacing w:line="100" w:lineRule="atLeast"/>
        <w:ind w:left="720"/>
        <w:jc w:val="both"/>
        <w:rPr>
          <w:rFonts w:ascii="Garamond" w:eastAsia="Arial Unicode MS" w:hAnsi="Garamond" w:cs="Arial"/>
          <w:kern w:val="1"/>
          <w:lang w:val="sr-Cyrl-CS" w:eastAsia="ar-SA"/>
        </w:rPr>
      </w:pPr>
    </w:p>
    <w:p w14:paraId="76470867" w14:textId="77777777" w:rsidR="008433DF" w:rsidRPr="00BC66DD" w:rsidRDefault="008433DF" w:rsidP="008433DF">
      <w:pPr>
        <w:suppressAutoHyphens/>
        <w:spacing w:line="100" w:lineRule="atLeast"/>
        <w:jc w:val="both"/>
        <w:rPr>
          <w:rFonts w:ascii="Garamond" w:eastAsia="Arial Unicode MS" w:hAnsi="Garamond" w:cs="Arial"/>
          <w:kern w:val="1"/>
          <w:lang w:val="sr-Cyrl-CS" w:eastAsia="ar-SA"/>
        </w:rPr>
      </w:pPr>
      <w:r w:rsidRPr="00BC66DD">
        <w:rPr>
          <w:rFonts w:ascii="Garamond" w:eastAsia="Arial Unicode MS" w:hAnsi="Garamond" w:cs="Arial"/>
          <w:kern w:val="1"/>
          <w:lang w:val="sr-Cyrl-CS" w:eastAsia="ar-SA"/>
        </w:rPr>
        <w:t>Понуђач је дужан</w:t>
      </w:r>
      <w:r w:rsidRPr="00BC66DD">
        <w:rPr>
          <w:rFonts w:ascii="Garamond" w:eastAsia="TimesNewRomanPSMT" w:hAnsi="Garamond" w:cs="Arial"/>
          <w:bCs/>
          <w:color w:val="000000"/>
          <w:kern w:val="1"/>
          <w:lang w:val="sr-Cyrl-CS" w:eastAsia="ar-SA"/>
        </w:rPr>
        <w:t xml:space="preserve"> да без одлагања писмено обавести наручиоца о било </w:t>
      </w:r>
      <w:proofErr w:type="spellStart"/>
      <w:r w:rsidRPr="00BC66DD">
        <w:rPr>
          <w:rFonts w:ascii="Garamond" w:eastAsia="TimesNewRomanPSMT" w:hAnsi="Garamond" w:cs="Arial"/>
          <w:bCs/>
          <w:color w:val="000000"/>
          <w:kern w:val="1"/>
          <w:lang w:val="sr-Cyrl-CS" w:eastAsia="ar-SA"/>
        </w:rPr>
        <w:t>којојпромени</w:t>
      </w:r>
      <w:proofErr w:type="spellEnd"/>
      <w:r w:rsidRPr="00BC66DD">
        <w:rPr>
          <w:rFonts w:ascii="Garamond" w:eastAsia="TimesNewRomanPSMT" w:hAnsi="Garamond" w:cs="Arial"/>
          <w:bCs/>
          <w:color w:val="000000"/>
          <w:kern w:val="1"/>
          <w:lang w:val="sr-Cyrl-CS" w:eastAsia="ar-SA"/>
        </w:rPr>
        <w:t xml:space="preserve">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6470868" w14:textId="77777777" w:rsidR="008433DF" w:rsidRPr="005C2D46" w:rsidRDefault="008433DF" w:rsidP="008433DF">
      <w:pPr>
        <w:suppressAutoHyphens/>
        <w:spacing w:line="100" w:lineRule="atLeast"/>
        <w:jc w:val="both"/>
        <w:rPr>
          <w:rFonts w:ascii="Garamond" w:eastAsia="Arial Unicode MS" w:hAnsi="Garamond" w:cs="Arial"/>
          <w:b/>
          <w:iCs/>
          <w:color w:val="000000"/>
          <w:kern w:val="1"/>
          <w:lang w:val="sr-Cyrl-CS" w:eastAsia="ar-SA"/>
        </w:rPr>
      </w:pPr>
    </w:p>
    <w:p w14:paraId="76470869" w14:textId="77777777" w:rsidR="00E60174" w:rsidRDefault="00E60174" w:rsidP="008433DF">
      <w:pPr>
        <w:suppressAutoHyphens/>
        <w:spacing w:line="100" w:lineRule="atLeast"/>
        <w:jc w:val="both"/>
        <w:rPr>
          <w:rFonts w:ascii="Garamond" w:eastAsia="Arial Unicode MS" w:hAnsi="Garamond" w:cs="Arial"/>
          <w:b/>
          <w:iCs/>
          <w:color w:val="000000"/>
          <w:kern w:val="1"/>
          <w:lang w:val="sr-Cyrl-CS" w:eastAsia="ar-SA"/>
        </w:rPr>
      </w:pPr>
    </w:p>
    <w:p w14:paraId="7647086A" w14:textId="77777777" w:rsidR="00484E2C" w:rsidRDefault="00484E2C" w:rsidP="008433DF">
      <w:pPr>
        <w:suppressAutoHyphens/>
        <w:spacing w:line="100" w:lineRule="atLeast"/>
        <w:jc w:val="both"/>
        <w:rPr>
          <w:rFonts w:ascii="Garamond" w:eastAsia="Arial Unicode MS" w:hAnsi="Garamond" w:cs="Arial"/>
          <w:b/>
          <w:iCs/>
          <w:color w:val="000000"/>
          <w:kern w:val="1"/>
          <w:lang w:val="sr-Cyrl-CS" w:eastAsia="ar-SA"/>
        </w:rPr>
      </w:pPr>
    </w:p>
    <w:p w14:paraId="7647086B" w14:textId="77777777" w:rsidR="00484E2C" w:rsidRDefault="00484E2C" w:rsidP="008433DF">
      <w:pPr>
        <w:suppressAutoHyphens/>
        <w:spacing w:line="100" w:lineRule="atLeast"/>
        <w:jc w:val="both"/>
        <w:rPr>
          <w:rFonts w:ascii="Garamond" w:eastAsia="Arial Unicode MS" w:hAnsi="Garamond" w:cs="Arial"/>
          <w:b/>
          <w:iCs/>
          <w:color w:val="000000"/>
          <w:kern w:val="1"/>
          <w:lang w:val="sr-Cyrl-CS" w:eastAsia="ar-SA"/>
        </w:rPr>
      </w:pPr>
    </w:p>
    <w:p w14:paraId="7647086C" w14:textId="77777777" w:rsidR="00484E2C" w:rsidRDefault="00484E2C" w:rsidP="008433DF">
      <w:pPr>
        <w:suppressAutoHyphens/>
        <w:spacing w:line="100" w:lineRule="atLeast"/>
        <w:jc w:val="both"/>
        <w:rPr>
          <w:rFonts w:ascii="Garamond" w:eastAsia="Arial Unicode MS" w:hAnsi="Garamond" w:cs="Arial"/>
          <w:b/>
          <w:iCs/>
          <w:color w:val="000000"/>
          <w:kern w:val="1"/>
          <w:lang w:val="sr-Cyrl-CS" w:eastAsia="ar-SA"/>
        </w:rPr>
      </w:pPr>
    </w:p>
    <w:p w14:paraId="7647086D" w14:textId="77777777" w:rsidR="00484E2C" w:rsidRDefault="00484E2C" w:rsidP="008433DF">
      <w:pPr>
        <w:suppressAutoHyphens/>
        <w:spacing w:line="100" w:lineRule="atLeast"/>
        <w:jc w:val="both"/>
        <w:rPr>
          <w:rFonts w:ascii="Garamond" w:eastAsia="Arial Unicode MS" w:hAnsi="Garamond" w:cs="Arial"/>
          <w:b/>
          <w:iCs/>
          <w:color w:val="000000"/>
          <w:kern w:val="1"/>
          <w:lang w:val="sr-Cyrl-CS" w:eastAsia="ar-SA"/>
        </w:rPr>
      </w:pPr>
    </w:p>
    <w:p w14:paraId="7647086E" w14:textId="77777777" w:rsidR="00484E2C" w:rsidRDefault="00484E2C" w:rsidP="008433DF">
      <w:pPr>
        <w:suppressAutoHyphens/>
        <w:spacing w:line="100" w:lineRule="atLeast"/>
        <w:jc w:val="both"/>
        <w:rPr>
          <w:rFonts w:ascii="Garamond" w:eastAsia="Arial Unicode MS" w:hAnsi="Garamond" w:cs="Arial"/>
          <w:b/>
          <w:iCs/>
          <w:color w:val="000000"/>
          <w:kern w:val="1"/>
          <w:lang w:val="sr-Cyrl-CS" w:eastAsia="ar-SA"/>
        </w:rPr>
      </w:pPr>
    </w:p>
    <w:p w14:paraId="7647086F" w14:textId="77777777" w:rsidR="00484E2C" w:rsidRPr="005C2D46" w:rsidRDefault="00484E2C" w:rsidP="008433DF">
      <w:pPr>
        <w:suppressAutoHyphens/>
        <w:spacing w:line="100" w:lineRule="atLeast"/>
        <w:jc w:val="both"/>
        <w:rPr>
          <w:rFonts w:ascii="Garamond" w:eastAsia="Arial Unicode MS" w:hAnsi="Garamond" w:cs="Arial"/>
          <w:b/>
          <w:iCs/>
          <w:color w:val="000000"/>
          <w:kern w:val="1"/>
          <w:lang w:val="sr-Cyrl-CS" w:eastAsia="ar-SA"/>
        </w:rPr>
      </w:pPr>
    </w:p>
    <w:p w14:paraId="76470870" w14:textId="77777777" w:rsidR="008433DF" w:rsidRDefault="008433DF" w:rsidP="008433DF">
      <w:pPr>
        <w:suppressAutoHyphens/>
        <w:spacing w:line="100" w:lineRule="atLeast"/>
        <w:jc w:val="both"/>
        <w:rPr>
          <w:rFonts w:ascii="Garamond" w:eastAsia="Arial Unicode MS" w:hAnsi="Garamond" w:cs="Arial"/>
          <w:b/>
          <w:iCs/>
          <w:color w:val="000000"/>
          <w:kern w:val="1"/>
          <w:lang w:val="sr-Cyrl-CS" w:eastAsia="ar-SA"/>
        </w:rPr>
      </w:pPr>
    </w:p>
    <w:p w14:paraId="76470871" w14:textId="77777777" w:rsidR="00455604" w:rsidRDefault="00455604" w:rsidP="008433DF">
      <w:pPr>
        <w:suppressAutoHyphens/>
        <w:spacing w:line="100" w:lineRule="atLeast"/>
        <w:jc w:val="both"/>
        <w:rPr>
          <w:rFonts w:ascii="Garamond" w:eastAsia="Arial Unicode MS" w:hAnsi="Garamond" w:cs="Arial"/>
          <w:b/>
          <w:iCs/>
          <w:color w:val="000000"/>
          <w:kern w:val="1"/>
          <w:lang w:val="sr-Cyrl-CS" w:eastAsia="ar-SA"/>
        </w:rPr>
      </w:pPr>
    </w:p>
    <w:p w14:paraId="76470872" w14:textId="77777777" w:rsidR="00455604" w:rsidRDefault="00455604" w:rsidP="008433DF">
      <w:pPr>
        <w:suppressAutoHyphens/>
        <w:spacing w:line="100" w:lineRule="atLeast"/>
        <w:jc w:val="both"/>
        <w:rPr>
          <w:rFonts w:ascii="Garamond" w:eastAsia="Arial Unicode MS" w:hAnsi="Garamond" w:cs="Arial"/>
          <w:b/>
          <w:iCs/>
          <w:color w:val="000000"/>
          <w:kern w:val="1"/>
          <w:lang w:val="sr-Cyrl-CS" w:eastAsia="ar-SA"/>
        </w:rPr>
      </w:pPr>
    </w:p>
    <w:p w14:paraId="76470873" w14:textId="77777777" w:rsidR="00455604" w:rsidRDefault="00455604" w:rsidP="008433DF">
      <w:pPr>
        <w:suppressAutoHyphens/>
        <w:spacing w:line="100" w:lineRule="atLeast"/>
        <w:jc w:val="both"/>
        <w:rPr>
          <w:rFonts w:ascii="Garamond" w:eastAsia="Arial Unicode MS" w:hAnsi="Garamond" w:cs="Arial"/>
          <w:b/>
          <w:iCs/>
          <w:color w:val="000000"/>
          <w:kern w:val="1"/>
          <w:lang w:val="sr-Cyrl-CS" w:eastAsia="ar-SA"/>
        </w:rPr>
      </w:pPr>
    </w:p>
    <w:p w14:paraId="76470874" w14:textId="77777777" w:rsidR="00455604" w:rsidRDefault="00455604" w:rsidP="008433DF">
      <w:pPr>
        <w:suppressAutoHyphens/>
        <w:spacing w:line="100" w:lineRule="atLeast"/>
        <w:jc w:val="both"/>
        <w:rPr>
          <w:rFonts w:ascii="Garamond" w:eastAsia="Arial Unicode MS" w:hAnsi="Garamond" w:cs="Arial"/>
          <w:b/>
          <w:iCs/>
          <w:color w:val="000000"/>
          <w:kern w:val="1"/>
          <w:lang w:val="sr-Cyrl-CS" w:eastAsia="ar-SA"/>
        </w:rPr>
      </w:pPr>
    </w:p>
    <w:p w14:paraId="76470875" w14:textId="77777777" w:rsidR="00455604" w:rsidRDefault="00455604" w:rsidP="008433DF">
      <w:pPr>
        <w:suppressAutoHyphens/>
        <w:spacing w:line="100" w:lineRule="atLeast"/>
        <w:jc w:val="both"/>
        <w:rPr>
          <w:rFonts w:ascii="Garamond" w:eastAsia="Arial Unicode MS" w:hAnsi="Garamond" w:cs="Arial"/>
          <w:b/>
          <w:iCs/>
          <w:color w:val="000000"/>
          <w:kern w:val="1"/>
          <w:lang w:val="sr-Cyrl-CS" w:eastAsia="ar-SA"/>
        </w:rPr>
      </w:pPr>
    </w:p>
    <w:p w14:paraId="76470876" w14:textId="77777777" w:rsidR="00455604" w:rsidRDefault="00455604" w:rsidP="008433DF">
      <w:pPr>
        <w:suppressAutoHyphens/>
        <w:spacing w:line="100" w:lineRule="atLeast"/>
        <w:jc w:val="both"/>
        <w:rPr>
          <w:rFonts w:ascii="Garamond" w:eastAsia="Arial Unicode MS" w:hAnsi="Garamond" w:cs="Arial"/>
          <w:b/>
          <w:iCs/>
          <w:color w:val="000000"/>
          <w:kern w:val="1"/>
          <w:lang w:val="sr-Cyrl-CS" w:eastAsia="ar-SA"/>
        </w:rPr>
      </w:pPr>
    </w:p>
    <w:p w14:paraId="76470877" w14:textId="77777777" w:rsidR="00455604" w:rsidRDefault="00455604" w:rsidP="008433DF">
      <w:pPr>
        <w:suppressAutoHyphens/>
        <w:spacing w:line="100" w:lineRule="atLeast"/>
        <w:jc w:val="both"/>
        <w:rPr>
          <w:rFonts w:ascii="Garamond" w:eastAsia="Arial Unicode MS" w:hAnsi="Garamond" w:cs="Arial"/>
          <w:b/>
          <w:iCs/>
          <w:color w:val="000000"/>
          <w:kern w:val="1"/>
          <w:lang w:val="sr-Cyrl-CS" w:eastAsia="ar-SA"/>
        </w:rPr>
      </w:pPr>
    </w:p>
    <w:p w14:paraId="76470878" w14:textId="77777777" w:rsidR="00455604" w:rsidRDefault="00455604" w:rsidP="008433DF">
      <w:pPr>
        <w:suppressAutoHyphens/>
        <w:spacing w:line="100" w:lineRule="atLeast"/>
        <w:jc w:val="both"/>
        <w:rPr>
          <w:rFonts w:ascii="Garamond" w:eastAsia="Arial Unicode MS" w:hAnsi="Garamond" w:cs="Arial"/>
          <w:b/>
          <w:iCs/>
          <w:color w:val="000000"/>
          <w:kern w:val="1"/>
          <w:lang w:val="sr-Cyrl-CS" w:eastAsia="ar-SA"/>
        </w:rPr>
      </w:pPr>
    </w:p>
    <w:p w14:paraId="76470879" w14:textId="77777777" w:rsidR="00455604" w:rsidRPr="00BC66DD" w:rsidRDefault="00455604" w:rsidP="008433DF">
      <w:pPr>
        <w:suppressAutoHyphens/>
        <w:spacing w:line="100" w:lineRule="atLeast"/>
        <w:jc w:val="both"/>
        <w:rPr>
          <w:rFonts w:ascii="Garamond" w:eastAsia="Arial Unicode MS" w:hAnsi="Garamond" w:cs="Arial"/>
          <w:b/>
          <w:iCs/>
          <w:color w:val="000000"/>
          <w:kern w:val="1"/>
          <w:lang w:val="sr-Cyrl-CS" w:eastAsia="ar-SA"/>
        </w:rPr>
      </w:pPr>
    </w:p>
    <w:p w14:paraId="7647087A"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7B"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7C"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7D"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7E"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7F"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80"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81"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82"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83"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84" w14:textId="77777777" w:rsidR="007F1A49" w:rsidRPr="00BC66DD" w:rsidRDefault="007F1A49" w:rsidP="008433DF">
      <w:pPr>
        <w:suppressAutoHyphens/>
        <w:spacing w:line="100" w:lineRule="atLeast"/>
        <w:jc w:val="both"/>
        <w:rPr>
          <w:rFonts w:ascii="Garamond" w:eastAsia="Arial Unicode MS" w:hAnsi="Garamond" w:cs="Arial"/>
          <w:b/>
          <w:iCs/>
          <w:color w:val="000000"/>
          <w:kern w:val="1"/>
          <w:lang w:val="sr-Cyrl-CS" w:eastAsia="ar-SA"/>
        </w:rPr>
      </w:pPr>
    </w:p>
    <w:p w14:paraId="76470885" w14:textId="77777777" w:rsidR="008433DF" w:rsidRPr="00BC66DD" w:rsidRDefault="008433DF" w:rsidP="008433DF">
      <w:pPr>
        <w:suppressAutoHyphens/>
        <w:spacing w:line="100" w:lineRule="atLeast"/>
        <w:jc w:val="center"/>
        <w:rPr>
          <w:rFonts w:ascii="Garamond" w:eastAsia="Arial Unicode MS" w:hAnsi="Garamond" w:cs="Arial"/>
          <w:b/>
          <w:bCs/>
          <w:color w:val="000000"/>
          <w:kern w:val="1"/>
          <w:lang w:val="sr-Cyrl-CS" w:eastAsia="ar-SA"/>
        </w:rPr>
      </w:pPr>
    </w:p>
    <w:p w14:paraId="76470886" w14:textId="77777777" w:rsidR="007F1A49" w:rsidRPr="00BC66DD" w:rsidRDefault="007F1A49" w:rsidP="008433DF">
      <w:pPr>
        <w:suppressAutoHyphens/>
        <w:spacing w:line="100" w:lineRule="atLeast"/>
        <w:jc w:val="center"/>
        <w:rPr>
          <w:rFonts w:ascii="Garamond" w:eastAsia="Arial Unicode MS" w:hAnsi="Garamond" w:cs="Arial"/>
          <w:b/>
          <w:bCs/>
          <w:color w:val="000000"/>
          <w:kern w:val="1"/>
          <w:lang w:val="sr-Cyrl-CS" w:eastAsia="ar-SA"/>
        </w:rPr>
      </w:pPr>
    </w:p>
    <w:p w14:paraId="76470887" w14:textId="77777777" w:rsidR="007B7EE1" w:rsidRPr="00BC66DD" w:rsidRDefault="007B7EE1" w:rsidP="007B7EE1">
      <w:pPr>
        <w:suppressAutoHyphens/>
        <w:spacing w:line="100" w:lineRule="atLeast"/>
        <w:jc w:val="right"/>
        <w:rPr>
          <w:rFonts w:ascii="Garamond" w:eastAsia="Arial Unicode MS" w:hAnsi="Garamond" w:cs="Arial"/>
          <w:b/>
          <w:bCs/>
          <w:color w:val="000000"/>
          <w:kern w:val="1"/>
          <w:lang w:val="sr-Cyrl-CS" w:eastAsia="ar-SA"/>
        </w:rPr>
      </w:pPr>
      <w:r w:rsidRPr="00BC66DD">
        <w:rPr>
          <w:rFonts w:ascii="Garamond" w:eastAsia="Arial Unicode MS" w:hAnsi="Garamond" w:cs="Arial"/>
          <w:b/>
          <w:bCs/>
          <w:color w:val="000000"/>
          <w:kern w:val="1"/>
          <w:lang w:val="sr-Cyrl-CS" w:eastAsia="ar-SA"/>
        </w:rPr>
        <w:t>Образац 2</w:t>
      </w:r>
    </w:p>
    <w:p w14:paraId="76470888" w14:textId="77777777" w:rsidR="007B7EE1" w:rsidRPr="00BC66DD" w:rsidRDefault="007B7EE1" w:rsidP="007B7EE1">
      <w:pPr>
        <w:suppressAutoHyphens/>
        <w:spacing w:line="100" w:lineRule="atLeast"/>
        <w:jc w:val="right"/>
        <w:rPr>
          <w:rFonts w:ascii="Garamond" w:eastAsia="Arial Unicode MS" w:hAnsi="Garamond" w:cs="Arial"/>
          <w:b/>
          <w:bCs/>
          <w:color w:val="000000"/>
          <w:kern w:val="1"/>
          <w:lang w:val="sr-Cyrl-CS" w:eastAsia="ar-SA"/>
        </w:rPr>
      </w:pPr>
    </w:p>
    <w:p w14:paraId="76470889" w14:textId="77777777" w:rsidR="007B7EE1" w:rsidRPr="00BC66DD" w:rsidRDefault="007B7EE1" w:rsidP="007B7EE1">
      <w:pPr>
        <w:suppressAutoHyphens/>
        <w:spacing w:line="100" w:lineRule="atLeast"/>
        <w:jc w:val="right"/>
        <w:rPr>
          <w:rFonts w:ascii="Garamond" w:eastAsia="Arial Unicode MS" w:hAnsi="Garamond" w:cs="Arial"/>
          <w:b/>
          <w:bCs/>
          <w:color w:val="000000"/>
          <w:kern w:val="1"/>
          <w:lang w:val="sr-Cyrl-CS" w:eastAsia="ar-SA"/>
        </w:rPr>
      </w:pPr>
    </w:p>
    <w:p w14:paraId="7647088A" w14:textId="77777777" w:rsidR="008433DF" w:rsidRPr="00BC66DD" w:rsidRDefault="008433DF" w:rsidP="008433DF">
      <w:pPr>
        <w:suppressAutoHyphens/>
        <w:spacing w:line="100" w:lineRule="atLeast"/>
        <w:jc w:val="center"/>
        <w:rPr>
          <w:rFonts w:ascii="Garamond" w:eastAsia="Arial Unicode MS" w:hAnsi="Garamond" w:cs="Arial"/>
          <w:b/>
          <w:bCs/>
          <w:color w:val="000000"/>
          <w:kern w:val="1"/>
          <w:lang w:val="sr-Cyrl-CS" w:eastAsia="ar-SA"/>
        </w:rPr>
      </w:pPr>
      <w:r w:rsidRPr="00BC66DD">
        <w:rPr>
          <w:rFonts w:ascii="Garamond" w:eastAsia="Arial Unicode MS" w:hAnsi="Garamond" w:cs="Arial"/>
          <w:b/>
          <w:bCs/>
          <w:color w:val="000000"/>
          <w:kern w:val="1"/>
          <w:lang w:val="sr-Cyrl-CS" w:eastAsia="ar-SA"/>
        </w:rPr>
        <w:t>ИЗЈАВА ПОНУЂАЧА</w:t>
      </w:r>
    </w:p>
    <w:p w14:paraId="7647088B" w14:textId="77777777" w:rsidR="00BE09C3" w:rsidRPr="00BC66DD" w:rsidRDefault="008433DF" w:rsidP="008433DF">
      <w:pPr>
        <w:suppressAutoHyphens/>
        <w:spacing w:line="100" w:lineRule="atLeast"/>
        <w:jc w:val="center"/>
        <w:rPr>
          <w:rFonts w:ascii="Garamond" w:eastAsia="Arial Unicode MS" w:hAnsi="Garamond" w:cs="Arial"/>
          <w:b/>
          <w:bCs/>
          <w:color w:val="000000"/>
          <w:kern w:val="1"/>
          <w:lang w:val="sr-Cyrl-CS" w:eastAsia="ar-SA"/>
        </w:rPr>
      </w:pPr>
      <w:r w:rsidRPr="00BC66DD">
        <w:rPr>
          <w:rFonts w:ascii="Garamond" w:eastAsia="Arial Unicode MS" w:hAnsi="Garamond" w:cs="Arial"/>
          <w:b/>
          <w:bCs/>
          <w:color w:val="000000"/>
          <w:kern w:val="1"/>
          <w:lang w:val="sr-Cyrl-CS" w:eastAsia="ar-SA"/>
        </w:rPr>
        <w:t xml:space="preserve">О ИСПУЊАВАЊУ УСЛОВА ИЗ ЧЛ. 75. ЗАКОНА </w:t>
      </w:r>
    </w:p>
    <w:p w14:paraId="7647088C" w14:textId="77777777" w:rsidR="008433DF" w:rsidRPr="00BC66DD" w:rsidRDefault="008433DF" w:rsidP="008433DF">
      <w:pPr>
        <w:suppressAutoHyphens/>
        <w:spacing w:line="100" w:lineRule="atLeast"/>
        <w:jc w:val="center"/>
        <w:rPr>
          <w:rFonts w:ascii="Garamond" w:eastAsia="Arial Unicode MS" w:hAnsi="Garamond" w:cs="Arial"/>
          <w:b/>
          <w:bCs/>
          <w:color w:val="000000"/>
          <w:kern w:val="1"/>
          <w:lang w:val="sr-Cyrl-CS" w:eastAsia="ar-SA"/>
        </w:rPr>
      </w:pPr>
      <w:r w:rsidRPr="00BC66DD">
        <w:rPr>
          <w:rFonts w:ascii="Garamond" w:eastAsia="Arial Unicode MS" w:hAnsi="Garamond" w:cs="Arial"/>
          <w:b/>
          <w:bCs/>
          <w:color w:val="000000"/>
          <w:kern w:val="1"/>
          <w:lang w:val="sr-Cyrl-CS" w:eastAsia="ar-SA"/>
        </w:rPr>
        <w:t>У ПОСТУПКУ ЈАВНЕ</w:t>
      </w:r>
      <w:r w:rsidR="000B2AE9">
        <w:rPr>
          <w:rFonts w:ascii="Garamond" w:eastAsia="Arial Unicode MS" w:hAnsi="Garamond" w:cs="Arial"/>
          <w:b/>
          <w:bCs/>
          <w:color w:val="000000"/>
          <w:kern w:val="1"/>
          <w:lang w:val="sr-Cyrl-CS" w:eastAsia="ar-SA"/>
        </w:rPr>
        <w:t xml:space="preserve"> </w:t>
      </w:r>
      <w:r w:rsidRPr="00BC66DD">
        <w:rPr>
          <w:rFonts w:ascii="Garamond" w:eastAsia="Arial Unicode MS" w:hAnsi="Garamond" w:cs="Arial"/>
          <w:b/>
          <w:bCs/>
          <w:color w:val="000000"/>
          <w:kern w:val="1"/>
          <w:lang w:val="sr-Cyrl-CS" w:eastAsia="ar-SA"/>
        </w:rPr>
        <w:t>НАБАВКЕ МАЛЕ ВРЕДНОСТИ</w:t>
      </w:r>
    </w:p>
    <w:p w14:paraId="7647088D" w14:textId="77777777" w:rsidR="008433DF" w:rsidRPr="00BC66DD" w:rsidRDefault="008433DF" w:rsidP="008433DF">
      <w:pPr>
        <w:suppressAutoHyphens/>
        <w:spacing w:line="100" w:lineRule="atLeast"/>
        <w:jc w:val="center"/>
        <w:rPr>
          <w:rFonts w:ascii="Garamond" w:eastAsia="Arial Unicode MS" w:hAnsi="Garamond" w:cs="Arial"/>
          <w:b/>
          <w:bCs/>
          <w:color w:val="000000"/>
          <w:kern w:val="1"/>
          <w:lang w:val="sr-Cyrl-CS" w:eastAsia="ar-SA"/>
        </w:rPr>
      </w:pPr>
    </w:p>
    <w:p w14:paraId="7647088E" w14:textId="77777777" w:rsidR="008433DF" w:rsidRPr="001F4793" w:rsidRDefault="008433DF" w:rsidP="008433DF">
      <w:pPr>
        <w:suppressAutoHyphens/>
        <w:spacing w:line="100" w:lineRule="atLeast"/>
        <w:jc w:val="both"/>
        <w:rPr>
          <w:rFonts w:ascii="Garamond" w:eastAsia="Arial Unicode MS" w:hAnsi="Garamond" w:cs="Arial"/>
          <w:color w:val="000000"/>
          <w:kern w:val="1"/>
          <w:lang w:val="sr-Cyrl-CS" w:eastAsia="ar-SA"/>
        </w:rPr>
      </w:pPr>
      <w:r w:rsidRPr="001F4793">
        <w:rPr>
          <w:rFonts w:ascii="Garamond" w:eastAsia="Arial Unicode MS" w:hAnsi="Garamond" w:cs="Arial"/>
          <w:color w:val="000000"/>
          <w:kern w:val="1"/>
          <w:lang w:val="sr-Cyrl-CS" w:eastAsia="ar-SA"/>
        </w:rPr>
        <w:t>У складу са чланом 77.</w:t>
      </w:r>
      <w:r w:rsidR="00EA69ED" w:rsidRPr="001F4793">
        <w:rPr>
          <w:rFonts w:ascii="Garamond" w:eastAsia="Arial Unicode MS" w:hAnsi="Garamond" w:cs="Arial"/>
          <w:color w:val="000000"/>
          <w:kern w:val="1"/>
          <w:lang w:val="sr-Cyrl-CS" w:eastAsia="ar-SA"/>
        </w:rPr>
        <w:t xml:space="preserve"> </w:t>
      </w:r>
      <w:r w:rsidRPr="001F4793">
        <w:rPr>
          <w:rFonts w:ascii="Garamond" w:eastAsia="Arial Unicode MS" w:hAnsi="Garamond" w:cs="Arial"/>
          <w:color w:val="000000"/>
          <w:kern w:val="1"/>
          <w:lang w:val="sr-Cyrl-CS" w:eastAsia="ar-SA"/>
        </w:rPr>
        <w:t xml:space="preserve">став 4. Закона, под пуном материјалном и кривичном одговорношћу, </w:t>
      </w:r>
      <w:r w:rsidRPr="005C2D46">
        <w:rPr>
          <w:rFonts w:ascii="Garamond" w:eastAsia="Arial Unicode MS" w:hAnsi="Garamond" w:cs="Arial"/>
          <w:color w:val="000000"/>
          <w:kern w:val="1"/>
          <w:lang w:val="sr-Cyrl-CS" w:eastAsia="ar-SA"/>
        </w:rPr>
        <w:t xml:space="preserve">као заступник понуђача, </w:t>
      </w:r>
      <w:r w:rsidRPr="001F4793">
        <w:rPr>
          <w:rFonts w:ascii="Garamond" w:eastAsia="Arial Unicode MS" w:hAnsi="Garamond" w:cs="Arial"/>
          <w:color w:val="000000"/>
          <w:kern w:val="1"/>
          <w:lang w:val="sr-Cyrl-CS" w:eastAsia="ar-SA"/>
        </w:rPr>
        <w:t>дајем следећу</w:t>
      </w:r>
    </w:p>
    <w:p w14:paraId="7647088F" w14:textId="77777777" w:rsidR="008433DF" w:rsidRPr="001F4793" w:rsidRDefault="008433DF" w:rsidP="008433DF">
      <w:pPr>
        <w:suppressAutoHyphens/>
        <w:spacing w:line="100" w:lineRule="atLeast"/>
        <w:jc w:val="both"/>
        <w:rPr>
          <w:rFonts w:ascii="Garamond" w:eastAsia="Arial Unicode MS" w:hAnsi="Garamond" w:cs="Arial"/>
          <w:color w:val="000000"/>
          <w:kern w:val="1"/>
          <w:lang w:val="sr-Cyrl-CS" w:eastAsia="ar-SA"/>
        </w:rPr>
      </w:pPr>
      <w:r w:rsidRPr="001F4793">
        <w:rPr>
          <w:rFonts w:ascii="Garamond" w:eastAsia="Arial Unicode MS" w:hAnsi="Garamond" w:cs="Arial"/>
          <w:color w:val="000000"/>
          <w:kern w:val="1"/>
          <w:lang w:val="sr-Cyrl-CS" w:eastAsia="ar-SA"/>
        </w:rPr>
        <w:tab/>
      </w:r>
      <w:r w:rsidRPr="001F4793">
        <w:rPr>
          <w:rFonts w:ascii="Garamond" w:eastAsia="Arial Unicode MS" w:hAnsi="Garamond" w:cs="Arial"/>
          <w:color w:val="000000"/>
          <w:kern w:val="1"/>
          <w:lang w:val="sr-Cyrl-CS" w:eastAsia="ar-SA"/>
        </w:rPr>
        <w:tab/>
      </w:r>
      <w:r w:rsidRPr="001F4793">
        <w:rPr>
          <w:rFonts w:ascii="Garamond" w:eastAsia="Arial Unicode MS" w:hAnsi="Garamond" w:cs="Arial"/>
          <w:color w:val="000000"/>
          <w:kern w:val="1"/>
          <w:lang w:val="sr-Cyrl-CS" w:eastAsia="ar-SA"/>
        </w:rPr>
        <w:tab/>
      </w:r>
      <w:r w:rsidRPr="001F4793">
        <w:rPr>
          <w:rFonts w:ascii="Garamond" w:eastAsia="Arial Unicode MS" w:hAnsi="Garamond" w:cs="Arial"/>
          <w:color w:val="000000"/>
          <w:kern w:val="1"/>
          <w:lang w:val="sr-Cyrl-CS" w:eastAsia="ar-SA"/>
        </w:rPr>
        <w:tab/>
      </w:r>
    </w:p>
    <w:p w14:paraId="76470890" w14:textId="77777777" w:rsidR="008433DF" w:rsidRPr="001F4793" w:rsidRDefault="008433DF" w:rsidP="008433DF">
      <w:pPr>
        <w:suppressAutoHyphens/>
        <w:spacing w:line="100" w:lineRule="atLeast"/>
        <w:jc w:val="center"/>
        <w:rPr>
          <w:rFonts w:ascii="Garamond" w:eastAsia="Arial Unicode MS" w:hAnsi="Garamond" w:cs="Arial"/>
          <w:b/>
          <w:color w:val="000000"/>
          <w:kern w:val="1"/>
          <w:lang w:val="sr-Cyrl-CS" w:eastAsia="ar-SA"/>
        </w:rPr>
      </w:pPr>
      <w:r w:rsidRPr="001F4793">
        <w:rPr>
          <w:rFonts w:ascii="Garamond" w:eastAsia="Arial Unicode MS" w:hAnsi="Garamond" w:cs="Arial"/>
          <w:b/>
          <w:color w:val="000000"/>
          <w:kern w:val="1"/>
          <w:lang w:val="sr-Cyrl-CS" w:eastAsia="ar-SA"/>
        </w:rPr>
        <w:t>И З Ј А В У</w:t>
      </w:r>
    </w:p>
    <w:p w14:paraId="76470891" w14:textId="77777777" w:rsidR="008433DF" w:rsidRPr="001F4793" w:rsidRDefault="008433DF" w:rsidP="008433DF">
      <w:pPr>
        <w:suppressAutoHyphens/>
        <w:spacing w:line="100" w:lineRule="atLeast"/>
        <w:jc w:val="center"/>
        <w:rPr>
          <w:rFonts w:ascii="Garamond" w:eastAsia="Arial Unicode MS" w:hAnsi="Garamond" w:cs="Arial"/>
          <w:color w:val="000000"/>
          <w:kern w:val="1"/>
          <w:lang w:val="sr-Cyrl-CS" w:eastAsia="ar-SA"/>
        </w:rPr>
      </w:pPr>
    </w:p>
    <w:p w14:paraId="76470892" w14:textId="77777777" w:rsidR="00455604" w:rsidRDefault="008433DF" w:rsidP="008433DF">
      <w:pPr>
        <w:suppressAutoHyphens/>
        <w:spacing w:line="100" w:lineRule="atLeast"/>
        <w:jc w:val="both"/>
        <w:rPr>
          <w:rFonts w:ascii="Garamond" w:eastAsia="Arial Unicode MS" w:hAnsi="Garamond" w:cs="Arial"/>
          <w:i/>
          <w:color w:val="000000"/>
          <w:kern w:val="1"/>
          <w:lang w:val="sr-Cyrl-CS" w:eastAsia="ar-SA"/>
        </w:rPr>
      </w:pPr>
      <w:r w:rsidRPr="005C2D46">
        <w:rPr>
          <w:rFonts w:ascii="Garamond" w:eastAsia="Arial Unicode MS" w:hAnsi="Garamond" w:cs="Arial"/>
          <w:color w:val="000000"/>
          <w:kern w:val="1"/>
          <w:lang w:val="sr-Cyrl-CS" w:eastAsia="ar-SA"/>
        </w:rPr>
        <w:t>П</w:t>
      </w:r>
      <w:r w:rsidRPr="001F4793">
        <w:rPr>
          <w:rFonts w:ascii="Garamond" w:eastAsia="Arial Unicode MS" w:hAnsi="Garamond" w:cs="Arial"/>
          <w:color w:val="000000"/>
          <w:kern w:val="1"/>
          <w:lang w:val="sr-Cyrl-CS" w:eastAsia="ar-SA"/>
        </w:rPr>
        <w:t>онуђач</w:t>
      </w:r>
      <w:r w:rsidRPr="001F4793">
        <w:rPr>
          <w:rFonts w:ascii="Garamond" w:eastAsia="Arial Unicode MS" w:hAnsi="Garamond" w:cs="Arial"/>
          <w:i/>
          <w:color w:val="000000"/>
          <w:kern w:val="1"/>
          <w:lang w:val="sr-Cyrl-CS" w:eastAsia="ar-SA"/>
        </w:rPr>
        <w:t xml:space="preserve"> __________________________</w:t>
      </w:r>
      <w:r w:rsidR="00455604">
        <w:rPr>
          <w:rFonts w:ascii="Garamond" w:eastAsia="Arial Unicode MS" w:hAnsi="Garamond" w:cs="Arial"/>
          <w:i/>
          <w:color w:val="000000"/>
          <w:kern w:val="1"/>
          <w:lang w:val="sr-Cyrl-CS" w:eastAsia="ar-SA"/>
        </w:rPr>
        <w:t>______</w:t>
      </w:r>
      <w:r w:rsidRPr="001F4793">
        <w:rPr>
          <w:rFonts w:ascii="Garamond" w:eastAsia="Arial Unicode MS" w:hAnsi="Garamond" w:cs="Arial"/>
          <w:i/>
          <w:color w:val="000000"/>
          <w:kern w:val="1"/>
          <w:lang w:val="sr-Cyrl-CS" w:eastAsia="ar-SA"/>
        </w:rPr>
        <w:t>______________</w:t>
      </w:r>
      <w:r w:rsidRPr="005C2D46">
        <w:rPr>
          <w:rFonts w:ascii="Garamond" w:eastAsia="Arial Unicode MS" w:hAnsi="Garamond" w:cs="Arial"/>
          <w:i/>
          <w:color w:val="000000"/>
          <w:kern w:val="1"/>
          <w:lang w:val="sr-Cyrl-CS" w:eastAsia="ar-SA"/>
        </w:rPr>
        <w:t>___________________</w:t>
      </w:r>
      <w:r w:rsidR="00455604" w:rsidRPr="001F4793">
        <w:rPr>
          <w:rFonts w:ascii="Garamond" w:eastAsia="Arial Unicode MS" w:hAnsi="Garamond" w:cs="Arial"/>
          <w:i/>
          <w:color w:val="000000"/>
          <w:kern w:val="1"/>
          <w:lang w:val="sr-Cyrl-CS" w:eastAsia="ar-SA"/>
        </w:rPr>
        <w:t>___</w:t>
      </w:r>
      <w:r w:rsidRPr="001F4793">
        <w:rPr>
          <w:rFonts w:ascii="Garamond" w:eastAsia="Arial Unicode MS" w:hAnsi="Garamond" w:cs="Arial"/>
          <w:i/>
          <w:color w:val="000000"/>
          <w:kern w:val="1"/>
          <w:lang w:val="sr-Cyrl-CS" w:eastAsia="ar-SA"/>
        </w:rPr>
        <w:t>_</w:t>
      </w:r>
      <w:r w:rsidR="00455604">
        <w:rPr>
          <w:rFonts w:ascii="Garamond" w:eastAsia="Arial Unicode MS" w:hAnsi="Garamond" w:cs="Arial"/>
          <w:i/>
          <w:color w:val="000000"/>
          <w:kern w:val="1"/>
          <w:lang w:val="sr-Cyrl-CS" w:eastAsia="ar-SA"/>
        </w:rPr>
        <w:t xml:space="preserve">,            </w:t>
      </w:r>
    </w:p>
    <w:p w14:paraId="76470893" w14:textId="77777777" w:rsidR="00455604" w:rsidRDefault="00455604" w:rsidP="008433DF">
      <w:pPr>
        <w:suppressAutoHyphens/>
        <w:spacing w:line="100" w:lineRule="atLeast"/>
        <w:jc w:val="both"/>
        <w:rPr>
          <w:rFonts w:ascii="Garamond" w:eastAsia="Arial Unicode MS" w:hAnsi="Garamond" w:cs="Arial"/>
          <w:i/>
          <w:iCs/>
          <w:color w:val="000000"/>
          <w:kern w:val="1"/>
          <w:lang w:val="sr-Cyrl-CS" w:eastAsia="ar-SA"/>
        </w:rPr>
      </w:pPr>
      <w:r>
        <w:rPr>
          <w:rFonts w:ascii="Garamond" w:eastAsia="Arial Unicode MS" w:hAnsi="Garamond" w:cs="Arial"/>
          <w:i/>
          <w:color w:val="000000"/>
          <w:kern w:val="1"/>
          <w:lang w:val="sr-Cyrl-CS" w:eastAsia="ar-SA"/>
        </w:rPr>
        <w:t xml:space="preserve">                                                                     </w:t>
      </w:r>
      <w:r w:rsidR="008433DF" w:rsidRPr="00BC66DD">
        <w:rPr>
          <w:rFonts w:ascii="Garamond" w:eastAsia="Arial Unicode MS" w:hAnsi="Garamond" w:cs="Arial"/>
          <w:i/>
          <w:iCs/>
          <w:color w:val="000000"/>
          <w:kern w:val="1"/>
          <w:lang w:val="sr-Cyrl-CS" w:eastAsia="ar-SA"/>
        </w:rPr>
        <w:t>[</w:t>
      </w:r>
      <w:r w:rsidR="008433DF" w:rsidRPr="00BC66DD">
        <w:rPr>
          <w:rFonts w:ascii="Garamond" w:eastAsia="Arial Unicode MS" w:hAnsi="Garamond" w:cs="Arial"/>
          <w:i/>
          <w:color w:val="000000"/>
          <w:kern w:val="1"/>
          <w:lang w:val="sr-Cyrl-CS" w:eastAsia="ar-SA"/>
        </w:rPr>
        <w:t>навести назив понуђача</w:t>
      </w:r>
      <w:r w:rsidR="008433DF" w:rsidRPr="00BC66DD">
        <w:rPr>
          <w:rFonts w:ascii="Garamond" w:eastAsia="Arial Unicode MS" w:hAnsi="Garamond" w:cs="Arial"/>
          <w:i/>
          <w:iCs/>
          <w:color w:val="000000"/>
          <w:kern w:val="1"/>
          <w:lang w:val="sr-Cyrl-CS" w:eastAsia="ar-SA"/>
        </w:rPr>
        <w:t>]</w:t>
      </w:r>
    </w:p>
    <w:p w14:paraId="76470894" w14:textId="18411700" w:rsidR="008433DF" w:rsidRPr="00BC66DD" w:rsidRDefault="00455604"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у поступку јавне набавке</w:t>
      </w:r>
      <w:r w:rsidRPr="00310264">
        <w:rPr>
          <w:rFonts w:ascii="Garamond" w:eastAsia="Arial Unicode MS" w:hAnsi="Garamond" w:cs="Arial"/>
          <w:color w:val="000000"/>
          <w:kern w:val="1"/>
          <w:lang w:val="sr-Cyrl-CS" w:eastAsia="ar-SA"/>
        </w:rPr>
        <w:t xml:space="preserve"> мале вредности за набавку услуга – услуга осигурања запослених, б</w:t>
      </w:r>
      <w:r w:rsidRPr="00BC66DD">
        <w:rPr>
          <w:rFonts w:ascii="Garamond" w:eastAsia="Arial Unicode MS" w:hAnsi="Garamond" w:cs="Arial"/>
          <w:color w:val="000000"/>
          <w:kern w:val="1"/>
          <w:lang w:val="sr-Cyrl-CS" w:eastAsia="ar-SA"/>
        </w:rPr>
        <w:t>рој</w:t>
      </w:r>
      <w:r w:rsidRPr="00310264">
        <w:rPr>
          <w:rFonts w:ascii="Garamond" w:eastAsia="Arial Unicode MS" w:hAnsi="Garamond" w:cs="Arial"/>
          <w:color w:val="000000"/>
          <w:kern w:val="1"/>
          <w:lang w:val="sr-Cyrl-CS" w:eastAsia="ar-SA"/>
        </w:rPr>
        <w:t xml:space="preserve"> </w:t>
      </w:r>
      <w:r w:rsidRPr="00BC66DD">
        <w:rPr>
          <w:rFonts w:ascii="Garamond" w:eastAsia="Arial Unicode MS" w:hAnsi="Garamond" w:cs="Arial"/>
          <w:color w:val="000000"/>
          <w:kern w:val="1"/>
          <w:lang w:val="sr-Cyrl-CS" w:eastAsia="ar-SA"/>
        </w:rPr>
        <w:t>ЈНМВ 0</w:t>
      </w:r>
      <w:r w:rsidR="00950211">
        <w:rPr>
          <w:rFonts w:ascii="Garamond" w:eastAsia="Arial Unicode MS" w:hAnsi="Garamond" w:cs="Arial"/>
          <w:color w:val="000000"/>
          <w:kern w:val="1"/>
          <w:lang w:val="sr-Cyrl-CS" w:eastAsia="ar-SA"/>
        </w:rPr>
        <w:t>8/20</w:t>
      </w:r>
      <w:r w:rsidRPr="00310264">
        <w:rPr>
          <w:rFonts w:ascii="Garamond" w:eastAsia="Arial Unicode MS" w:hAnsi="Garamond" w:cs="Arial"/>
          <w:color w:val="000000"/>
          <w:kern w:val="1"/>
          <w:lang w:val="sr-Cyrl-CS" w:eastAsia="ar-SA"/>
        </w:rPr>
        <w:t>, потврђује да испуњава услове</w:t>
      </w:r>
      <w:r w:rsidR="008433DF" w:rsidRPr="00BC66DD">
        <w:rPr>
          <w:rFonts w:ascii="Garamond" w:eastAsia="Arial Unicode MS" w:hAnsi="Garamond" w:cs="Arial"/>
          <w:color w:val="000000"/>
          <w:kern w:val="1"/>
          <w:lang w:val="sr-Cyrl-CS" w:eastAsia="ar-SA"/>
        </w:rPr>
        <w:t xml:space="preserve"> из чл. 75. Закона, односно услове дефинисане конкурсном документацијом</w:t>
      </w:r>
      <w:r>
        <w:rPr>
          <w:rFonts w:ascii="Garamond" w:eastAsia="Arial Unicode MS" w:hAnsi="Garamond" w:cs="Arial"/>
          <w:color w:val="000000"/>
          <w:kern w:val="1"/>
          <w:lang w:val="sr-Cyrl-CS" w:eastAsia="ar-SA"/>
        </w:rPr>
        <w:t xml:space="preserve"> </w:t>
      </w:r>
      <w:r w:rsidR="008433DF" w:rsidRPr="00BC66DD">
        <w:rPr>
          <w:rFonts w:ascii="Garamond" w:eastAsia="Arial Unicode MS" w:hAnsi="Garamond" w:cs="Arial"/>
          <w:color w:val="000000"/>
          <w:kern w:val="1"/>
          <w:lang w:val="sr-Cyrl-CS" w:eastAsia="ar-SA"/>
        </w:rPr>
        <w:t>за предметну јавну набавку</w:t>
      </w:r>
      <w:r w:rsidR="008433DF" w:rsidRPr="005C2D46">
        <w:rPr>
          <w:rFonts w:ascii="Garamond" w:eastAsia="Arial Unicode MS" w:hAnsi="Garamond" w:cs="Arial"/>
          <w:color w:val="000000"/>
          <w:kern w:val="1"/>
          <w:lang w:val="sr-Cyrl-CS" w:eastAsia="ar-SA"/>
        </w:rPr>
        <w:t>,</w:t>
      </w:r>
      <w:r w:rsidR="008433DF" w:rsidRPr="00BC66DD">
        <w:rPr>
          <w:rFonts w:ascii="Garamond" w:eastAsia="Arial Unicode MS" w:hAnsi="Garamond" w:cs="Arial"/>
          <w:color w:val="000000"/>
          <w:kern w:val="1"/>
          <w:lang w:val="sr-Cyrl-CS" w:eastAsia="ar-SA"/>
        </w:rPr>
        <w:t xml:space="preserve"> и то:</w:t>
      </w:r>
    </w:p>
    <w:p w14:paraId="76470895" w14:textId="77777777" w:rsidR="008433DF" w:rsidRPr="00BC66DD" w:rsidRDefault="00EA69ED" w:rsidP="00EA69ED">
      <w:pPr>
        <w:pStyle w:val="ListParagraph"/>
        <w:numPr>
          <w:ilvl w:val="1"/>
          <w:numId w:val="30"/>
        </w:numPr>
        <w:suppressAutoHyphens/>
        <w:autoSpaceDE w:val="0"/>
        <w:autoSpaceDN w:val="0"/>
        <w:adjustRightInd w:val="0"/>
        <w:spacing w:after="22" w:line="100" w:lineRule="atLeast"/>
        <w:ind w:left="1080" w:hanging="450"/>
        <w:jc w:val="both"/>
        <w:rPr>
          <w:rFonts w:ascii="Garamond" w:hAnsi="Garamond" w:cs="Arial"/>
          <w:color w:val="000000"/>
          <w:lang w:val="sr-Cyrl-CS"/>
        </w:rPr>
      </w:pPr>
      <w:r>
        <w:rPr>
          <w:rFonts w:ascii="Garamond" w:hAnsi="Garamond" w:cs="Arial"/>
          <w:color w:val="000000"/>
          <w:lang w:val="sr-Cyrl-CS"/>
        </w:rPr>
        <w:t xml:space="preserve">да </w:t>
      </w:r>
      <w:r w:rsidR="008433DF" w:rsidRPr="00BC66DD">
        <w:rPr>
          <w:rFonts w:ascii="Garamond" w:hAnsi="Garamond" w:cs="Arial"/>
          <w:color w:val="000000"/>
          <w:lang w:val="sr-Cyrl-CS"/>
        </w:rPr>
        <w:t>је регистрован код надлежног органа, односно уписан у одговарајући регистар;</w:t>
      </w:r>
    </w:p>
    <w:p w14:paraId="76470896" w14:textId="77777777" w:rsidR="008433DF" w:rsidRPr="00BC66DD" w:rsidRDefault="00EA69ED" w:rsidP="00EA69ED">
      <w:pPr>
        <w:numPr>
          <w:ilvl w:val="1"/>
          <w:numId w:val="30"/>
        </w:numPr>
        <w:suppressAutoHyphens/>
        <w:autoSpaceDE w:val="0"/>
        <w:autoSpaceDN w:val="0"/>
        <w:adjustRightInd w:val="0"/>
        <w:spacing w:after="22" w:line="100" w:lineRule="atLeast"/>
        <w:ind w:left="1080" w:hanging="450"/>
        <w:jc w:val="both"/>
        <w:rPr>
          <w:rFonts w:ascii="Garamond" w:hAnsi="Garamond" w:cs="Arial"/>
          <w:color w:val="000000"/>
          <w:lang w:val="sr-Cyrl-CS"/>
        </w:rPr>
      </w:pPr>
      <w:r>
        <w:rPr>
          <w:rFonts w:ascii="Garamond" w:hAnsi="Garamond" w:cs="Arial"/>
          <w:color w:val="000000"/>
          <w:lang w:val="sr-Cyrl-CS"/>
        </w:rPr>
        <w:t xml:space="preserve">да он </w:t>
      </w:r>
      <w:r w:rsidR="008433DF" w:rsidRPr="00BC66DD">
        <w:rPr>
          <w:rFonts w:ascii="Garamond" w:hAnsi="Garamond" w:cs="Arial"/>
          <w:color w:val="000000"/>
          <w:lang w:val="sr-Cyrl-CS"/>
        </w:rPr>
        <w:t>и његов законски заступник нису</w:t>
      </w:r>
      <w:r w:rsidRPr="00BC66DD">
        <w:rPr>
          <w:rFonts w:ascii="Garamond" w:hAnsi="Garamond" w:cs="Arial"/>
          <w:color w:val="000000"/>
          <w:lang w:val="sr-Cyrl-CS"/>
        </w:rPr>
        <w:t xml:space="preserve"> </w:t>
      </w:r>
      <w:r w:rsidR="008433DF" w:rsidRPr="00BC66DD">
        <w:rPr>
          <w:rFonts w:ascii="Garamond" w:hAnsi="Garamond" w:cs="Arial"/>
          <w:color w:val="000000"/>
          <w:lang w:val="sr-Cyrl-CS"/>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70897" w14:textId="77777777" w:rsidR="008433DF" w:rsidRPr="00BC66DD" w:rsidRDefault="00EA69ED" w:rsidP="00EA69ED">
      <w:pPr>
        <w:numPr>
          <w:ilvl w:val="1"/>
          <w:numId w:val="30"/>
        </w:numPr>
        <w:suppressAutoHyphens/>
        <w:autoSpaceDE w:val="0"/>
        <w:autoSpaceDN w:val="0"/>
        <w:adjustRightInd w:val="0"/>
        <w:spacing w:after="22" w:line="100" w:lineRule="atLeast"/>
        <w:ind w:left="1080" w:hanging="450"/>
        <w:jc w:val="both"/>
        <w:rPr>
          <w:rFonts w:ascii="Garamond" w:hAnsi="Garamond" w:cs="Arial"/>
          <w:color w:val="000000"/>
          <w:lang w:val="sr-Cyrl-CS"/>
        </w:rPr>
      </w:pPr>
      <w:r>
        <w:rPr>
          <w:rFonts w:ascii="Garamond" w:hAnsi="Garamond" w:cs="Arial"/>
          <w:color w:val="000000"/>
          <w:lang w:val="sr-Cyrl-CS"/>
        </w:rPr>
        <w:t>да</w:t>
      </w:r>
      <w:r w:rsidR="008433DF" w:rsidRPr="00BC66DD">
        <w:rPr>
          <w:rFonts w:ascii="Garamond" w:hAnsi="Garamond" w:cs="Arial"/>
          <w:color w:val="000000"/>
          <w:lang w:val="sr-Cyrl-CS"/>
        </w:rPr>
        <w:t xml:space="preserve"> је измирио доспеле порезе, доприносе и друге јавне дажбине у складу са прописима Републике Србије (</w:t>
      </w:r>
      <w:r w:rsidR="008433DF" w:rsidRPr="00BC66DD">
        <w:rPr>
          <w:rFonts w:ascii="Garamond" w:hAnsi="Garamond" w:cs="Arial"/>
          <w:i/>
          <w:iCs/>
          <w:color w:val="000000"/>
          <w:lang w:val="sr-Cyrl-CS"/>
        </w:rPr>
        <w:t xml:space="preserve">или стране државе када има </w:t>
      </w:r>
      <w:proofErr w:type="spellStart"/>
      <w:r w:rsidR="008433DF" w:rsidRPr="00BC66DD">
        <w:rPr>
          <w:rFonts w:ascii="Garamond" w:hAnsi="Garamond" w:cs="Arial"/>
          <w:i/>
          <w:iCs/>
          <w:color w:val="000000"/>
          <w:lang w:val="sr-Cyrl-CS"/>
        </w:rPr>
        <w:t>седиштена</w:t>
      </w:r>
      <w:proofErr w:type="spellEnd"/>
      <w:r w:rsidR="008433DF" w:rsidRPr="00BC66DD">
        <w:rPr>
          <w:rFonts w:ascii="Garamond" w:hAnsi="Garamond" w:cs="Arial"/>
          <w:i/>
          <w:iCs/>
          <w:color w:val="000000"/>
          <w:lang w:val="sr-Cyrl-CS"/>
        </w:rPr>
        <w:t xml:space="preserve"> њеној територији);</w:t>
      </w:r>
    </w:p>
    <w:p w14:paraId="76470898" w14:textId="77777777" w:rsidR="00EA69ED" w:rsidRPr="00BC66DD" w:rsidRDefault="00EA69ED" w:rsidP="00EA69ED">
      <w:pPr>
        <w:numPr>
          <w:ilvl w:val="1"/>
          <w:numId w:val="30"/>
        </w:numPr>
        <w:suppressAutoHyphens/>
        <w:autoSpaceDE w:val="0"/>
        <w:autoSpaceDN w:val="0"/>
        <w:adjustRightInd w:val="0"/>
        <w:spacing w:after="22" w:line="100" w:lineRule="atLeast"/>
        <w:ind w:left="1080" w:hanging="450"/>
        <w:jc w:val="both"/>
        <w:rPr>
          <w:rFonts w:ascii="Garamond" w:hAnsi="Garamond" w:cs="Arial"/>
          <w:color w:val="000000"/>
          <w:lang w:val="sr-Cyrl-CS"/>
        </w:rPr>
      </w:pPr>
      <w:r>
        <w:rPr>
          <w:rFonts w:ascii="Garamond" w:eastAsia="Calibri" w:hAnsi="Garamond"/>
          <w:color w:val="000000"/>
          <w:lang w:val="sr-Cyrl-CS"/>
        </w:rPr>
        <w:t xml:space="preserve">да је </w:t>
      </w:r>
      <w:r w:rsidRPr="000B2AE9">
        <w:rPr>
          <w:rFonts w:ascii="Garamond" w:eastAsia="Calibri" w:hAnsi="Garamond"/>
          <w:color w:val="000000"/>
          <w:lang w:val="sr-Cyrl-CS"/>
        </w:rPr>
        <w:t xml:space="preserve">при састављању понуде </w:t>
      </w:r>
      <w:r w:rsidRPr="00BC66DD">
        <w:rPr>
          <w:rFonts w:ascii="Garamond" w:eastAsia="Calibri" w:hAnsi="Garamond" w:cs="Arial"/>
          <w:bCs/>
          <w:color w:val="000000"/>
          <w:lang w:val="sr-Cyrl-CS"/>
        </w:rPr>
        <w:t>поштова</w:t>
      </w:r>
      <w:r w:rsidRPr="000B2AE9">
        <w:rPr>
          <w:rFonts w:ascii="Garamond" w:eastAsia="Calibri" w:hAnsi="Garamond" w:cs="Arial"/>
          <w:bCs/>
          <w:color w:val="000000"/>
          <w:lang w:val="sr-Cyrl-CS"/>
        </w:rPr>
        <w:t>о</w:t>
      </w:r>
      <w:r w:rsidRPr="00BC66DD">
        <w:rPr>
          <w:rFonts w:ascii="Garamond" w:eastAsia="Calibri" w:hAnsi="Garamond" w:cs="Arial"/>
          <w:bCs/>
          <w:color w:val="000000"/>
          <w:lang w:val="sr-Cyrl-CS"/>
        </w:rPr>
        <w:t xml:space="preserve"> обавез</w:t>
      </w:r>
      <w:r>
        <w:rPr>
          <w:rFonts w:ascii="Garamond" w:eastAsia="Calibri" w:hAnsi="Garamond" w:cs="Arial"/>
          <w:bCs/>
          <w:color w:val="000000"/>
          <w:lang w:val="sr-Cyrl-CS"/>
        </w:rPr>
        <w:t>е</w:t>
      </w:r>
      <w:r w:rsidRPr="00BC66DD">
        <w:rPr>
          <w:rFonts w:ascii="Garamond" w:eastAsia="Calibri" w:hAnsi="Garamond" w:cs="Arial"/>
          <w:bCs/>
          <w:color w:val="000000"/>
          <w:lang w:val="sr-Cyrl-CS"/>
        </w:rPr>
        <w:t xml:space="preserve"> које произилазе из важећих прописа о заштити на раду, запошљавању и условима рада, заштити животне средине</w:t>
      </w:r>
      <w:r w:rsidRPr="000B2AE9">
        <w:rPr>
          <w:rFonts w:ascii="Garamond" w:eastAsia="Calibri" w:hAnsi="Garamond" w:cs="Arial"/>
          <w:bCs/>
          <w:color w:val="000000"/>
          <w:lang w:val="sr-Cyrl-CS"/>
        </w:rPr>
        <w:t>, као и да нема забрану обављања делатности која је на снази у време подношења понуде</w:t>
      </w:r>
      <w:r>
        <w:rPr>
          <w:rFonts w:ascii="Garamond" w:eastAsia="Calibri" w:hAnsi="Garamond" w:cs="Arial"/>
          <w:bCs/>
          <w:color w:val="000000"/>
          <w:lang w:val="sr-Cyrl-CS"/>
        </w:rPr>
        <w:t>.</w:t>
      </w:r>
    </w:p>
    <w:p w14:paraId="76470899" w14:textId="77777777" w:rsidR="00BE09C3" w:rsidRPr="005C2D46" w:rsidRDefault="00BE09C3" w:rsidP="008433DF">
      <w:pPr>
        <w:suppressAutoHyphens/>
        <w:spacing w:line="100" w:lineRule="atLeast"/>
        <w:jc w:val="both"/>
        <w:rPr>
          <w:rFonts w:ascii="Garamond" w:eastAsia="Arial Unicode MS" w:hAnsi="Garamond" w:cs="Arial"/>
          <w:i/>
          <w:color w:val="000000"/>
          <w:kern w:val="1"/>
          <w:lang w:val="sr-Cyrl-CS" w:eastAsia="ar-SA"/>
        </w:rPr>
      </w:pPr>
    </w:p>
    <w:p w14:paraId="7647089A" w14:textId="77777777" w:rsidR="00BE09C3" w:rsidRPr="005C2D46" w:rsidRDefault="00BE09C3" w:rsidP="008433DF">
      <w:pPr>
        <w:suppressAutoHyphens/>
        <w:spacing w:line="100" w:lineRule="atLeast"/>
        <w:jc w:val="both"/>
        <w:rPr>
          <w:rFonts w:ascii="Garamond" w:eastAsia="Arial Unicode MS" w:hAnsi="Garamond" w:cs="Arial"/>
          <w:i/>
          <w:color w:val="000000"/>
          <w:kern w:val="1"/>
          <w:lang w:val="sr-Cyrl-CS" w:eastAsia="ar-SA"/>
        </w:rPr>
      </w:pPr>
    </w:p>
    <w:p w14:paraId="7647089B" w14:textId="77777777" w:rsidR="008433DF" w:rsidRDefault="008433DF" w:rsidP="008433DF">
      <w:pPr>
        <w:suppressAutoHyphens/>
        <w:spacing w:line="100" w:lineRule="atLeast"/>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 xml:space="preserve">Место:_____________                                                           </w:t>
      </w:r>
      <w:r w:rsidR="00EA69ED">
        <w:rPr>
          <w:rFonts w:ascii="Garamond" w:eastAsia="Arial Unicode MS" w:hAnsi="Garamond" w:cs="Arial"/>
          <w:color w:val="000000"/>
          <w:kern w:val="1"/>
          <w:lang w:val="sr-Cyrl-CS" w:eastAsia="ar-SA"/>
        </w:rPr>
        <w:t xml:space="preserve">              </w:t>
      </w:r>
      <w:r w:rsidRPr="00BC66DD">
        <w:rPr>
          <w:rFonts w:ascii="Garamond" w:eastAsia="Arial Unicode MS" w:hAnsi="Garamond" w:cs="Arial"/>
          <w:color w:val="000000"/>
          <w:kern w:val="1"/>
          <w:lang w:val="sr-Cyrl-CS" w:eastAsia="ar-SA"/>
        </w:rPr>
        <w:t xml:space="preserve"> Понуђач:</w:t>
      </w:r>
    </w:p>
    <w:p w14:paraId="7647089C" w14:textId="77777777" w:rsidR="00EA69ED" w:rsidRPr="00EA69ED" w:rsidRDefault="00EA69ED" w:rsidP="008433DF">
      <w:pPr>
        <w:suppressAutoHyphens/>
        <w:spacing w:line="100" w:lineRule="atLeast"/>
        <w:rPr>
          <w:rFonts w:ascii="Garamond" w:eastAsia="Arial Unicode MS" w:hAnsi="Garamond" w:cs="Arial"/>
          <w:color w:val="000000"/>
          <w:kern w:val="1"/>
          <w:lang w:val="sr-Cyrl-CS" w:eastAsia="ar-SA"/>
        </w:rPr>
      </w:pPr>
    </w:p>
    <w:p w14:paraId="7647089D" w14:textId="77777777" w:rsidR="008433DF" w:rsidRPr="005C2D46" w:rsidRDefault="008433DF" w:rsidP="008433DF">
      <w:pPr>
        <w:suppressAutoHyphens/>
        <w:spacing w:line="100" w:lineRule="atLeast"/>
        <w:rPr>
          <w:rFonts w:ascii="Garamond" w:eastAsia="Arial Unicode MS" w:hAnsi="Garamond" w:cs="Arial"/>
          <w:b/>
          <w:bCs/>
          <w:i/>
          <w:kern w:val="1"/>
          <w:lang w:eastAsia="ar-SA"/>
        </w:rPr>
      </w:pPr>
      <w:r w:rsidRPr="00BC66DD">
        <w:rPr>
          <w:rFonts w:ascii="Garamond" w:eastAsia="Arial Unicode MS" w:hAnsi="Garamond" w:cs="Arial"/>
          <w:color w:val="000000"/>
          <w:kern w:val="1"/>
          <w:lang w:val="sr-Cyrl-CS" w:eastAsia="ar-SA"/>
        </w:rPr>
        <w:t xml:space="preserve">Датум:_____________                         М.П.                     </w:t>
      </w:r>
      <w:r w:rsidRPr="005C2D46">
        <w:rPr>
          <w:rFonts w:ascii="Garamond" w:eastAsia="Arial Unicode MS" w:hAnsi="Garamond" w:cs="Arial"/>
          <w:color w:val="000000"/>
          <w:kern w:val="1"/>
          <w:lang w:eastAsia="ar-SA"/>
        </w:rPr>
        <w:t>_____</w:t>
      </w:r>
      <w:r w:rsidR="00EA69ED">
        <w:rPr>
          <w:rFonts w:ascii="Garamond" w:eastAsia="Arial Unicode MS" w:hAnsi="Garamond" w:cs="Arial"/>
          <w:color w:val="000000"/>
          <w:kern w:val="1"/>
          <w:lang w:val="sr-Cyrl-CS" w:eastAsia="ar-SA"/>
        </w:rPr>
        <w:t>__________</w:t>
      </w:r>
      <w:r w:rsidRPr="005C2D46">
        <w:rPr>
          <w:rFonts w:ascii="Garamond" w:eastAsia="Arial Unicode MS" w:hAnsi="Garamond" w:cs="Arial"/>
          <w:color w:val="000000"/>
          <w:kern w:val="1"/>
          <w:lang w:eastAsia="ar-SA"/>
        </w:rPr>
        <w:t xml:space="preserve">________________                                                        </w:t>
      </w:r>
    </w:p>
    <w:p w14:paraId="7647089E" w14:textId="77777777" w:rsidR="008433DF" w:rsidRPr="005C2D46" w:rsidRDefault="008433DF" w:rsidP="008433DF">
      <w:pPr>
        <w:suppressAutoHyphens/>
        <w:spacing w:after="120" w:line="100" w:lineRule="atLeast"/>
        <w:jc w:val="both"/>
        <w:rPr>
          <w:rFonts w:ascii="Garamond" w:eastAsia="Arial Unicode MS" w:hAnsi="Garamond" w:cs="Arial"/>
          <w:b/>
          <w:bCs/>
          <w:i/>
          <w:kern w:val="1"/>
          <w:lang w:eastAsia="ar-SA"/>
        </w:rPr>
      </w:pPr>
    </w:p>
    <w:p w14:paraId="7647089F" w14:textId="77777777" w:rsidR="008433DF" w:rsidRPr="005C2D46" w:rsidRDefault="008433DF" w:rsidP="008433DF">
      <w:pPr>
        <w:suppressAutoHyphens/>
        <w:spacing w:line="100" w:lineRule="atLeast"/>
        <w:jc w:val="both"/>
        <w:rPr>
          <w:rFonts w:ascii="Garamond" w:eastAsia="Arial Unicode MS" w:hAnsi="Garamond" w:cs="Arial"/>
          <w:bCs/>
          <w:i/>
          <w:iCs/>
          <w:kern w:val="1"/>
          <w:lang w:eastAsia="ar-SA"/>
        </w:rPr>
      </w:pPr>
      <w:proofErr w:type="spellStart"/>
      <w:proofErr w:type="gramStart"/>
      <w:r w:rsidRPr="00AA6382">
        <w:rPr>
          <w:rFonts w:ascii="Garamond" w:eastAsia="Arial Unicode MS" w:hAnsi="Garamond" w:cs="Arial"/>
          <w:b/>
          <w:bCs/>
          <w:kern w:val="1"/>
          <w:lang w:eastAsia="ar-SA"/>
        </w:rPr>
        <w:t>Напомена:</w:t>
      </w:r>
      <w:r w:rsidRPr="00AA6382">
        <w:rPr>
          <w:rFonts w:ascii="Garamond" w:eastAsia="Arial Unicode MS" w:hAnsi="Garamond" w:cs="Arial"/>
          <w:b/>
          <w:bCs/>
          <w:iCs/>
          <w:kern w:val="1"/>
          <w:u w:val="single"/>
          <w:lang w:eastAsia="ar-SA"/>
        </w:rPr>
        <w:t>Уколико</w:t>
      </w:r>
      <w:proofErr w:type="spellEnd"/>
      <w:proofErr w:type="gramEnd"/>
      <w:r w:rsidRPr="00AA6382">
        <w:rPr>
          <w:rFonts w:ascii="Garamond" w:eastAsia="Arial Unicode MS" w:hAnsi="Garamond" w:cs="Arial"/>
          <w:b/>
          <w:bCs/>
          <w:iCs/>
          <w:kern w:val="1"/>
          <w:u w:val="single"/>
          <w:lang w:eastAsia="ar-SA"/>
        </w:rPr>
        <w:t xml:space="preserve"> </w:t>
      </w:r>
      <w:proofErr w:type="spellStart"/>
      <w:r w:rsidRPr="00AA6382">
        <w:rPr>
          <w:rFonts w:ascii="Garamond" w:eastAsia="Arial Unicode MS" w:hAnsi="Garamond" w:cs="Arial"/>
          <w:b/>
          <w:bCs/>
          <w:iCs/>
          <w:kern w:val="1"/>
          <w:u w:val="single"/>
          <w:lang w:eastAsia="ar-SA"/>
        </w:rPr>
        <w:t>понуду</w:t>
      </w:r>
      <w:proofErr w:type="spellEnd"/>
      <w:r w:rsidRPr="00AA6382">
        <w:rPr>
          <w:rFonts w:ascii="Garamond" w:eastAsia="Arial Unicode MS" w:hAnsi="Garamond" w:cs="Arial"/>
          <w:b/>
          <w:bCs/>
          <w:iCs/>
          <w:kern w:val="1"/>
          <w:u w:val="single"/>
          <w:lang w:eastAsia="ar-SA"/>
        </w:rPr>
        <w:t xml:space="preserve"> </w:t>
      </w:r>
      <w:proofErr w:type="spellStart"/>
      <w:r w:rsidRPr="00AA6382">
        <w:rPr>
          <w:rFonts w:ascii="Garamond" w:eastAsia="Arial Unicode MS" w:hAnsi="Garamond" w:cs="Arial"/>
          <w:b/>
          <w:bCs/>
          <w:iCs/>
          <w:kern w:val="1"/>
          <w:u w:val="single"/>
          <w:lang w:eastAsia="ar-SA"/>
        </w:rPr>
        <w:t>подноси</w:t>
      </w:r>
      <w:proofErr w:type="spellEnd"/>
      <w:r w:rsidRPr="00AA6382">
        <w:rPr>
          <w:rFonts w:ascii="Garamond" w:eastAsia="Arial Unicode MS" w:hAnsi="Garamond" w:cs="Arial"/>
          <w:b/>
          <w:bCs/>
          <w:iCs/>
          <w:kern w:val="1"/>
          <w:u w:val="single"/>
          <w:lang w:eastAsia="ar-SA"/>
        </w:rPr>
        <w:t xml:space="preserve"> </w:t>
      </w:r>
      <w:proofErr w:type="spellStart"/>
      <w:r w:rsidRPr="00AA6382">
        <w:rPr>
          <w:rFonts w:ascii="Garamond" w:eastAsia="Arial Unicode MS" w:hAnsi="Garamond" w:cs="Arial"/>
          <w:b/>
          <w:bCs/>
          <w:iCs/>
          <w:kern w:val="1"/>
          <w:u w:val="single"/>
          <w:lang w:eastAsia="ar-SA"/>
        </w:rPr>
        <w:t>група</w:t>
      </w:r>
      <w:proofErr w:type="spellEnd"/>
      <w:r w:rsidRPr="00AA6382">
        <w:rPr>
          <w:rFonts w:ascii="Garamond" w:eastAsia="Arial Unicode MS" w:hAnsi="Garamond" w:cs="Arial"/>
          <w:b/>
          <w:bCs/>
          <w:iCs/>
          <w:kern w:val="1"/>
          <w:u w:val="single"/>
          <w:lang w:eastAsia="ar-SA"/>
        </w:rPr>
        <w:t xml:space="preserve"> понуђача</w:t>
      </w:r>
      <w:r w:rsidRPr="005C2D46">
        <w:rPr>
          <w:rFonts w:ascii="Garamond" w:eastAsia="Arial Unicode MS" w:hAnsi="Garamond" w:cs="Arial"/>
          <w:b/>
          <w:bCs/>
          <w:i/>
          <w:iCs/>
          <w:kern w:val="1"/>
          <w:u w:val="single"/>
          <w:lang w:eastAsia="ar-SA"/>
        </w:rPr>
        <w:t>,</w:t>
      </w:r>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Изјава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мора</w:t>
      </w:r>
      <w:proofErr w:type="spellEnd"/>
      <w:r w:rsidRPr="005C2D46">
        <w:rPr>
          <w:rFonts w:ascii="Garamond" w:eastAsia="Arial Unicode MS" w:hAnsi="Garamond" w:cs="Arial"/>
          <w:bCs/>
          <w:i/>
          <w:iCs/>
          <w:kern w:val="1"/>
          <w:lang w:eastAsia="ar-SA"/>
        </w:rPr>
        <w:t xml:space="preserve"> бити </w:t>
      </w:r>
      <w:proofErr w:type="spellStart"/>
      <w:r w:rsidRPr="005C2D46">
        <w:rPr>
          <w:rFonts w:ascii="Garamond" w:eastAsia="Arial Unicode MS" w:hAnsi="Garamond" w:cs="Arial"/>
          <w:bCs/>
          <w:i/>
          <w:iCs/>
          <w:kern w:val="1"/>
          <w:lang w:eastAsia="ar-SA"/>
        </w:rPr>
        <w:t>потписана</w:t>
      </w:r>
      <w:proofErr w:type="spellEnd"/>
      <w:r w:rsidRPr="005C2D46">
        <w:rPr>
          <w:rFonts w:ascii="Garamond" w:eastAsia="Arial Unicode MS" w:hAnsi="Garamond" w:cs="Arial"/>
          <w:bCs/>
          <w:i/>
          <w:iCs/>
          <w:kern w:val="1"/>
          <w:lang w:eastAsia="ar-SA"/>
        </w:rPr>
        <w:t xml:space="preserve"> од </w:t>
      </w:r>
      <w:proofErr w:type="spellStart"/>
      <w:r w:rsidRPr="005C2D46">
        <w:rPr>
          <w:rFonts w:ascii="Garamond" w:eastAsia="Arial Unicode MS" w:hAnsi="Garamond" w:cs="Arial"/>
          <w:bCs/>
          <w:i/>
          <w:iCs/>
          <w:kern w:val="1"/>
          <w:lang w:eastAsia="ar-SA"/>
        </w:rPr>
        <w:t>стране</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овлашћеног</w:t>
      </w:r>
      <w:proofErr w:type="spellEnd"/>
      <w:r w:rsidRPr="005C2D46">
        <w:rPr>
          <w:rFonts w:ascii="Garamond" w:eastAsia="Arial Unicode MS" w:hAnsi="Garamond" w:cs="Arial"/>
          <w:bCs/>
          <w:i/>
          <w:iCs/>
          <w:kern w:val="1"/>
          <w:lang w:eastAsia="ar-SA"/>
        </w:rPr>
        <w:t xml:space="preserve"> лица </w:t>
      </w:r>
      <w:proofErr w:type="spellStart"/>
      <w:r w:rsidRPr="005C2D46">
        <w:rPr>
          <w:rFonts w:ascii="Garamond" w:eastAsia="Arial Unicode MS" w:hAnsi="Garamond" w:cs="Arial"/>
          <w:bCs/>
          <w:i/>
          <w:iCs/>
          <w:kern w:val="1"/>
          <w:lang w:eastAsia="ar-SA"/>
        </w:rPr>
        <w:t>сваког</w:t>
      </w:r>
      <w:proofErr w:type="spellEnd"/>
      <w:r w:rsidRPr="005C2D46">
        <w:rPr>
          <w:rFonts w:ascii="Garamond" w:eastAsia="Arial Unicode MS" w:hAnsi="Garamond" w:cs="Arial"/>
          <w:bCs/>
          <w:i/>
          <w:iCs/>
          <w:kern w:val="1"/>
          <w:lang w:eastAsia="ar-SA"/>
        </w:rPr>
        <w:t xml:space="preserve"> понуђача из </w:t>
      </w:r>
      <w:proofErr w:type="spellStart"/>
      <w:r w:rsidRPr="005C2D46">
        <w:rPr>
          <w:rFonts w:ascii="Garamond" w:eastAsia="Arial Unicode MS" w:hAnsi="Garamond" w:cs="Arial"/>
          <w:bCs/>
          <w:i/>
          <w:iCs/>
          <w:kern w:val="1"/>
          <w:lang w:eastAsia="ar-SA"/>
        </w:rPr>
        <w:t>групе</w:t>
      </w:r>
      <w:proofErr w:type="spellEnd"/>
      <w:r w:rsidRPr="005C2D46">
        <w:rPr>
          <w:rFonts w:ascii="Garamond" w:eastAsia="Arial Unicode MS" w:hAnsi="Garamond" w:cs="Arial"/>
          <w:bCs/>
          <w:i/>
          <w:iCs/>
          <w:kern w:val="1"/>
          <w:lang w:eastAsia="ar-SA"/>
        </w:rPr>
        <w:t xml:space="preserve"> понуђача и </w:t>
      </w:r>
      <w:proofErr w:type="spellStart"/>
      <w:r w:rsidRPr="005C2D46">
        <w:rPr>
          <w:rFonts w:ascii="Garamond" w:eastAsia="Arial Unicode MS" w:hAnsi="Garamond" w:cs="Arial"/>
          <w:bCs/>
          <w:i/>
          <w:iCs/>
          <w:kern w:val="1"/>
          <w:lang w:eastAsia="ar-SA"/>
        </w:rPr>
        <w:t>оверена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печатом</w:t>
      </w:r>
      <w:proofErr w:type="spellEnd"/>
      <w:r w:rsidRPr="005C2D46">
        <w:rPr>
          <w:rFonts w:ascii="Garamond" w:eastAsia="Arial Unicode MS" w:hAnsi="Garamond" w:cs="Arial"/>
          <w:bCs/>
          <w:i/>
          <w:iCs/>
          <w:kern w:val="1"/>
          <w:lang w:eastAsia="ar-SA"/>
        </w:rPr>
        <w:t>.</w:t>
      </w:r>
    </w:p>
    <w:p w14:paraId="764708A0" w14:textId="77777777" w:rsidR="00BE09C3" w:rsidRPr="005C2D46" w:rsidRDefault="00BE09C3" w:rsidP="008433DF">
      <w:pPr>
        <w:suppressAutoHyphens/>
        <w:spacing w:line="100" w:lineRule="atLeast"/>
        <w:jc w:val="both"/>
        <w:rPr>
          <w:rFonts w:ascii="Garamond" w:eastAsia="Arial Unicode MS" w:hAnsi="Garamond" w:cs="Arial"/>
          <w:bCs/>
          <w:i/>
          <w:iCs/>
          <w:kern w:val="1"/>
          <w:lang w:eastAsia="ar-SA"/>
        </w:rPr>
      </w:pPr>
    </w:p>
    <w:p w14:paraId="764708A1" w14:textId="77777777" w:rsidR="00BE09C3" w:rsidRPr="005C2D46" w:rsidRDefault="00BE09C3" w:rsidP="008433DF">
      <w:pPr>
        <w:suppressAutoHyphens/>
        <w:spacing w:line="100" w:lineRule="atLeast"/>
        <w:jc w:val="both"/>
        <w:rPr>
          <w:rFonts w:ascii="Garamond" w:eastAsia="Arial Unicode MS" w:hAnsi="Garamond" w:cs="Arial"/>
          <w:bCs/>
          <w:i/>
          <w:iCs/>
          <w:kern w:val="1"/>
          <w:lang w:eastAsia="ar-SA"/>
        </w:rPr>
      </w:pPr>
    </w:p>
    <w:p w14:paraId="764708A2" w14:textId="77777777" w:rsidR="00BE09C3" w:rsidRPr="005C2D46" w:rsidRDefault="00BE09C3" w:rsidP="008433DF">
      <w:pPr>
        <w:suppressAutoHyphens/>
        <w:spacing w:line="100" w:lineRule="atLeast"/>
        <w:jc w:val="both"/>
        <w:rPr>
          <w:rFonts w:ascii="Garamond" w:eastAsia="Arial Unicode MS" w:hAnsi="Garamond" w:cs="Arial"/>
          <w:bCs/>
          <w:i/>
          <w:iCs/>
          <w:kern w:val="1"/>
          <w:lang w:eastAsia="ar-SA"/>
        </w:rPr>
      </w:pPr>
    </w:p>
    <w:p w14:paraId="764708A3" w14:textId="77777777" w:rsidR="00BE09C3" w:rsidRPr="005C2D46" w:rsidRDefault="00BE09C3" w:rsidP="008433DF">
      <w:pPr>
        <w:suppressAutoHyphens/>
        <w:spacing w:line="100" w:lineRule="atLeast"/>
        <w:jc w:val="both"/>
        <w:rPr>
          <w:rFonts w:ascii="Garamond" w:eastAsia="Arial Unicode MS" w:hAnsi="Garamond" w:cs="Arial"/>
          <w:bCs/>
          <w:i/>
          <w:iCs/>
          <w:kern w:val="1"/>
          <w:lang w:eastAsia="ar-SA"/>
        </w:rPr>
      </w:pPr>
    </w:p>
    <w:p w14:paraId="764708A4" w14:textId="77777777" w:rsidR="00BE09C3" w:rsidRPr="005C2D46" w:rsidRDefault="00BE09C3" w:rsidP="008433DF">
      <w:pPr>
        <w:suppressAutoHyphens/>
        <w:spacing w:line="100" w:lineRule="atLeast"/>
        <w:jc w:val="both"/>
        <w:rPr>
          <w:rFonts w:ascii="Garamond" w:eastAsia="Arial Unicode MS" w:hAnsi="Garamond" w:cs="Arial"/>
          <w:bCs/>
          <w:i/>
          <w:iCs/>
          <w:kern w:val="1"/>
          <w:lang w:eastAsia="ar-SA"/>
        </w:rPr>
      </w:pPr>
    </w:p>
    <w:p w14:paraId="764708A5" w14:textId="77777777" w:rsidR="00BE09C3" w:rsidRPr="005C2D46" w:rsidRDefault="00BE09C3" w:rsidP="008433DF">
      <w:pPr>
        <w:suppressAutoHyphens/>
        <w:spacing w:line="100" w:lineRule="atLeast"/>
        <w:jc w:val="both"/>
        <w:rPr>
          <w:rFonts w:ascii="Garamond" w:eastAsia="Arial Unicode MS" w:hAnsi="Garamond" w:cs="Arial"/>
          <w:bCs/>
          <w:i/>
          <w:iCs/>
          <w:kern w:val="1"/>
          <w:lang w:eastAsia="ar-SA"/>
        </w:rPr>
      </w:pPr>
    </w:p>
    <w:p w14:paraId="764708A6" w14:textId="77777777" w:rsidR="00BE09C3" w:rsidRPr="005C2D46" w:rsidRDefault="00BE09C3" w:rsidP="008433DF">
      <w:pPr>
        <w:suppressAutoHyphens/>
        <w:spacing w:line="100" w:lineRule="atLeast"/>
        <w:jc w:val="both"/>
        <w:rPr>
          <w:rFonts w:ascii="Garamond" w:eastAsia="Arial Unicode MS" w:hAnsi="Garamond" w:cs="Arial"/>
          <w:bCs/>
          <w:i/>
          <w:iCs/>
          <w:kern w:val="1"/>
          <w:lang w:eastAsia="ar-SA"/>
        </w:rPr>
      </w:pPr>
    </w:p>
    <w:p w14:paraId="764708A7" w14:textId="77777777" w:rsidR="00BE09C3" w:rsidRPr="005C2D46" w:rsidRDefault="00BE09C3" w:rsidP="008433DF">
      <w:pPr>
        <w:suppressAutoHyphens/>
        <w:spacing w:line="100" w:lineRule="atLeast"/>
        <w:jc w:val="both"/>
        <w:rPr>
          <w:rFonts w:ascii="Garamond" w:eastAsia="Arial Unicode MS" w:hAnsi="Garamond" w:cs="Arial"/>
          <w:bCs/>
          <w:i/>
          <w:iCs/>
          <w:kern w:val="1"/>
          <w:lang w:eastAsia="ar-SA"/>
        </w:rPr>
      </w:pPr>
    </w:p>
    <w:p w14:paraId="764708A8" w14:textId="77777777" w:rsidR="00BE09C3" w:rsidRPr="005C2D46" w:rsidRDefault="00BE09C3" w:rsidP="008433DF">
      <w:pPr>
        <w:suppressAutoHyphens/>
        <w:spacing w:line="100" w:lineRule="atLeast"/>
        <w:jc w:val="both"/>
        <w:rPr>
          <w:rFonts w:ascii="Garamond" w:eastAsia="Arial Unicode MS" w:hAnsi="Garamond" w:cs="Arial"/>
          <w:bCs/>
          <w:i/>
          <w:iCs/>
          <w:kern w:val="1"/>
          <w:lang w:eastAsia="ar-SA"/>
        </w:rPr>
      </w:pPr>
    </w:p>
    <w:p w14:paraId="226BA320" w14:textId="77777777" w:rsidR="00950211" w:rsidRDefault="00950211" w:rsidP="007B7EE1">
      <w:pPr>
        <w:suppressAutoHyphens/>
        <w:spacing w:line="100" w:lineRule="atLeast"/>
        <w:jc w:val="right"/>
        <w:rPr>
          <w:rFonts w:ascii="Garamond" w:eastAsia="Arial Unicode MS" w:hAnsi="Garamond" w:cs="Arial"/>
          <w:b/>
          <w:bCs/>
          <w:iCs/>
          <w:kern w:val="1"/>
          <w:lang w:eastAsia="ar-SA"/>
        </w:rPr>
      </w:pPr>
    </w:p>
    <w:p w14:paraId="764708A9" w14:textId="0DAF8AC7" w:rsidR="008433DF" w:rsidRPr="005C2D46" w:rsidRDefault="0078271B" w:rsidP="007B7EE1">
      <w:pPr>
        <w:suppressAutoHyphens/>
        <w:spacing w:line="100" w:lineRule="atLeast"/>
        <w:jc w:val="right"/>
        <w:rPr>
          <w:rFonts w:ascii="Garamond" w:eastAsia="Arial Unicode MS" w:hAnsi="Garamond" w:cs="Arial"/>
          <w:b/>
          <w:bCs/>
          <w:iCs/>
          <w:kern w:val="1"/>
          <w:lang w:eastAsia="ar-SA"/>
        </w:rPr>
      </w:pPr>
      <w:proofErr w:type="spellStart"/>
      <w:r w:rsidRPr="005C2D46">
        <w:rPr>
          <w:rFonts w:ascii="Garamond" w:eastAsia="Arial Unicode MS" w:hAnsi="Garamond" w:cs="Arial"/>
          <w:b/>
          <w:bCs/>
          <w:iCs/>
          <w:kern w:val="1"/>
          <w:lang w:eastAsia="ar-SA"/>
        </w:rPr>
        <w:lastRenderedPageBreak/>
        <w:t>Образац</w:t>
      </w:r>
      <w:proofErr w:type="spellEnd"/>
      <w:r w:rsidRPr="005C2D46">
        <w:rPr>
          <w:rFonts w:ascii="Garamond" w:eastAsia="Arial Unicode MS" w:hAnsi="Garamond" w:cs="Arial"/>
          <w:b/>
          <w:bCs/>
          <w:iCs/>
          <w:kern w:val="1"/>
          <w:lang w:eastAsia="ar-SA"/>
        </w:rPr>
        <w:t xml:space="preserve"> 2б</w:t>
      </w:r>
    </w:p>
    <w:p w14:paraId="764708AA" w14:textId="77777777" w:rsidR="008433DF" w:rsidRPr="005C2D46" w:rsidRDefault="008433DF" w:rsidP="008433DF">
      <w:pPr>
        <w:suppressAutoHyphens/>
        <w:spacing w:line="100" w:lineRule="atLeast"/>
        <w:jc w:val="both"/>
        <w:rPr>
          <w:rFonts w:ascii="Garamond" w:eastAsia="Arial Unicode MS" w:hAnsi="Garamond" w:cs="Arial"/>
          <w:bCs/>
          <w:i/>
          <w:iCs/>
          <w:color w:val="FF0000"/>
          <w:kern w:val="1"/>
          <w:lang w:eastAsia="ar-SA"/>
        </w:rPr>
      </w:pPr>
    </w:p>
    <w:p w14:paraId="764708AB" w14:textId="77777777" w:rsidR="008433DF" w:rsidRPr="005C2D46" w:rsidRDefault="008433DF" w:rsidP="008433DF">
      <w:pPr>
        <w:suppressAutoHyphens/>
        <w:spacing w:line="100" w:lineRule="atLeast"/>
        <w:jc w:val="center"/>
        <w:rPr>
          <w:rFonts w:ascii="Garamond" w:eastAsia="Arial Unicode MS" w:hAnsi="Garamond" w:cs="Arial"/>
          <w:b/>
          <w:bCs/>
          <w:color w:val="000000"/>
          <w:kern w:val="1"/>
          <w:lang w:eastAsia="ar-SA"/>
        </w:rPr>
      </w:pPr>
    </w:p>
    <w:p w14:paraId="764708AC" w14:textId="77777777" w:rsidR="008433DF" w:rsidRPr="005C2D46" w:rsidRDefault="008433DF" w:rsidP="008433DF">
      <w:pPr>
        <w:suppressAutoHyphens/>
        <w:spacing w:line="100" w:lineRule="atLeast"/>
        <w:jc w:val="center"/>
        <w:rPr>
          <w:rFonts w:ascii="Garamond" w:eastAsia="Arial Unicode MS" w:hAnsi="Garamond" w:cs="Arial"/>
          <w:b/>
          <w:bCs/>
          <w:color w:val="000000"/>
          <w:kern w:val="1"/>
          <w:lang w:eastAsia="ar-SA"/>
        </w:rPr>
      </w:pPr>
      <w:r w:rsidRPr="005C2D46">
        <w:rPr>
          <w:rFonts w:ascii="Garamond" w:eastAsia="Arial Unicode MS" w:hAnsi="Garamond" w:cs="Arial"/>
          <w:b/>
          <w:bCs/>
          <w:color w:val="000000"/>
          <w:kern w:val="1"/>
          <w:lang w:eastAsia="ar-SA"/>
        </w:rPr>
        <w:t>ИЗЈАВА ПОДИЗВОЂАЧА</w:t>
      </w:r>
    </w:p>
    <w:p w14:paraId="764708AD" w14:textId="77777777" w:rsidR="00BE09C3" w:rsidRPr="005C2D46" w:rsidRDefault="008433DF" w:rsidP="008433DF">
      <w:pPr>
        <w:suppressAutoHyphens/>
        <w:spacing w:line="100" w:lineRule="atLeast"/>
        <w:jc w:val="center"/>
        <w:rPr>
          <w:rFonts w:ascii="Garamond" w:eastAsia="Arial Unicode MS" w:hAnsi="Garamond" w:cs="Arial"/>
          <w:b/>
          <w:bCs/>
          <w:color w:val="000000"/>
          <w:kern w:val="1"/>
          <w:lang w:eastAsia="ar-SA"/>
        </w:rPr>
      </w:pPr>
      <w:r w:rsidRPr="005C2D46">
        <w:rPr>
          <w:rFonts w:ascii="Garamond" w:eastAsia="Arial Unicode MS" w:hAnsi="Garamond" w:cs="Arial"/>
          <w:b/>
          <w:bCs/>
          <w:color w:val="000000"/>
          <w:kern w:val="1"/>
          <w:lang w:eastAsia="ar-SA"/>
        </w:rPr>
        <w:t xml:space="preserve">О ИСПУЊАВАЊУ УСЛОВА ИЗ ЧЛ. 75. ЗАКОНА </w:t>
      </w:r>
    </w:p>
    <w:p w14:paraId="764708AE" w14:textId="77777777" w:rsidR="008433DF" w:rsidRPr="005C2D46" w:rsidRDefault="008433DF" w:rsidP="008433DF">
      <w:pPr>
        <w:suppressAutoHyphens/>
        <w:spacing w:line="100" w:lineRule="atLeast"/>
        <w:jc w:val="center"/>
        <w:rPr>
          <w:rFonts w:ascii="Garamond" w:eastAsia="Arial Unicode MS" w:hAnsi="Garamond" w:cs="Arial"/>
          <w:b/>
          <w:bCs/>
          <w:color w:val="000000"/>
          <w:kern w:val="1"/>
          <w:lang w:eastAsia="ar-SA"/>
        </w:rPr>
      </w:pPr>
      <w:r w:rsidRPr="005C2D46">
        <w:rPr>
          <w:rFonts w:ascii="Garamond" w:eastAsia="Arial Unicode MS" w:hAnsi="Garamond" w:cs="Arial"/>
          <w:b/>
          <w:bCs/>
          <w:color w:val="000000"/>
          <w:kern w:val="1"/>
          <w:lang w:eastAsia="ar-SA"/>
        </w:rPr>
        <w:t>У ПОСТУПКУ ЈАВНЕ</w:t>
      </w:r>
      <w:r w:rsidR="00EA69ED">
        <w:rPr>
          <w:rFonts w:ascii="Garamond" w:eastAsia="Arial Unicode MS" w:hAnsi="Garamond" w:cs="Arial"/>
          <w:b/>
          <w:bCs/>
          <w:color w:val="000000"/>
          <w:kern w:val="1"/>
          <w:lang w:val="sr-Cyrl-CS" w:eastAsia="ar-SA"/>
        </w:rPr>
        <w:t xml:space="preserve"> </w:t>
      </w:r>
      <w:r w:rsidRPr="005C2D46">
        <w:rPr>
          <w:rFonts w:ascii="Garamond" w:eastAsia="Arial Unicode MS" w:hAnsi="Garamond" w:cs="Arial"/>
          <w:b/>
          <w:bCs/>
          <w:color w:val="000000"/>
          <w:kern w:val="1"/>
          <w:lang w:eastAsia="ar-SA"/>
        </w:rPr>
        <w:t>НАБАВКЕ МАЛЕ ВРЕДНОСТИ</w:t>
      </w:r>
    </w:p>
    <w:p w14:paraId="764708AF" w14:textId="77777777" w:rsidR="008433DF" w:rsidRPr="005C2D46" w:rsidRDefault="008433DF" w:rsidP="008433DF">
      <w:pPr>
        <w:suppressAutoHyphens/>
        <w:spacing w:line="100" w:lineRule="atLeast"/>
        <w:jc w:val="center"/>
        <w:rPr>
          <w:rFonts w:ascii="Garamond" w:eastAsia="Arial Unicode MS" w:hAnsi="Garamond" w:cs="Arial"/>
          <w:b/>
          <w:bCs/>
          <w:color w:val="000000"/>
          <w:kern w:val="1"/>
          <w:lang w:eastAsia="ar-SA"/>
        </w:rPr>
      </w:pPr>
    </w:p>
    <w:p w14:paraId="764708B0" w14:textId="77777777" w:rsidR="008433DF" w:rsidRPr="005C2D46" w:rsidRDefault="008433DF" w:rsidP="008433DF">
      <w:pPr>
        <w:suppressAutoHyphens/>
        <w:spacing w:line="100" w:lineRule="atLeast"/>
        <w:jc w:val="both"/>
        <w:rPr>
          <w:rFonts w:ascii="Garamond" w:eastAsia="Arial Unicode MS" w:hAnsi="Garamond" w:cs="Arial"/>
          <w:color w:val="000000"/>
          <w:kern w:val="1"/>
          <w:lang w:eastAsia="ar-SA"/>
        </w:rPr>
      </w:pPr>
      <w:r w:rsidRPr="005C2D46">
        <w:rPr>
          <w:rFonts w:ascii="Garamond" w:eastAsia="Arial Unicode MS" w:hAnsi="Garamond" w:cs="Arial"/>
          <w:color w:val="000000"/>
          <w:kern w:val="1"/>
          <w:lang w:eastAsia="ar-SA"/>
        </w:rPr>
        <w:t xml:space="preserve">У складу са </w:t>
      </w:r>
      <w:proofErr w:type="spellStart"/>
      <w:r w:rsidRPr="005C2D46">
        <w:rPr>
          <w:rFonts w:ascii="Garamond" w:eastAsia="Arial Unicode MS" w:hAnsi="Garamond" w:cs="Arial"/>
          <w:color w:val="000000"/>
          <w:kern w:val="1"/>
          <w:lang w:eastAsia="ar-SA"/>
        </w:rPr>
        <w:t>чланом</w:t>
      </w:r>
      <w:proofErr w:type="spellEnd"/>
      <w:r w:rsidRPr="005C2D46">
        <w:rPr>
          <w:rFonts w:ascii="Garamond" w:eastAsia="Arial Unicode MS" w:hAnsi="Garamond" w:cs="Arial"/>
          <w:color w:val="000000"/>
          <w:kern w:val="1"/>
          <w:lang w:eastAsia="ar-SA"/>
        </w:rPr>
        <w:t xml:space="preserve"> 77.</w:t>
      </w:r>
      <w:r w:rsidR="00EA69ED">
        <w:rPr>
          <w:rFonts w:ascii="Garamond" w:eastAsia="Arial Unicode MS" w:hAnsi="Garamond" w:cs="Arial"/>
          <w:color w:val="000000"/>
          <w:kern w:val="1"/>
          <w:lang w:val="sr-Cyrl-CS" w:eastAsia="ar-SA"/>
        </w:rPr>
        <w:t xml:space="preserve"> </w:t>
      </w:r>
      <w:r w:rsidRPr="005C2D46">
        <w:rPr>
          <w:rFonts w:ascii="Garamond" w:eastAsia="Arial Unicode MS" w:hAnsi="Garamond" w:cs="Arial"/>
          <w:color w:val="000000"/>
          <w:kern w:val="1"/>
          <w:lang w:eastAsia="ar-SA"/>
        </w:rPr>
        <w:t xml:space="preserve">став 4. Закона, </w:t>
      </w:r>
      <w:proofErr w:type="spellStart"/>
      <w:r w:rsidRPr="005C2D46">
        <w:rPr>
          <w:rFonts w:ascii="Garamond" w:eastAsia="Arial Unicode MS" w:hAnsi="Garamond" w:cs="Arial"/>
          <w:color w:val="000000"/>
          <w:kern w:val="1"/>
          <w:lang w:eastAsia="ar-SA"/>
        </w:rPr>
        <w:t>под</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пуном</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материјалном</w:t>
      </w:r>
      <w:proofErr w:type="spellEnd"/>
      <w:r w:rsidRPr="005C2D46">
        <w:rPr>
          <w:rFonts w:ascii="Garamond" w:eastAsia="Arial Unicode MS" w:hAnsi="Garamond" w:cs="Arial"/>
          <w:color w:val="000000"/>
          <w:kern w:val="1"/>
          <w:lang w:eastAsia="ar-SA"/>
        </w:rPr>
        <w:t xml:space="preserve"> и </w:t>
      </w:r>
      <w:proofErr w:type="spellStart"/>
      <w:r w:rsidRPr="005C2D46">
        <w:rPr>
          <w:rFonts w:ascii="Garamond" w:eastAsia="Arial Unicode MS" w:hAnsi="Garamond" w:cs="Arial"/>
          <w:color w:val="000000"/>
          <w:kern w:val="1"/>
          <w:lang w:eastAsia="ar-SA"/>
        </w:rPr>
        <w:t>кривичном</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одговорношћу</w:t>
      </w:r>
      <w:proofErr w:type="spellEnd"/>
      <w:r w:rsidRPr="005C2D46">
        <w:rPr>
          <w:rFonts w:ascii="Garamond" w:eastAsia="Arial Unicode MS" w:hAnsi="Garamond" w:cs="Arial"/>
          <w:color w:val="000000"/>
          <w:kern w:val="1"/>
          <w:lang w:eastAsia="ar-SA"/>
        </w:rPr>
        <w:t xml:space="preserve">, </w:t>
      </w:r>
      <w:r w:rsidRPr="005C2D46">
        <w:rPr>
          <w:rFonts w:ascii="Garamond" w:eastAsia="Arial Unicode MS" w:hAnsi="Garamond" w:cs="Arial"/>
          <w:color w:val="000000"/>
          <w:kern w:val="1"/>
          <w:lang w:val="sr-Cyrl-CS" w:eastAsia="ar-SA"/>
        </w:rPr>
        <w:t xml:space="preserve">као заступник подизвођача, </w:t>
      </w:r>
      <w:proofErr w:type="spellStart"/>
      <w:r w:rsidRPr="005C2D46">
        <w:rPr>
          <w:rFonts w:ascii="Garamond" w:eastAsia="Arial Unicode MS" w:hAnsi="Garamond" w:cs="Arial"/>
          <w:color w:val="000000"/>
          <w:kern w:val="1"/>
          <w:lang w:eastAsia="ar-SA"/>
        </w:rPr>
        <w:t>дајем</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следећу</w:t>
      </w:r>
      <w:proofErr w:type="spellEnd"/>
    </w:p>
    <w:p w14:paraId="764708B1" w14:textId="77777777" w:rsidR="008433DF" w:rsidRPr="005C2D46" w:rsidRDefault="008433DF" w:rsidP="008433DF">
      <w:pPr>
        <w:suppressAutoHyphens/>
        <w:spacing w:line="100" w:lineRule="atLeast"/>
        <w:jc w:val="both"/>
        <w:rPr>
          <w:rFonts w:ascii="Garamond" w:eastAsia="Arial Unicode MS" w:hAnsi="Garamond" w:cs="Arial"/>
          <w:color w:val="000000"/>
          <w:kern w:val="1"/>
          <w:lang w:eastAsia="ar-SA"/>
        </w:rPr>
      </w:pPr>
      <w:r w:rsidRPr="005C2D46">
        <w:rPr>
          <w:rFonts w:ascii="Garamond" w:eastAsia="Arial Unicode MS" w:hAnsi="Garamond" w:cs="Arial"/>
          <w:color w:val="000000"/>
          <w:kern w:val="1"/>
          <w:lang w:eastAsia="ar-SA"/>
        </w:rPr>
        <w:tab/>
      </w:r>
      <w:r w:rsidRPr="005C2D46">
        <w:rPr>
          <w:rFonts w:ascii="Garamond" w:eastAsia="Arial Unicode MS" w:hAnsi="Garamond" w:cs="Arial"/>
          <w:color w:val="000000"/>
          <w:kern w:val="1"/>
          <w:lang w:eastAsia="ar-SA"/>
        </w:rPr>
        <w:tab/>
      </w:r>
      <w:r w:rsidRPr="005C2D46">
        <w:rPr>
          <w:rFonts w:ascii="Garamond" w:eastAsia="Arial Unicode MS" w:hAnsi="Garamond" w:cs="Arial"/>
          <w:color w:val="000000"/>
          <w:kern w:val="1"/>
          <w:lang w:eastAsia="ar-SA"/>
        </w:rPr>
        <w:tab/>
      </w:r>
      <w:r w:rsidRPr="005C2D46">
        <w:rPr>
          <w:rFonts w:ascii="Garamond" w:eastAsia="Arial Unicode MS" w:hAnsi="Garamond" w:cs="Arial"/>
          <w:color w:val="000000"/>
          <w:kern w:val="1"/>
          <w:lang w:eastAsia="ar-SA"/>
        </w:rPr>
        <w:tab/>
      </w:r>
    </w:p>
    <w:p w14:paraId="764708B2" w14:textId="77777777" w:rsidR="008433DF" w:rsidRPr="005C2D46" w:rsidRDefault="008433DF" w:rsidP="008433DF">
      <w:pPr>
        <w:suppressAutoHyphens/>
        <w:spacing w:line="100" w:lineRule="atLeast"/>
        <w:jc w:val="center"/>
        <w:rPr>
          <w:rFonts w:ascii="Garamond" w:eastAsia="Arial Unicode MS" w:hAnsi="Garamond" w:cs="Arial"/>
          <w:b/>
          <w:color w:val="000000"/>
          <w:kern w:val="1"/>
          <w:lang w:eastAsia="ar-SA"/>
        </w:rPr>
      </w:pPr>
      <w:r w:rsidRPr="005C2D46">
        <w:rPr>
          <w:rFonts w:ascii="Garamond" w:eastAsia="Arial Unicode MS" w:hAnsi="Garamond" w:cs="Arial"/>
          <w:b/>
          <w:color w:val="000000"/>
          <w:kern w:val="1"/>
          <w:lang w:eastAsia="ar-SA"/>
        </w:rPr>
        <w:t>И З Ј А В У</w:t>
      </w:r>
    </w:p>
    <w:p w14:paraId="764708B3" w14:textId="77777777" w:rsidR="00BE09C3" w:rsidRPr="005C2D46" w:rsidRDefault="00BE09C3" w:rsidP="008433DF">
      <w:pPr>
        <w:suppressAutoHyphens/>
        <w:spacing w:line="100" w:lineRule="atLeast"/>
        <w:jc w:val="center"/>
        <w:rPr>
          <w:rFonts w:ascii="Garamond" w:eastAsia="Arial Unicode MS" w:hAnsi="Garamond" w:cs="Arial"/>
          <w:b/>
          <w:color w:val="000000"/>
          <w:kern w:val="1"/>
          <w:lang w:eastAsia="ar-SA"/>
        </w:rPr>
      </w:pPr>
    </w:p>
    <w:p w14:paraId="764708B4" w14:textId="77777777" w:rsidR="00EA69ED" w:rsidRDefault="00BE09C3" w:rsidP="008433DF">
      <w:pPr>
        <w:suppressAutoHyphens/>
        <w:spacing w:line="100" w:lineRule="atLeast"/>
        <w:jc w:val="both"/>
        <w:rPr>
          <w:rFonts w:ascii="Garamond" w:eastAsia="Arial Unicode MS" w:hAnsi="Garamond" w:cs="Arial"/>
          <w:i/>
          <w:color w:val="000000"/>
          <w:kern w:val="1"/>
          <w:lang w:val="sr-Cyrl-CS" w:eastAsia="ar-SA"/>
        </w:rPr>
      </w:pPr>
      <w:r w:rsidRPr="005C2D46">
        <w:rPr>
          <w:rFonts w:ascii="Garamond" w:eastAsia="Arial Unicode MS" w:hAnsi="Garamond" w:cs="Arial"/>
          <w:color w:val="000000"/>
          <w:kern w:val="1"/>
          <w:lang w:val="sr-Cyrl-CS" w:eastAsia="ar-SA"/>
        </w:rPr>
        <w:t>П</w:t>
      </w:r>
      <w:proofErr w:type="spellStart"/>
      <w:r w:rsidRPr="005C2D46">
        <w:rPr>
          <w:rFonts w:ascii="Garamond" w:eastAsia="Arial Unicode MS" w:hAnsi="Garamond" w:cs="Arial"/>
          <w:color w:val="000000"/>
          <w:kern w:val="1"/>
          <w:lang w:eastAsia="ar-SA"/>
        </w:rPr>
        <w:t>одизвођач</w:t>
      </w:r>
      <w:proofErr w:type="spellEnd"/>
      <w:r w:rsidRPr="005C2D46">
        <w:rPr>
          <w:rFonts w:ascii="Garamond" w:eastAsia="Arial Unicode MS" w:hAnsi="Garamond" w:cs="Arial"/>
          <w:color w:val="000000"/>
          <w:kern w:val="1"/>
          <w:lang w:eastAsia="ar-SA"/>
        </w:rPr>
        <w:t xml:space="preserve"> </w:t>
      </w:r>
      <w:r w:rsidRPr="005C2D46">
        <w:rPr>
          <w:rFonts w:ascii="Garamond" w:eastAsia="Arial Unicode MS" w:hAnsi="Garamond" w:cs="Arial"/>
          <w:i/>
          <w:color w:val="000000"/>
          <w:kern w:val="1"/>
          <w:lang w:eastAsia="ar-SA"/>
        </w:rPr>
        <w:t>________________________________________</w:t>
      </w:r>
      <w:r w:rsidRPr="005C2D46">
        <w:rPr>
          <w:rFonts w:ascii="Garamond" w:eastAsia="Arial Unicode MS" w:hAnsi="Garamond" w:cs="Arial"/>
          <w:i/>
          <w:color w:val="000000"/>
          <w:kern w:val="1"/>
          <w:lang w:val="sr-Cyrl-CS" w:eastAsia="ar-SA"/>
        </w:rPr>
        <w:t>_________</w:t>
      </w:r>
      <w:r w:rsidR="00EA69ED">
        <w:rPr>
          <w:rFonts w:ascii="Garamond" w:eastAsia="Arial Unicode MS" w:hAnsi="Garamond" w:cs="Arial"/>
          <w:i/>
          <w:color w:val="000000"/>
          <w:kern w:val="1"/>
          <w:lang w:val="sr-Cyrl-CS" w:eastAsia="ar-SA"/>
        </w:rPr>
        <w:t>___</w:t>
      </w:r>
      <w:r w:rsidRPr="005C2D46">
        <w:rPr>
          <w:rFonts w:ascii="Garamond" w:eastAsia="Arial Unicode MS" w:hAnsi="Garamond" w:cs="Arial"/>
          <w:i/>
          <w:color w:val="000000"/>
          <w:kern w:val="1"/>
          <w:lang w:val="sr-Cyrl-CS" w:eastAsia="ar-SA"/>
        </w:rPr>
        <w:t>__________</w:t>
      </w:r>
      <w:r w:rsidRPr="005C2D46">
        <w:rPr>
          <w:rFonts w:ascii="Garamond" w:eastAsia="Arial Unicode MS" w:hAnsi="Garamond" w:cs="Arial"/>
          <w:i/>
          <w:color w:val="000000"/>
          <w:kern w:val="1"/>
          <w:lang w:eastAsia="ar-SA"/>
        </w:rPr>
        <w:t>_____</w:t>
      </w:r>
      <w:r w:rsidR="00EA69ED">
        <w:rPr>
          <w:rFonts w:ascii="Garamond" w:eastAsia="Arial Unicode MS" w:hAnsi="Garamond" w:cs="Arial"/>
          <w:i/>
          <w:color w:val="000000"/>
          <w:kern w:val="1"/>
          <w:lang w:val="sr-Cyrl-CS" w:eastAsia="ar-SA"/>
        </w:rPr>
        <w:t xml:space="preserve">  </w:t>
      </w:r>
    </w:p>
    <w:p w14:paraId="764708B5" w14:textId="77777777" w:rsidR="00EA69ED" w:rsidRDefault="00EA69ED" w:rsidP="008433DF">
      <w:pPr>
        <w:suppressAutoHyphens/>
        <w:spacing w:line="100" w:lineRule="atLeast"/>
        <w:jc w:val="both"/>
        <w:rPr>
          <w:rFonts w:ascii="Garamond" w:eastAsia="Arial Unicode MS" w:hAnsi="Garamond" w:cs="Arial"/>
          <w:i/>
          <w:iCs/>
          <w:color w:val="000000"/>
          <w:kern w:val="1"/>
          <w:lang w:val="sr-Cyrl-CS" w:eastAsia="ar-SA"/>
        </w:rPr>
      </w:pPr>
      <w:r>
        <w:rPr>
          <w:rFonts w:ascii="Garamond" w:eastAsia="Arial Unicode MS" w:hAnsi="Garamond" w:cs="Arial"/>
          <w:i/>
          <w:iCs/>
          <w:color w:val="000000"/>
          <w:kern w:val="1"/>
          <w:lang w:val="sr-Cyrl-CS" w:eastAsia="ar-SA"/>
        </w:rPr>
        <w:t xml:space="preserve">                                                             </w:t>
      </w:r>
      <w:r w:rsidR="00BE09C3" w:rsidRPr="00BC66DD">
        <w:rPr>
          <w:rFonts w:ascii="Garamond" w:eastAsia="Arial Unicode MS" w:hAnsi="Garamond" w:cs="Arial"/>
          <w:i/>
          <w:iCs/>
          <w:color w:val="000000"/>
          <w:kern w:val="1"/>
          <w:lang w:val="sr-Cyrl-CS" w:eastAsia="ar-SA"/>
        </w:rPr>
        <w:t>[</w:t>
      </w:r>
      <w:r w:rsidR="00BE09C3" w:rsidRPr="00BC66DD">
        <w:rPr>
          <w:rFonts w:ascii="Garamond" w:eastAsia="Arial Unicode MS" w:hAnsi="Garamond" w:cs="Arial"/>
          <w:i/>
          <w:color w:val="000000"/>
          <w:kern w:val="1"/>
          <w:lang w:val="sr-Cyrl-CS" w:eastAsia="ar-SA"/>
        </w:rPr>
        <w:t>навести назив подизвођача</w:t>
      </w:r>
      <w:r w:rsidR="00BE09C3" w:rsidRPr="00BC66DD">
        <w:rPr>
          <w:rFonts w:ascii="Garamond" w:eastAsia="Arial Unicode MS" w:hAnsi="Garamond" w:cs="Arial"/>
          <w:i/>
          <w:iCs/>
          <w:color w:val="000000"/>
          <w:kern w:val="1"/>
          <w:lang w:val="sr-Cyrl-CS" w:eastAsia="ar-SA"/>
        </w:rPr>
        <w:t>]</w:t>
      </w:r>
    </w:p>
    <w:p w14:paraId="764708B6" w14:textId="1507DD1D" w:rsidR="00EA69ED" w:rsidRPr="00BC66DD" w:rsidRDefault="00EA69ED" w:rsidP="00EA69ED">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у поступку јавне набавке</w:t>
      </w:r>
      <w:r w:rsidRPr="00310264">
        <w:rPr>
          <w:rFonts w:ascii="Garamond" w:eastAsia="Arial Unicode MS" w:hAnsi="Garamond" w:cs="Arial"/>
          <w:color w:val="000000"/>
          <w:kern w:val="1"/>
          <w:lang w:val="sr-Cyrl-CS" w:eastAsia="ar-SA"/>
        </w:rPr>
        <w:t xml:space="preserve"> мале вредности за набавку услуга – услуга осигурања запослених, б</w:t>
      </w:r>
      <w:r w:rsidRPr="00BC66DD">
        <w:rPr>
          <w:rFonts w:ascii="Garamond" w:eastAsia="Arial Unicode MS" w:hAnsi="Garamond" w:cs="Arial"/>
          <w:color w:val="000000"/>
          <w:kern w:val="1"/>
          <w:lang w:val="sr-Cyrl-CS" w:eastAsia="ar-SA"/>
        </w:rPr>
        <w:t>рој</w:t>
      </w:r>
      <w:r w:rsidRPr="00310264">
        <w:rPr>
          <w:rFonts w:ascii="Garamond" w:eastAsia="Arial Unicode MS" w:hAnsi="Garamond" w:cs="Arial"/>
          <w:color w:val="000000"/>
          <w:kern w:val="1"/>
          <w:lang w:val="sr-Cyrl-CS" w:eastAsia="ar-SA"/>
        </w:rPr>
        <w:t xml:space="preserve"> </w:t>
      </w:r>
      <w:r w:rsidRPr="00BC66DD">
        <w:rPr>
          <w:rFonts w:ascii="Garamond" w:eastAsia="Arial Unicode MS" w:hAnsi="Garamond" w:cs="Arial"/>
          <w:color w:val="000000"/>
          <w:kern w:val="1"/>
          <w:lang w:val="sr-Cyrl-CS" w:eastAsia="ar-SA"/>
        </w:rPr>
        <w:t>ЈНМВ 0</w:t>
      </w:r>
      <w:r w:rsidR="00950211">
        <w:rPr>
          <w:rFonts w:ascii="Garamond" w:eastAsia="Arial Unicode MS" w:hAnsi="Garamond" w:cs="Arial"/>
          <w:color w:val="000000"/>
          <w:kern w:val="1"/>
          <w:lang w:val="sr-Cyrl-CS" w:eastAsia="ar-SA"/>
        </w:rPr>
        <w:t>8/20</w:t>
      </w:r>
      <w:r w:rsidRPr="00310264">
        <w:rPr>
          <w:rFonts w:ascii="Garamond" w:eastAsia="Arial Unicode MS" w:hAnsi="Garamond" w:cs="Arial"/>
          <w:color w:val="000000"/>
          <w:kern w:val="1"/>
          <w:lang w:val="sr-Cyrl-CS" w:eastAsia="ar-SA"/>
        </w:rPr>
        <w:t>,</w:t>
      </w:r>
      <w:r>
        <w:rPr>
          <w:rFonts w:ascii="Garamond" w:eastAsia="Arial Unicode MS" w:hAnsi="Garamond" w:cs="Arial"/>
          <w:color w:val="000000"/>
          <w:kern w:val="1"/>
          <w:lang w:val="sr-Cyrl-CS" w:eastAsia="ar-SA"/>
        </w:rPr>
        <w:t xml:space="preserve"> потврђује да испуњава услове</w:t>
      </w:r>
      <w:r w:rsidRPr="00BC66DD">
        <w:rPr>
          <w:rFonts w:ascii="Garamond" w:eastAsia="Arial Unicode MS" w:hAnsi="Garamond" w:cs="Arial"/>
          <w:color w:val="000000"/>
          <w:kern w:val="1"/>
          <w:lang w:val="sr-Cyrl-CS" w:eastAsia="ar-SA"/>
        </w:rPr>
        <w:t xml:space="preserve"> из чл. 75. Закона, односно услове дефинисане конкурсном документацијом</w:t>
      </w:r>
      <w:r>
        <w:rPr>
          <w:rFonts w:ascii="Garamond" w:eastAsia="Arial Unicode MS" w:hAnsi="Garamond" w:cs="Arial"/>
          <w:color w:val="000000"/>
          <w:kern w:val="1"/>
          <w:lang w:val="sr-Cyrl-CS" w:eastAsia="ar-SA"/>
        </w:rPr>
        <w:t xml:space="preserve"> </w:t>
      </w:r>
      <w:r w:rsidRPr="00BC66DD">
        <w:rPr>
          <w:rFonts w:ascii="Garamond" w:eastAsia="Arial Unicode MS" w:hAnsi="Garamond" w:cs="Arial"/>
          <w:color w:val="000000"/>
          <w:kern w:val="1"/>
          <w:lang w:val="sr-Cyrl-CS" w:eastAsia="ar-SA"/>
        </w:rPr>
        <w:t>за предметну јавну набавку</w:t>
      </w:r>
      <w:r w:rsidRPr="005C2D46">
        <w:rPr>
          <w:rFonts w:ascii="Garamond" w:eastAsia="Arial Unicode MS" w:hAnsi="Garamond" w:cs="Arial"/>
          <w:color w:val="000000"/>
          <w:kern w:val="1"/>
          <w:lang w:val="sr-Cyrl-CS" w:eastAsia="ar-SA"/>
        </w:rPr>
        <w:t>,</w:t>
      </w:r>
      <w:r w:rsidRPr="00BC66DD">
        <w:rPr>
          <w:rFonts w:ascii="Garamond" w:eastAsia="Arial Unicode MS" w:hAnsi="Garamond" w:cs="Arial"/>
          <w:color w:val="000000"/>
          <w:kern w:val="1"/>
          <w:lang w:val="sr-Cyrl-CS" w:eastAsia="ar-SA"/>
        </w:rPr>
        <w:t xml:space="preserve"> и то:</w:t>
      </w:r>
    </w:p>
    <w:p w14:paraId="764708B7" w14:textId="77777777" w:rsidR="00EA69ED" w:rsidRPr="00BC66DD" w:rsidRDefault="00EA69ED" w:rsidP="00EA69ED">
      <w:pPr>
        <w:pStyle w:val="ListParagraph"/>
        <w:numPr>
          <w:ilvl w:val="1"/>
          <w:numId w:val="30"/>
        </w:numPr>
        <w:suppressAutoHyphens/>
        <w:autoSpaceDE w:val="0"/>
        <w:autoSpaceDN w:val="0"/>
        <w:adjustRightInd w:val="0"/>
        <w:spacing w:after="22" w:line="100" w:lineRule="atLeast"/>
        <w:ind w:left="1080" w:hanging="450"/>
        <w:jc w:val="both"/>
        <w:rPr>
          <w:rFonts w:ascii="Garamond" w:hAnsi="Garamond" w:cs="Arial"/>
          <w:color w:val="000000"/>
          <w:lang w:val="sr-Cyrl-CS"/>
        </w:rPr>
      </w:pPr>
      <w:r>
        <w:rPr>
          <w:rFonts w:ascii="Garamond" w:hAnsi="Garamond" w:cs="Arial"/>
          <w:color w:val="000000"/>
          <w:lang w:val="sr-Cyrl-CS"/>
        </w:rPr>
        <w:t xml:space="preserve">да </w:t>
      </w:r>
      <w:r w:rsidRPr="00BC66DD">
        <w:rPr>
          <w:rFonts w:ascii="Garamond" w:hAnsi="Garamond" w:cs="Arial"/>
          <w:color w:val="000000"/>
          <w:lang w:val="sr-Cyrl-CS"/>
        </w:rPr>
        <w:t>је регистрован код надлежног органа, односно уписан у одговарајући регистар;</w:t>
      </w:r>
    </w:p>
    <w:p w14:paraId="764708B8" w14:textId="77777777" w:rsidR="00EA69ED" w:rsidRPr="00BC66DD" w:rsidRDefault="00EA69ED" w:rsidP="00EA69ED">
      <w:pPr>
        <w:numPr>
          <w:ilvl w:val="1"/>
          <w:numId w:val="30"/>
        </w:numPr>
        <w:suppressAutoHyphens/>
        <w:autoSpaceDE w:val="0"/>
        <w:autoSpaceDN w:val="0"/>
        <w:adjustRightInd w:val="0"/>
        <w:spacing w:after="22" w:line="100" w:lineRule="atLeast"/>
        <w:ind w:left="1080" w:hanging="450"/>
        <w:jc w:val="both"/>
        <w:rPr>
          <w:rFonts w:ascii="Garamond" w:hAnsi="Garamond" w:cs="Arial"/>
          <w:color w:val="000000"/>
          <w:lang w:val="sr-Cyrl-CS"/>
        </w:rPr>
      </w:pPr>
      <w:r>
        <w:rPr>
          <w:rFonts w:ascii="Garamond" w:hAnsi="Garamond" w:cs="Arial"/>
          <w:color w:val="000000"/>
          <w:lang w:val="sr-Cyrl-CS"/>
        </w:rPr>
        <w:t xml:space="preserve">да он </w:t>
      </w:r>
      <w:r w:rsidRPr="00BC66DD">
        <w:rPr>
          <w:rFonts w:ascii="Garamond" w:hAnsi="Garamond" w:cs="Arial"/>
          <w:color w:val="000000"/>
          <w:lang w:val="sr-Cyrl-C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708B9" w14:textId="77777777" w:rsidR="00EA69ED" w:rsidRPr="00BC66DD" w:rsidRDefault="00EA69ED" w:rsidP="00EA69ED">
      <w:pPr>
        <w:numPr>
          <w:ilvl w:val="1"/>
          <w:numId w:val="30"/>
        </w:numPr>
        <w:suppressAutoHyphens/>
        <w:autoSpaceDE w:val="0"/>
        <w:autoSpaceDN w:val="0"/>
        <w:adjustRightInd w:val="0"/>
        <w:spacing w:after="22" w:line="100" w:lineRule="atLeast"/>
        <w:ind w:left="1080" w:hanging="450"/>
        <w:jc w:val="both"/>
        <w:rPr>
          <w:rFonts w:ascii="Garamond" w:hAnsi="Garamond" w:cs="Arial"/>
          <w:color w:val="000000"/>
          <w:lang w:val="sr-Cyrl-CS"/>
        </w:rPr>
      </w:pPr>
      <w:r>
        <w:rPr>
          <w:rFonts w:ascii="Garamond" w:hAnsi="Garamond" w:cs="Arial"/>
          <w:color w:val="000000"/>
          <w:lang w:val="sr-Cyrl-CS"/>
        </w:rPr>
        <w:t>да</w:t>
      </w:r>
      <w:r w:rsidRPr="00BC66DD">
        <w:rPr>
          <w:rFonts w:ascii="Garamond" w:hAnsi="Garamond" w:cs="Arial"/>
          <w:color w:val="000000"/>
          <w:lang w:val="sr-Cyrl-CS"/>
        </w:rPr>
        <w:t xml:space="preserve"> је измирио доспеле порезе, доприносе и друге јавне дажбине у складу са прописима Републике Србије (</w:t>
      </w:r>
      <w:r w:rsidRPr="00BC66DD">
        <w:rPr>
          <w:rFonts w:ascii="Garamond" w:hAnsi="Garamond" w:cs="Arial"/>
          <w:i/>
          <w:iCs/>
          <w:color w:val="000000"/>
          <w:lang w:val="sr-Cyrl-CS"/>
        </w:rPr>
        <w:t xml:space="preserve">или стране државе када има </w:t>
      </w:r>
      <w:proofErr w:type="spellStart"/>
      <w:r w:rsidRPr="00BC66DD">
        <w:rPr>
          <w:rFonts w:ascii="Garamond" w:hAnsi="Garamond" w:cs="Arial"/>
          <w:i/>
          <w:iCs/>
          <w:color w:val="000000"/>
          <w:lang w:val="sr-Cyrl-CS"/>
        </w:rPr>
        <w:t>седиштена</w:t>
      </w:r>
      <w:proofErr w:type="spellEnd"/>
      <w:r w:rsidRPr="00BC66DD">
        <w:rPr>
          <w:rFonts w:ascii="Garamond" w:hAnsi="Garamond" w:cs="Arial"/>
          <w:i/>
          <w:iCs/>
          <w:color w:val="000000"/>
          <w:lang w:val="sr-Cyrl-CS"/>
        </w:rPr>
        <w:t xml:space="preserve"> њеној територији);</w:t>
      </w:r>
    </w:p>
    <w:p w14:paraId="764708BA" w14:textId="77777777" w:rsidR="00EA69ED" w:rsidRPr="00BC66DD" w:rsidRDefault="00EA69ED" w:rsidP="00EA69ED">
      <w:pPr>
        <w:numPr>
          <w:ilvl w:val="1"/>
          <w:numId w:val="30"/>
        </w:numPr>
        <w:suppressAutoHyphens/>
        <w:autoSpaceDE w:val="0"/>
        <w:autoSpaceDN w:val="0"/>
        <w:adjustRightInd w:val="0"/>
        <w:spacing w:after="22" w:line="100" w:lineRule="atLeast"/>
        <w:ind w:left="1080" w:hanging="450"/>
        <w:jc w:val="both"/>
        <w:rPr>
          <w:rFonts w:ascii="Garamond" w:hAnsi="Garamond" w:cs="Arial"/>
          <w:color w:val="000000"/>
          <w:lang w:val="sr-Cyrl-CS"/>
        </w:rPr>
      </w:pPr>
      <w:r>
        <w:rPr>
          <w:rFonts w:ascii="Garamond" w:eastAsia="Calibri" w:hAnsi="Garamond"/>
          <w:color w:val="000000"/>
          <w:lang w:val="sr-Cyrl-CS"/>
        </w:rPr>
        <w:t xml:space="preserve">да је </w:t>
      </w:r>
      <w:r w:rsidRPr="000B2AE9">
        <w:rPr>
          <w:rFonts w:ascii="Garamond" w:eastAsia="Calibri" w:hAnsi="Garamond"/>
          <w:color w:val="000000"/>
          <w:lang w:val="sr-Cyrl-CS"/>
        </w:rPr>
        <w:t xml:space="preserve">при састављању понуде </w:t>
      </w:r>
      <w:r w:rsidRPr="00BC66DD">
        <w:rPr>
          <w:rFonts w:ascii="Garamond" w:eastAsia="Calibri" w:hAnsi="Garamond" w:cs="Arial"/>
          <w:bCs/>
          <w:color w:val="000000"/>
          <w:lang w:val="sr-Cyrl-CS"/>
        </w:rPr>
        <w:t>поштова</w:t>
      </w:r>
      <w:r w:rsidRPr="000B2AE9">
        <w:rPr>
          <w:rFonts w:ascii="Garamond" w:eastAsia="Calibri" w:hAnsi="Garamond" w:cs="Arial"/>
          <w:bCs/>
          <w:color w:val="000000"/>
          <w:lang w:val="sr-Cyrl-CS"/>
        </w:rPr>
        <w:t>о</w:t>
      </w:r>
      <w:r w:rsidRPr="00BC66DD">
        <w:rPr>
          <w:rFonts w:ascii="Garamond" w:eastAsia="Calibri" w:hAnsi="Garamond" w:cs="Arial"/>
          <w:bCs/>
          <w:color w:val="000000"/>
          <w:lang w:val="sr-Cyrl-CS"/>
        </w:rPr>
        <w:t xml:space="preserve"> обавез</w:t>
      </w:r>
      <w:r>
        <w:rPr>
          <w:rFonts w:ascii="Garamond" w:eastAsia="Calibri" w:hAnsi="Garamond" w:cs="Arial"/>
          <w:bCs/>
          <w:color w:val="000000"/>
          <w:lang w:val="sr-Cyrl-CS"/>
        </w:rPr>
        <w:t>е</w:t>
      </w:r>
      <w:r w:rsidRPr="00BC66DD">
        <w:rPr>
          <w:rFonts w:ascii="Garamond" w:eastAsia="Calibri" w:hAnsi="Garamond" w:cs="Arial"/>
          <w:bCs/>
          <w:color w:val="000000"/>
          <w:lang w:val="sr-Cyrl-CS"/>
        </w:rPr>
        <w:t xml:space="preserve"> које произилазе из важећих прописа о заштити на раду, запошљавању и условима рада, заштити животне средине</w:t>
      </w:r>
      <w:r w:rsidRPr="000B2AE9">
        <w:rPr>
          <w:rFonts w:ascii="Garamond" w:eastAsia="Calibri" w:hAnsi="Garamond" w:cs="Arial"/>
          <w:bCs/>
          <w:color w:val="000000"/>
          <w:lang w:val="sr-Cyrl-CS"/>
        </w:rPr>
        <w:t>, као и да нема забрану обављања делатности која је на снази у време подношења понуде</w:t>
      </w:r>
      <w:r>
        <w:rPr>
          <w:rFonts w:ascii="Garamond" w:eastAsia="Calibri" w:hAnsi="Garamond" w:cs="Arial"/>
          <w:bCs/>
          <w:color w:val="000000"/>
          <w:lang w:val="sr-Cyrl-CS"/>
        </w:rPr>
        <w:t>.</w:t>
      </w:r>
    </w:p>
    <w:p w14:paraId="764708BB" w14:textId="77777777" w:rsidR="00EA69ED" w:rsidRDefault="00EA69ED" w:rsidP="008433DF">
      <w:pPr>
        <w:suppressAutoHyphens/>
        <w:spacing w:line="100" w:lineRule="atLeast"/>
        <w:jc w:val="both"/>
        <w:rPr>
          <w:rFonts w:ascii="Garamond" w:eastAsia="Arial Unicode MS" w:hAnsi="Garamond" w:cs="Arial"/>
          <w:color w:val="000000"/>
          <w:kern w:val="1"/>
          <w:lang w:val="sr-Cyrl-CS" w:eastAsia="ar-SA"/>
        </w:rPr>
      </w:pPr>
    </w:p>
    <w:p w14:paraId="764708BC" w14:textId="77777777" w:rsidR="007B7EE1" w:rsidRPr="00BC66DD" w:rsidRDefault="007B7EE1" w:rsidP="008433DF">
      <w:pPr>
        <w:suppressAutoHyphens/>
        <w:spacing w:line="100" w:lineRule="atLeast"/>
        <w:jc w:val="both"/>
        <w:rPr>
          <w:rFonts w:ascii="Garamond" w:eastAsia="Arial Unicode MS" w:hAnsi="Garamond" w:cs="Arial"/>
          <w:iCs/>
          <w:color w:val="000000"/>
          <w:kern w:val="1"/>
          <w:lang w:val="sr-Cyrl-CS" w:eastAsia="ar-SA"/>
        </w:rPr>
      </w:pPr>
    </w:p>
    <w:p w14:paraId="764708BD" w14:textId="77777777" w:rsidR="008433DF" w:rsidRDefault="008433DF" w:rsidP="008433DF">
      <w:pPr>
        <w:suppressAutoHyphens/>
        <w:spacing w:line="100" w:lineRule="atLeast"/>
        <w:rPr>
          <w:rFonts w:ascii="Garamond" w:eastAsia="Arial Unicode MS" w:hAnsi="Garamond" w:cs="Arial"/>
          <w:color w:val="000000"/>
          <w:kern w:val="1"/>
          <w:lang w:val="sr-Cyrl-CS" w:eastAsia="ar-SA"/>
        </w:rPr>
      </w:pPr>
      <w:r w:rsidRPr="001F4793">
        <w:rPr>
          <w:rFonts w:ascii="Garamond" w:eastAsia="Arial Unicode MS" w:hAnsi="Garamond" w:cs="Arial"/>
          <w:color w:val="000000"/>
          <w:kern w:val="1"/>
          <w:lang w:val="sr-Cyrl-CS" w:eastAsia="ar-SA"/>
        </w:rPr>
        <w:t xml:space="preserve">Место:_____________                                                            </w:t>
      </w:r>
      <w:r w:rsidR="00EA69ED">
        <w:rPr>
          <w:rFonts w:ascii="Garamond" w:eastAsia="Arial Unicode MS" w:hAnsi="Garamond" w:cs="Arial"/>
          <w:color w:val="000000"/>
          <w:kern w:val="1"/>
          <w:lang w:val="sr-Cyrl-CS" w:eastAsia="ar-SA"/>
        </w:rPr>
        <w:t xml:space="preserve">         </w:t>
      </w:r>
      <w:r w:rsidRPr="001F4793">
        <w:rPr>
          <w:rFonts w:ascii="Garamond" w:eastAsia="Arial Unicode MS" w:hAnsi="Garamond" w:cs="Arial"/>
          <w:color w:val="000000"/>
          <w:kern w:val="1"/>
          <w:lang w:val="sr-Cyrl-CS" w:eastAsia="ar-SA"/>
        </w:rPr>
        <w:t>Подизвођач:</w:t>
      </w:r>
    </w:p>
    <w:p w14:paraId="764708BE" w14:textId="77777777" w:rsidR="00EA69ED" w:rsidRPr="00EA69ED" w:rsidRDefault="00EA69ED" w:rsidP="008433DF">
      <w:pPr>
        <w:suppressAutoHyphens/>
        <w:spacing w:line="100" w:lineRule="atLeast"/>
        <w:rPr>
          <w:rFonts w:ascii="Garamond" w:eastAsia="Arial Unicode MS" w:hAnsi="Garamond" w:cs="Arial"/>
          <w:color w:val="000000"/>
          <w:kern w:val="1"/>
          <w:lang w:val="sr-Cyrl-CS" w:eastAsia="ar-SA"/>
        </w:rPr>
      </w:pPr>
    </w:p>
    <w:p w14:paraId="764708BF" w14:textId="77777777" w:rsidR="008433DF" w:rsidRPr="001F4793" w:rsidRDefault="008433DF" w:rsidP="008433DF">
      <w:pPr>
        <w:suppressAutoHyphens/>
        <w:spacing w:line="100" w:lineRule="atLeast"/>
        <w:rPr>
          <w:rFonts w:ascii="Garamond" w:eastAsia="Arial Unicode MS" w:hAnsi="Garamond" w:cs="Arial"/>
          <w:b/>
          <w:bCs/>
          <w:i/>
          <w:kern w:val="1"/>
          <w:lang w:val="sr-Cyrl-CS" w:eastAsia="ar-SA"/>
        </w:rPr>
      </w:pPr>
      <w:r w:rsidRPr="001F4793">
        <w:rPr>
          <w:rFonts w:ascii="Garamond" w:eastAsia="Arial Unicode MS" w:hAnsi="Garamond" w:cs="Arial"/>
          <w:color w:val="000000"/>
          <w:kern w:val="1"/>
          <w:lang w:val="sr-Cyrl-CS" w:eastAsia="ar-SA"/>
        </w:rPr>
        <w:t>Датум:_____________                         М.П.                     ________</w:t>
      </w:r>
      <w:r w:rsidR="00EA69ED">
        <w:rPr>
          <w:rFonts w:ascii="Garamond" w:eastAsia="Arial Unicode MS" w:hAnsi="Garamond" w:cs="Arial"/>
          <w:color w:val="000000"/>
          <w:kern w:val="1"/>
          <w:lang w:val="sr-Cyrl-CS" w:eastAsia="ar-SA"/>
        </w:rPr>
        <w:t>_________</w:t>
      </w:r>
      <w:r w:rsidRPr="001F4793">
        <w:rPr>
          <w:rFonts w:ascii="Garamond" w:eastAsia="Arial Unicode MS" w:hAnsi="Garamond" w:cs="Arial"/>
          <w:color w:val="000000"/>
          <w:kern w:val="1"/>
          <w:lang w:val="sr-Cyrl-CS" w:eastAsia="ar-SA"/>
        </w:rPr>
        <w:t xml:space="preserve">_____________                                                        </w:t>
      </w:r>
    </w:p>
    <w:p w14:paraId="764708C0" w14:textId="77777777" w:rsidR="008433DF" w:rsidRPr="001F4793" w:rsidRDefault="008433DF" w:rsidP="008433DF">
      <w:pPr>
        <w:suppressAutoHyphens/>
        <w:spacing w:after="120" w:line="100" w:lineRule="atLeast"/>
        <w:jc w:val="both"/>
        <w:rPr>
          <w:rFonts w:ascii="Garamond" w:eastAsia="Arial Unicode MS" w:hAnsi="Garamond" w:cs="Arial"/>
          <w:b/>
          <w:bCs/>
          <w:i/>
          <w:kern w:val="1"/>
          <w:lang w:val="sr-Cyrl-CS" w:eastAsia="ar-SA"/>
        </w:rPr>
      </w:pPr>
    </w:p>
    <w:p w14:paraId="764708C1" w14:textId="77777777" w:rsidR="007B7EE1" w:rsidRPr="001F4793" w:rsidRDefault="007B7EE1" w:rsidP="008433DF">
      <w:pPr>
        <w:suppressAutoHyphens/>
        <w:spacing w:after="120" w:line="100" w:lineRule="atLeast"/>
        <w:jc w:val="both"/>
        <w:rPr>
          <w:rFonts w:ascii="Garamond" w:eastAsia="Arial Unicode MS" w:hAnsi="Garamond" w:cs="Arial"/>
          <w:b/>
          <w:bCs/>
          <w:i/>
          <w:kern w:val="1"/>
          <w:lang w:val="sr-Cyrl-CS" w:eastAsia="ar-SA"/>
        </w:rPr>
      </w:pPr>
    </w:p>
    <w:p w14:paraId="764708C2" w14:textId="77777777" w:rsidR="008433DF" w:rsidRPr="005C2D46" w:rsidRDefault="008433DF" w:rsidP="008433DF">
      <w:pPr>
        <w:suppressAutoHyphens/>
        <w:spacing w:line="100" w:lineRule="atLeast"/>
        <w:jc w:val="both"/>
        <w:rPr>
          <w:rFonts w:ascii="Garamond" w:eastAsia="Arial Unicode MS" w:hAnsi="Garamond" w:cs="Arial"/>
          <w:bCs/>
          <w:i/>
          <w:iCs/>
          <w:kern w:val="1"/>
          <w:lang w:val="sr-Cyrl-CS" w:eastAsia="ar-SA"/>
        </w:rPr>
      </w:pPr>
      <w:r w:rsidRPr="001F4793">
        <w:rPr>
          <w:rFonts w:ascii="Garamond" w:eastAsia="Arial Unicode MS" w:hAnsi="Garamond" w:cs="Arial"/>
          <w:b/>
          <w:bCs/>
          <w:iCs/>
          <w:kern w:val="1"/>
          <w:u w:val="single"/>
          <w:lang w:val="sr-Cyrl-CS" w:eastAsia="ar-SA"/>
        </w:rPr>
        <w:t>Уколико понуђач подноси понуду са подизвођачем</w:t>
      </w:r>
      <w:r w:rsidRPr="001F4793">
        <w:rPr>
          <w:rFonts w:ascii="Garamond" w:eastAsia="Arial Unicode MS" w:hAnsi="Garamond" w:cs="Arial"/>
          <w:bCs/>
          <w:iCs/>
          <w:kern w:val="1"/>
          <w:lang w:val="sr-Cyrl-CS" w:eastAsia="ar-SA"/>
        </w:rPr>
        <w:t>,</w:t>
      </w:r>
      <w:r w:rsidRPr="001F4793">
        <w:rPr>
          <w:rFonts w:ascii="Garamond" w:eastAsia="Arial Unicode MS" w:hAnsi="Garamond" w:cs="Arial"/>
          <w:bCs/>
          <w:i/>
          <w:iCs/>
          <w:kern w:val="1"/>
          <w:lang w:val="sr-Cyrl-CS" w:eastAsia="ar-SA"/>
        </w:rPr>
        <w:t xml:space="preserve"> Изјава</w:t>
      </w:r>
      <w:r w:rsidR="00EA69ED">
        <w:rPr>
          <w:rFonts w:ascii="Garamond" w:eastAsia="Arial Unicode MS" w:hAnsi="Garamond" w:cs="Arial"/>
          <w:bCs/>
          <w:i/>
          <w:iCs/>
          <w:kern w:val="1"/>
          <w:lang w:val="sr-Cyrl-CS" w:eastAsia="ar-SA"/>
        </w:rPr>
        <w:t xml:space="preserve"> </w:t>
      </w:r>
      <w:r w:rsidRPr="001F4793">
        <w:rPr>
          <w:rFonts w:ascii="Garamond" w:eastAsia="Arial Unicode MS" w:hAnsi="Garamond" w:cs="Arial"/>
          <w:bCs/>
          <w:i/>
          <w:iCs/>
          <w:kern w:val="1"/>
          <w:lang w:val="sr-Cyrl-CS" w:eastAsia="ar-SA"/>
        </w:rPr>
        <w:t>мора бити потписана од стране овлашћеног лица подизвођача и оверена печатом.</w:t>
      </w:r>
    </w:p>
    <w:p w14:paraId="764708C3" w14:textId="77777777" w:rsidR="008433DF" w:rsidRPr="005C2D46" w:rsidRDefault="008433DF" w:rsidP="008433DF">
      <w:pPr>
        <w:suppressAutoHyphens/>
        <w:spacing w:line="100" w:lineRule="atLeast"/>
        <w:jc w:val="both"/>
        <w:rPr>
          <w:rFonts w:ascii="Garamond" w:eastAsia="Arial Unicode MS" w:hAnsi="Garamond" w:cs="Arial"/>
          <w:b/>
          <w:bCs/>
          <w:i/>
          <w:kern w:val="1"/>
          <w:lang w:val="sr-Cyrl-CS" w:eastAsia="ar-SA"/>
        </w:rPr>
      </w:pPr>
    </w:p>
    <w:p w14:paraId="764708C4" w14:textId="77777777" w:rsidR="008433DF" w:rsidRPr="005C2D46" w:rsidRDefault="008433DF" w:rsidP="008433DF">
      <w:pPr>
        <w:suppressAutoHyphens/>
        <w:spacing w:line="100" w:lineRule="atLeast"/>
        <w:jc w:val="both"/>
        <w:rPr>
          <w:rFonts w:ascii="Garamond" w:eastAsia="Arial Unicode MS" w:hAnsi="Garamond" w:cs="Arial"/>
          <w:b/>
          <w:bCs/>
          <w:i/>
          <w:kern w:val="1"/>
          <w:lang w:val="sr-Cyrl-CS" w:eastAsia="ar-SA"/>
        </w:rPr>
      </w:pPr>
    </w:p>
    <w:p w14:paraId="764708C5" w14:textId="77777777" w:rsidR="008433DF" w:rsidRDefault="008433DF" w:rsidP="008433DF">
      <w:pPr>
        <w:suppressAutoHyphens/>
        <w:spacing w:line="100" w:lineRule="atLeast"/>
        <w:jc w:val="both"/>
        <w:rPr>
          <w:rFonts w:ascii="Garamond" w:eastAsia="Arial Unicode MS" w:hAnsi="Garamond" w:cs="Arial"/>
          <w:b/>
          <w:bCs/>
          <w:i/>
          <w:kern w:val="1"/>
          <w:lang w:val="sr-Cyrl-CS" w:eastAsia="ar-SA"/>
        </w:rPr>
      </w:pPr>
    </w:p>
    <w:p w14:paraId="764708C6" w14:textId="77777777" w:rsidR="00484E2C" w:rsidRDefault="00484E2C" w:rsidP="008433DF">
      <w:pPr>
        <w:suppressAutoHyphens/>
        <w:spacing w:line="100" w:lineRule="atLeast"/>
        <w:jc w:val="both"/>
        <w:rPr>
          <w:rFonts w:ascii="Garamond" w:eastAsia="Arial Unicode MS" w:hAnsi="Garamond" w:cs="Arial"/>
          <w:b/>
          <w:bCs/>
          <w:i/>
          <w:kern w:val="1"/>
          <w:lang w:val="sr-Cyrl-CS" w:eastAsia="ar-SA"/>
        </w:rPr>
      </w:pPr>
    </w:p>
    <w:p w14:paraId="764708C7" w14:textId="77777777" w:rsidR="00484E2C" w:rsidRDefault="00484E2C" w:rsidP="008433DF">
      <w:pPr>
        <w:suppressAutoHyphens/>
        <w:spacing w:line="100" w:lineRule="atLeast"/>
        <w:jc w:val="both"/>
        <w:rPr>
          <w:rFonts w:ascii="Garamond" w:eastAsia="Arial Unicode MS" w:hAnsi="Garamond" w:cs="Arial"/>
          <w:b/>
          <w:bCs/>
          <w:i/>
          <w:kern w:val="1"/>
          <w:lang w:val="sr-Cyrl-CS" w:eastAsia="ar-SA"/>
        </w:rPr>
      </w:pPr>
    </w:p>
    <w:p w14:paraId="764708C8" w14:textId="165DCA42" w:rsidR="00EA69ED" w:rsidRDefault="00EA69ED" w:rsidP="008433DF">
      <w:pPr>
        <w:suppressAutoHyphens/>
        <w:spacing w:line="100" w:lineRule="atLeast"/>
        <w:jc w:val="both"/>
        <w:rPr>
          <w:rFonts w:ascii="Garamond" w:eastAsia="Arial Unicode MS" w:hAnsi="Garamond" w:cs="Arial"/>
          <w:b/>
          <w:bCs/>
          <w:i/>
          <w:kern w:val="1"/>
          <w:lang w:val="sr-Cyrl-CS" w:eastAsia="ar-SA"/>
        </w:rPr>
      </w:pPr>
    </w:p>
    <w:p w14:paraId="27251255" w14:textId="77777777" w:rsidR="00950211" w:rsidRPr="005C2D46" w:rsidRDefault="00950211" w:rsidP="008433DF">
      <w:pPr>
        <w:suppressAutoHyphens/>
        <w:spacing w:line="100" w:lineRule="atLeast"/>
        <w:jc w:val="both"/>
        <w:rPr>
          <w:rFonts w:ascii="Garamond" w:eastAsia="Arial Unicode MS" w:hAnsi="Garamond" w:cs="Arial"/>
          <w:b/>
          <w:bCs/>
          <w:i/>
          <w:kern w:val="1"/>
          <w:lang w:val="sr-Cyrl-CS" w:eastAsia="ar-SA"/>
        </w:rPr>
      </w:pPr>
    </w:p>
    <w:p w14:paraId="764708C9" w14:textId="77777777" w:rsidR="007B7EE1" w:rsidRPr="005C2D46" w:rsidRDefault="007B7EE1" w:rsidP="008433DF">
      <w:pPr>
        <w:suppressAutoHyphens/>
        <w:spacing w:line="100" w:lineRule="atLeast"/>
        <w:jc w:val="both"/>
        <w:rPr>
          <w:rFonts w:ascii="Garamond" w:eastAsia="Arial Unicode MS" w:hAnsi="Garamond" w:cs="Arial"/>
          <w:b/>
          <w:bCs/>
          <w:i/>
          <w:kern w:val="1"/>
          <w:lang w:val="sr-Cyrl-CS" w:eastAsia="ar-SA"/>
        </w:rPr>
      </w:pPr>
    </w:p>
    <w:p w14:paraId="764708CA" w14:textId="77777777" w:rsidR="007B7EE1" w:rsidRPr="005C2D46" w:rsidRDefault="007B7EE1" w:rsidP="008433DF">
      <w:pPr>
        <w:suppressAutoHyphens/>
        <w:spacing w:line="100" w:lineRule="atLeast"/>
        <w:jc w:val="both"/>
        <w:rPr>
          <w:rFonts w:ascii="Garamond" w:eastAsia="Arial Unicode MS" w:hAnsi="Garamond" w:cs="Arial"/>
          <w:b/>
          <w:bCs/>
          <w:i/>
          <w:kern w:val="1"/>
          <w:lang w:val="sr-Cyrl-CS" w:eastAsia="ar-SA"/>
        </w:rPr>
      </w:pPr>
    </w:p>
    <w:p w14:paraId="764708CB" w14:textId="77777777" w:rsidR="007B7EE1" w:rsidRPr="005C2D46" w:rsidRDefault="007B7EE1" w:rsidP="008433DF">
      <w:pPr>
        <w:suppressAutoHyphens/>
        <w:spacing w:line="100" w:lineRule="atLeast"/>
        <w:jc w:val="both"/>
        <w:rPr>
          <w:rFonts w:ascii="Garamond" w:eastAsia="Arial Unicode MS" w:hAnsi="Garamond" w:cs="Arial"/>
          <w:b/>
          <w:bCs/>
          <w:i/>
          <w:kern w:val="1"/>
          <w:lang w:val="sr-Cyrl-CS" w:eastAsia="ar-SA"/>
        </w:rPr>
      </w:pPr>
    </w:p>
    <w:p w14:paraId="764708CC" w14:textId="77777777" w:rsidR="008433DF" w:rsidRPr="005C2D46" w:rsidRDefault="008433DF" w:rsidP="008433DF">
      <w:pPr>
        <w:suppressAutoHyphens/>
        <w:spacing w:line="100" w:lineRule="atLeast"/>
        <w:jc w:val="both"/>
        <w:rPr>
          <w:rFonts w:ascii="Garamond" w:eastAsia="Arial Unicode MS" w:hAnsi="Garamond" w:cs="Arial"/>
          <w:b/>
          <w:bCs/>
          <w:kern w:val="1"/>
          <w:lang w:val="sr-Cyrl-CS" w:eastAsia="ar-SA"/>
        </w:rPr>
      </w:pPr>
      <w:r w:rsidRPr="005C2D46">
        <w:rPr>
          <w:rFonts w:ascii="Garamond" w:eastAsia="Arial Unicode MS" w:hAnsi="Garamond" w:cs="Arial"/>
          <w:b/>
          <w:bCs/>
          <w:kern w:val="1"/>
          <w:lang w:val="sr-Cyrl-CS" w:eastAsia="ar-SA"/>
        </w:rPr>
        <w:lastRenderedPageBreak/>
        <w:t>5. УПУТСТВО ПОНУЂАЧИМА КАКО ДА САЧИНЕ ПОНУДУ</w:t>
      </w:r>
    </w:p>
    <w:p w14:paraId="764708CD" w14:textId="77777777" w:rsidR="008433DF" w:rsidRPr="005C2D46" w:rsidRDefault="008433DF" w:rsidP="008433DF">
      <w:pPr>
        <w:suppressAutoHyphens/>
        <w:spacing w:line="100" w:lineRule="atLeast"/>
        <w:jc w:val="both"/>
        <w:rPr>
          <w:rFonts w:ascii="Garamond" w:eastAsia="Arial Unicode MS" w:hAnsi="Garamond" w:cs="Arial"/>
          <w:b/>
          <w:bCs/>
          <w:kern w:val="1"/>
          <w:lang w:val="sr-Cyrl-CS" w:eastAsia="ar-SA"/>
        </w:rPr>
      </w:pPr>
    </w:p>
    <w:p w14:paraId="764708CE" w14:textId="77777777" w:rsidR="008433DF" w:rsidRPr="00BC66DD" w:rsidRDefault="008433DF" w:rsidP="008433DF">
      <w:pPr>
        <w:suppressAutoHyphens/>
        <w:spacing w:line="100" w:lineRule="atLeast"/>
        <w:jc w:val="both"/>
        <w:rPr>
          <w:rFonts w:ascii="Garamond" w:eastAsia="Arial Unicode MS" w:hAnsi="Garamond" w:cs="Arial"/>
          <w:b/>
          <w:bCs/>
          <w:iCs/>
          <w:color w:val="000000"/>
          <w:kern w:val="1"/>
          <w:lang w:val="sr-Cyrl-CS" w:eastAsia="ar-SA"/>
        </w:rPr>
      </w:pPr>
      <w:r w:rsidRPr="005C2D46">
        <w:rPr>
          <w:rFonts w:ascii="Garamond" w:eastAsia="Arial Unicode MS" w:hAnsi="Garamond" w:cs="Arial"/>
          <w:b/>
          <w:bCs/>
          <w:iCs/>
          <w:color w:val="000000"/>
          <w:kern w:val="1"/>
          <w:lang w:val="sr-Cyrl-CS" w:eastAsia="ar-SA"/>
        </w:rPr>
        <w:t>5.</w:t>
      </w:r>
      <w:r w:rsidRPr="00BC66DD">
        <w:rPr>
          <w:rFonts w:ascii="Garamond" w:eastAsia="Arial Unicode MS" w:hAnsi="Garamond" w:cs="Arial"/>
          <w:b/>
          <w:bCs/>
          <w:iCs/>
          <w:color w:val="000000"/>
          <w:kern w:val="1"/>
          <w:lang w:val="sr-Cyrl-CS" w:eastAsia="ar-SA"/>
        </w:rPr>
        <w:t>1. ПОДАЦИ О ЈЕЗИКУ НА КОЈЕМ ПОНУДА МОРА ДА БУДЕ САСТАВЉЕНА</w:t>
      </w:r>
    </w:p>
    <w:p w14:paraId="764708CF"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Понуђач подноси понуду на српском језику.</w:t>
      </w:r>
    </w:p>
    <w:p w14:paraId="764708D0" w14:textId="77777777" w:rsidR="003A6B93" w:rsidRPr="00BC66DD" w:rsidRDefault="003A6B93"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14:paraId="764708D1" w14:textId="77777777" w:rsidR="003A6B93" w:rsidRPr="00BC66DD" w:rsidRDefault="003A6B93" w:rsidP="008433DF">
      <w:pPr>
        <w:suppressAutoHyphens/>
        <w:spacing w:line="100" w:lineRule="atLeast"/>
        <w:jc w:val="both"/>
        <w:rPr>
          <w:rFonts w:ascii="Garamond" w:eastAsia="Arial Unicode MS" w:hAnsi="Garamond" w:cs="Arial"/>
          <w:b/>
          <w:bCs/>
          <w:i/>
          <w:iCs/>
          <w:color w:val="000000"/>
          <w:kern w:val="1"/>
          <w:lang w:val="sr-Cyrl-CS" w:eastAsia="ar-SA"/>
        </w:rPr>
      </w:pPr>
      <w:r w:rsidRPr="00BC66DD">
        <w:rPr>
          <w:rFonts w:ascii="Garamond" w:eastAsia="Arial Unicode MS" w:hAnsi="Garamond" w:cs="Arial"/>
          <w:color w:val="000000"/>
          <w:kern w:val="1"/>
          <w:lang w:val="sr-Cyrl-CS" w:eastAsia="ar-SA"/>
        </w:rPr>
        <w:t>Званични језици бивших СФРЈ република (осим српског) сматрају се страним језицима.</w:t>
      </w:r>
    </w:p>
    <w:p w14:paraId="764708D2" w14:textId="77777777" w:rsidR="008433DF" w:rsidRPr="00BC66DD" w:rsidRDefault="008433DF" w:rsidP="008433DF">
      <w:pPr>
        <w:suppressAutoHyphens/>
        <w:spacing w:line="100" w:lineRule="atLeast"/>
        <w:jc w:val="both"/>
        <w:rPr>
          <w:rFonts w:ascii="Garamond" w:eastAsia="Arial Unicode MS" w:hAnsi="Garamond" w:cs="Arial"/>
          <w:b/>
          <w:bCs/>
          <w:i/>
          <w:iCs/>
          <w:color w:val="000000"/>
          <w:kern w:val="1"/>
          <w:lang w:val="sr-Cyrl-CS" w:eastAsia="ar-SA"/>
        </w:rPr>
      </w:pPr>
    </w:p>
    <w:p w14:paraId="764708D3" w14:textId="77777777" w:rsidR="008433DF" w:rsidRPr="00BC66DD" w:rsidRDefault="008433DF" w:rsidP="008433DF">
      <w:pPr>
        <w:suppressAutoHyphens/>
        <w:spacing w:line="100" w:lineRule="atLeast"/>
        <w:jc w:val="both"/>
        <w:rPr>
          <w:rFonts w:ascii="Garamond" w:eastAsia="TimesNewRomanPSMT" w:hAnsi="Garamond" w:cs="Arial"/>
          <w:bCs/>
          <w:color w:val="000000"/>
          <w:kern w:val="1"/>
          <w:lang w:val="sr-Cyrl-CS" w:eastAsia="ar-SA"/>
        </w:rPr>
      </w:pPr>
      <w:r w:rsidRPr="005C2D46">
        <w:rPr>
          <w:rFonts w:ascii="Garamond" w:eastAsia="Arial Unicode MS" w:hAnsi="Garamond" w:cs="Arial"/>
          <w:b/>
          <w:bCs/>
          <w:iCs/>
          <w:color w:val="000000"/>
          <w:kern w:val="1"/>
          <w:lang w:val="sr-Cyrl-CS" w:eastAsia="ar-SA"/>
        </w:rPr>
        <w:t>5.</w:t>
      </w:r>
      <w:r w:rsidRPr="00BC66DD">
        <w:rPr>
          <w:rFonts w:ascii="Garamond" w:eastAsia="Arial Unicode MS" w:hAnsi="Garamond" w:cs="Arial"/>
          <w:b/>
          <w:bCs/>
          <w:iCs/>
          <w:color w:val="000000"/>
          <w:kern w:val="1"/>
          <w:lang w:val="sr-Cyrl-CS" w:eastAsia="ar-SA"/>
        </w:rPr>
        <w:t>2. НАЧИН НА КОЈИ ПОНУДА МОРА ДА БУДЕ САЧИЊЕНА</w:t>
      </w:r>
    </w:p>
    <w:p w14:paraId="764708D4" w14:textId="77777777" w:rsidR="008433DF" w:rsidRPr="00BC66DD" w:rsidRDefault="008433DF" w:rsidP="008433DF">
      <w:pPr>
        <w:suppressAutoHyphens/>
        <w:spacing w:line="100" w:lineRule="atLeast"/>
        <w:jc w:val="both"/>
        <w:rPr>
          <w:rFonts w:ascii="Garamond" w:eastAsia="TimesNewRomanPSMT" w:hAnsi="Garamond" w:cs="Arial"/>
          <w:bCs/>
          <w:color w:val="000000"/>
          <w:kern w:val="1"/>
          <w:lang w:val="sr-Cyrl-CS" w:eastAsia="ar-SA"/>
        </w:rPr>
      </w:pPr>
      <w:r w:rsidRPr="00BC66DD">
        <w:rPr>
          <w:rFonts w:ascii="Garamond" w:eastAsia="TimesNewRomanPSMT" w:hAnsi="Garamond" w:cs="Arial"/>
          <w:bCs/>
          <w:color w:val="000000"/>
          <w:kern w:val="1"/>
          <w:lang w:val="sr-Cyrl-CS"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764708D5" w14:textId="74168FFD" w:rsidR="008433DF" w:rsidRPr="00BC66DD" w:rsidRDefault="008433DF" w:rsidP="008433DF">
      <w:pPr>
        <w:suppressAutoHyphens/>
        <w:spacing w:line="100" w:lineRule="atLeast"/>
        <w:jc w:val="both"/>
        <w:rPr>
          <w:rFonts w:ascii="Garamond" w:eastAsia="TimesNewRomanPSMT" w:hAnsi="Garamond" w:cs="Arial"/>
          <w:bCs/>
          <w:color w:val="000000"/>
          <w:kern w:val="1"/>
          <w:lang w:val="sr-Cyrl-CS" w:eastAsia="ar-SA"/>
        </w:rPr>
      </w:pPr>
      <w:r w:rsidRPr="00BC66DD">
        <w:rPr>
          <w:rFonts w:ascii="Garamond" w:eastAsia="TimesNewRomanPSMT" w:hAnsi="Garamond" w:cs="Arial"/>
          <w:bCs/>
          <w:color w:val="000000"/>
          <w:kern w:val="1"/>
          <w:lang w:val="sr-Cyrl-CS" w:eastAsia="ar-SA"/>
        </w:rPr>
        <w:t>На полеђини коверте или на кутији навести назив</w:t>
      </w:r>
      <w:r w:rsidRPr="005C2D46">
        <w:rPr>
          <w:rFonts w:ascii="Garamond" w:eastAsia="TimesNewRomanPSMT" w:hAnsi="Garamond" w:cs="Arial"/>
          <w:bCs/>
          <w:color w:val="000000"/>
          <w:kern w:val="1"/>
          <w:lang w:val="sr-Cyrl-CS" w:eastAsia="ar-SA"/>
        </w:rPr>
        <w:t xml:space="preserve"> и адресу</w:t>
      </w:r>
      <w:r w:rsidR="00AB7059" w:rsidRPr="00BC66DD">
        <w:rPr>
          <w:rFonts w:ascii="Garamond" w:eastAsia="TimesNewRomanPSMT" w:hAnsi="Garamond" w:cs="Arial"/>
          <w:bCs/>
          <w:color w:val="000000"/>
          <w:kern w:val="1"/>
          <w:lang w:val="sr-Cyrl-CS" w:eastAsia="ar-SA"/>
        </w:rPr>
        <w:t xml:space="preserve"> понуђача</w:t>
      </w:r>
      <w:r w:rsidR="00AB7059">
        <w:rPr>
          <w:rFonts w:ascii="Garamond" w:eastAsia="TimesNewRomanPSMT" w:hAnsi="Garamond" w:cs="Arial"/>
          <w:bCs/>
          <w:color w:val="000000"/>
          <w:kern w:val="1"/>
          <w:lang w:val="sr-Cyrl-RS" w:eastAsia="ar-SA"/>
        </w:rPr>
        <w:t xml:space="preserve"> </w:t>
      </w:r>
      <w:r w:rsidR="00AB7059" w:rsidRPr="00AB7059">
        <w:rPr>
          <w:rFonts w:ascii="Garamond" w:eastAsia="TimesNewRomanPSMT" w:hAnsi="Garamond" w:cs="Arial"/>
          <w:bCs/>
          <w:color w:val="000000"/>
          <w:kern w:val="1"/>
          <w:lang w:val="sr-Cyrl-RS" w:eastAsia="ar-SA"/>
        </w:rPr>
        <w:t>и особу за контакт.</w:t>
      </w:r>
    </w:p>
    <w:p w14:paraId="764708D6" w14:textId="77777777" w:rsidR="008433DF" w:rsidRPr="00BC66DD" w:rsidRDefault="008433DF" w:rsidP="008433DF">
      <w:pPr>
        <w:suppressAutoHyphens/>
        <w:spacing w:line="100" w:lineRule="atLeast"/>
        <w:jc w:val="both"/>
        <w:rPr>
          <w:rFonts w:ascii="Garamond" w:eastAsia="TimesNewRomanPSMT" w:hAnsi="Garamond" w:cs="Arial"/>
          <w:bCs/>
          <w:color w:val="000000"/>
          <w:kern w:val="1"/>
          <w:lang w:val="sr-Cyrl-CS" w:eastAsia="ar-SA"/>
        </w:rPr>
      </w:pPr>
      <w:r w:rsidRPr="00BC66DD">
        <w:rPr>
          <w:rFonts w:ascii="Garamond" w:eastAsia="TimesNewRomanPSMT" w:hAnsi="Garamond" w:cs="Arial"/>
          <w:bCs/>
          <w:color w:val="000000"/>
          <w:kern w:val="1"/>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4708D7" w14:textId="2E1C9197" w:rsidR="008433DF" w:rsidRPr="001F4793" w:rsidRDefault="008433DF" w:rsidP="008433DF">
      <w:pPr>
        <w:suppressAutoHyphens/>
        <w:autoSpaceDE w:val="0"/>
        <w:autoSpaceDN w:val="0"/>
        <w:adjustRightInd w:val="0"/>
        <w:jc w:val="both"/>
        <w:rPr>
          <w:rFonts w:ascii="Garamond" w:eastAsia="Arial Unicode MS" w:hAnsi="Garamond" w:cs="Arial"/>
          <w:color w:val="FF0000"/>
          <w:kern w:val="1"/>
          <w:lang w:val="sr-Cyrl-CS" w:eastAsia="ar-SA"/>
        </w:rPr>
      </w:pPr>
      <w:r w:rsidRPr="001F4793">
        <w:rPr>
          <w:rFonts w:ascii="Garamond" w:eastAsia="TimesNewRomanPSMT" w:hAnsi="Garamond" w:cs="Arial"/>
          <w:bCs/>
          <w:color w:val="000000"/>
          <w:kern w:val="1"/>
          <w:lang w:val="sr-Cyrl-CS" w:eastAsia="ar-SA"/>
        </w:rPr>
        <w:t>Понуду доставити на адресу</w:t>
      </w:r>
      <w:r w:rsidRPr="005C2D46">
        <w:rPr>
          <w:rFonts w:ascii="Garamond" w:eastAsia="TimesNewRomanPSMT" w:hAnsi="Garamond" w:cs="Arial"/>
          <w:bCs/>
          <w:color w:val="000000"/>
          <w:kern w:val="1"/>
          <w:lang w:val="sr-Cyrl-CS" w:eastAsia="ar-SA"/>
        </w:rPr>
        <w:t xml:space="preserve">: </w:t>
      </w:r>
      <w:r w:rsidR="0088343D">
        <w:rPr>
          <w:rFonts w:ascii="Garamond" w:eastAsia="TimesNewRomanPSMT" w:hAnsi="Garamond" w:cs="Arial"/>
          <w:bCs/>
          <w:color w:val="000000"/>
          <w:kern w:val="1"/>
          <w:lang w:val="sr-Cyrl-CS" w:eastAsia="ar-SA"/>
        </w:rPr>
        <w:t>Институт за хемију, технологију и металургију</w:t>
      </w:r>
      <w:r w:rsidR="00F878FD" w:rsidRPr="005C2D46">
        <w:rPr>
          <w:rFonts w:ascii="Garamond" w:eastAsia="TimesNewRomanPSMT" w:hAnsi="Garamond" w:cs="Arial"/>
          <w:bCs/>
          <w:color w:val="000000"/>
          <w:kern w:val="1"/>
          <w:lang w:val="sr-Cyrl-CS" w:eastAsia="ar-SA"/>
        </w:rPr>
        <w:t xml:space="preserve">, Београд, </w:t>
      </w:r>
      <w:r w:rsidR="0088343D">
        <w:rPr>
          <w:rFonts w:ascii="Garamond" w:eastAsia="TimesNewRomanPSMT" w:hAnsi="Garamond" w:cs="Arial"/>
          <w:bCs/>
          <w:color w:val="000000"/>
          <w:kern w:val="1"/>
          <w:lang w:val="sr-Cyrl-CS" w:eastAsia="ar-SA"/>
        </w:rPr>
        <w:t>Његошева 12</w:t>
      </w:r>
      <w:r w:rsidR="003D7BA2" w:rsidRPr="001F4793">
        <w:rPr>
          <w:rFonts w:ascii="Garamond" w:eastAsia="Arial Unicode MS" w:hAnsi="Garamond" w:cs="Arial"/>
          <w:iCs/>
          <w:color w:val="000000"/>
          <w:kern w:val="1"/>
          <w:lang w:val="sr-Cyrl-CS" w:eastAsia="ar-SA"/>
        </w:rPr>
        <w:t>,</w:t>
      </w:r>
      <w:r w:rsidR="00EA69ED">
        <w:rPr>
          <w:rFonts w:ascii="Garamond" w:eastAsia="Arial Unicode MS" w:hAnsi="Garamond" w:cs="Arial"/>
          <w:iCs/>
          <w:color w:val="000000"/>
          <w:kern w:val="1"/>
          <w:lang w:val="sr-Cyrl-CS" w:eastAsia="ar-SA"/>
        </w:rPr>
        <w:t xml:space="preserve"> </w:t>
      </w:r>
      <w:r w:rsidRPr="001F4793">
        <w:rPr>
          <w:rFonts w:ascii="Garamond" w:eastAsia="TimesNewRomanPSMT" w:hAnsi="Garamond" w:cs="Arial"/>
          <w:bCs/>
          <w:color w:val="000000"/>
          <w:kern w:val="1"/>
          <w:lang w:val="sr-Cyrl-CS" w:eastAsia="ar-SA"/>
        </w:rPr>
        <w:t xml:space="preserve">са назнаком: </w:t>
      </w:r>
      <w:r w:rsidRPr="001F4793">
        <w:rPr>
          <w:rFonts w:ascii="Garamond" w:eastAsia="TimesNewRomanPS-BoldMT" w:hAnsi="Garamond" w:cs="Arial"/>
          <w:b/>
          <w:bCs/>
          <w:color w:val="000000"/>
          <w:kern w:val="1"/>
          <w:lang w:val="sr-Cyrl-CS" w:eastAsia="ar-SA"/>
        </w:rPr>
        <w:t>,,Понуда за јавну набавку</w:t>
      </w:r>
      <w:r w:rsidR="00B43EDB" w:rsidRPr="001F4793">
        <w:rPr>
          <w:rFonts w:ascii="Garamond" w:eastAsia="TimesNewRomanPS-BoldMT" w:hAnsi="Garamond" w:cs="Arial"/>
          <w:b/>
          <w:bCs/>
          <w:color w:val="000000"/>
          <w:kern w:val="1"/>
          <w:lang w:val="sr-Cyrl-CS" w:eastAsia="ar-SA"/>
        </w:rPr>
        <w:t xml:space="preserve"> </w:t>
      </w:r>
      <w:r w:rsidRPr="001F4793">
        <w:rPr>
          <w:rFonts w:ascii="Garamond" w:eastAsia="Arial Unicode MS" w:hAnsi="Garamond" w:cs="Arial"/>
          <w:b/>
          <w:kern w:val="1"/>
          <w:lang w:val="sr-Cyrl-CS" w:eastAsia="ar-SA"/>
        </w:rPr>
        <w:t xml:space="preserve">услуга – услуга </w:t>
      </w:r>
      <w:r w:rsidR="007A33FC" w:rsidRPr="001F4793">
        <w:rPr>
          <w:rFonts w:ascii="Garamond" w:eastAsia="Arial Unicode MS" w:hAnsi="Garamond" w:cs="Arial"/>
          <w:b/>
          <w:kern w:val="1"/>
          <w:lang w:val="sr-Cyrl-CS" w:eastAsia="ar-SA"/>
        </w:rPr>
        <w:t xml:space="preserve">осигурања </w:t>
      </w:r>
      <w:r w:rsidR="0088343D" w:rsidRPr="001F4793">
        <w:rPr>
          <w:rFonts w:ascii="Garamond" w:eastAsia="Arial Unicode MS" w:hAnsi="Garamond" w:cs="Arial"/>
          <w:b/>
          <w:kern w:val="1"/>
          <w:lang w:val="sr-Cyrl-CS" w:eastAsia="ar-SA"/>
        </w:rPr>
        <w:t>запослених</w:t>
      </w:r>
      <w:r w:rsidRPr="001F4793">
        <w:rPr>
          <w:rFonts w:ascii="Garamond" w:eastAsia="Arial Unicode MS" w:hAnsi="Garamond" w:cs="Arial"/>
          <w:b/>
          <w:kern w:val="1"/>
          <w:lang w:val="sr-Cyrl-CS" w:eastAsia="ar-SA"/>
        </w:rPr>
        <w:t>,</w:t>
      </w:r>
      <w:r w:rsidR="00EA69ED">
        <w:rPr>
          <w:rFonts w:ascii="Garamond" w:eastAsia="Arial Unicode MS" w:hAnsi="Garamond" w:cs="Arial"/>
          <w:b/>
          <w:kern w:val="1"/>
          <w:lang w:val="sr-Cyrl-CS" w:eastAsia="ar-SA"/>
        </w:rPr>
        <w:t xml:space="preserve"> </w:t>
      </w:r>
      <w:r w:rsidRPr="00310264">
        <w:rPr>
          <w:rFonts w:ascii="Garamond" w:eastAsia="TimesNewRomanPS-BoldMT" w:hAnsi="Garamond" w:cs="Arial"/>
          <w:b/>
          <w:bCs/>
          <w:kern w:val="1"/>
          <w:lang w:val="sr-Cyrl-CS" w:eastAsia="ar-SA"/>
        </w:rPr>
        <w:t xml:space="preserve">број </w:t>
      </w:r>
      <w:r w:rsidR="0088343D" w:rsidRPr="00310264">
        <w:rPr>
          <w:rFonts w:ascii="Garamond" w:eastAsia="TimesNewRomanPS-BoldMT" w:hAnsi="Garamond" w:cs="Arial"/>
          <w:b/>
          <w:bCs/>
          <w:kern w:val="1"/>
          <w:lang w:val="sr-Cyrl-CS" w:eastAsia="ar-SA"/>
        </w:rPr>
        <w:t>ЈН</w:t>
      </w:r>
      <w:r w:rsidR="007B7EE1" w:rsidRPr="00310264">
        <w:rPr>
          <w:rFonts w:ascii="Garamond" w:eastAsia="TimesNewRomanPS-BoldMT" w:hAnsi="Garamond" w:cs="Arial"/>
          <w:b/>
          <w:bCs/>
          <w:kern w:val="1"/>
          <w:lang w:val="sr-Cyrl-CS" w:eastAsia="ar-SA"/>
        </w:rPr>
        <w:t>МВ</w:t>
      </w:r>
      <w:r w:rsidR="0088343D" w:rsidRPr="00310264">
        <w:rPr>
          <w:rFonts w:ascii="Garamond" w:eastAsia="TimesNewRomanPS-BoldMT" w:hAnsi="Garamond" w:cs="Arial"/>
          <w:b/>
          <w:bCs/>
          <w:kern w:val="1"/>
          <w:lang w:val="sr-Cyrl-CS" w:eastAsia="ar-SA"/>
        </w:rPr>
        <w:t xml:space="preserve"> 0</w:t>
      </w:r>
      <w:r w:rsidR="00950211">
        <w:rPr>
          <w:rFonts w:ascii="Garamond" w:eastAsia="TimesNewRomanPS-BoldMT" w:hAnsi="Garamond" w:cs="Arial"/>
          <w:b/>
          <w:bCs/>
          <w:kern w:val="1"/>
          <w:lang w:val="sr-Cyrl-CS" w:eastAsia="ar-SA"/>
        </w:rPr>
        <w:t>8/20</w:t>
      </w:r>
      <w:r w:rsidRPr="001F4793">
        <w:rPr>
          <w:rFonts w:ascii="Garamond" w:eastAsia="TimesNewRomanPSMT" w:hAnsi="Garamond" w:cs="Arial"/>
          <w:b/>
          <w:bCs/>
          <w:kern w:val="1"/>
          <w:lang w:val="sr-Cyrl-CS" w:eastAsia="ar-SA"/>
        </w:rPr>
        <w:t xml:space="preserve">- </w:t>
      </w:r>
      <w:r w:rsidRPr="001F4793">
        <w:rPr>
          <w:rFonts w:ascii="Garamond" w:eastAsia="TimesNewRomanPS-BoldMT" w:hAnsi="Garamond" w:cs="Arial"/>
          <w:b/>
          <w:bCs/>
          <w:kern w:val="1"/>
          <w:lang w:val="sr-Cyrl-CS" w:eastAsia="ar-SA"/>
        </w:rPr>
        <w:t>НЕ ОТВАРАТИ</w:t>
      </w:r>
      <w:r w:rsidRPr="001F4793">
        <w:rPr>
          <w:rFonts w:ascii="Garamond" w:eastAsia="TimesNewRomanPS-BoldMT" w:hAnsi="Garamond" w:cs="Arial"/>
          <w:b/>
          <w:bCs/>
          <w:color w:val="000000"/>
          <w:kern w:val="1"/>
          <w:lang w:val="sr-Cyrl-CS" w:eastAsia="ar-SA"/>
        </w:rPr>
        <w:t>”.</w:t>
      </w:r>
    </w:p>
    <w:p w14:paraId="764708D8" w14:textId="77777777" w:rsidR="00484E2C" w:rsidRDefault="00484E2C" w:rsidP="005C2D46">
      <w:pPr>
        <w:jc w:val="both"/>
        <w:rPr>
          <w:rFonts w:ascii="Garamond" w:hAnsi="Garamond"/>
          <w:lang w:val="ru-RU"/>
        </w:rPr>
      </w:pPr>
    </w:p>
    <w:p w14:paraId="764708D9" w14:textId="314AD7DB" w:rsidR="008433DF" w:rsidRPr="00BC66DD" w:rsidRDefault="008433DF" w:rsidP="008433DF">
      <w:pPr>
        <w:suppressAutoHyphens/>
        <w:autoSpaceDE w:val="0"/>
        <w:autoSpaceDN w:val="0"/>
        <w:adjustRightInd w:val="0"/>
        <w:jc w:val="both"/>
        <w:rPr>
          <w:rFonts w:ascii="Garamond" w:eastAsia="Arial Unicode MS" w:hAnsi="Garamond" w:cs="Arial"/>
          <w:b/>
          <w:i/>
          <w:iCs/>
          <w:color w:val="FF0000"/>
          <w:kern w:val="1"/>
          <w:lang w:val="ru-RU" w:eastAsia="ar-SA"/>
        </w:rPr>
      </w:pPr>
      <w:r w:rsidRPr="00BC66DD">
        <w:rPr>
          <w:rFonts w:ascii="Garamond" w:eastAsia="Arial Unicode MS" w:hAnsi="Garamond" w:cs="Arial"/>
          <w:kern w:val="1"/>
          <w:lang w:val="ru-RU" w:eastAsia="ar-SA"/>
        </w:rPr>
        <w:t xml:space="preserve">Понуда се сматра благовременом уколико је примљена од стране наручиоца </w:t>
      </w:r>
      <w:r w:rsidRPr="00BC66DD">
        <w:rPr>
          <w:rFonts w:ascii="Garamond" w:eastAsia="Arial Unicode MS" w:hAnsi="Garamond" w:cs="Arial"/>
          <w:b/>
          <w:kern w:val="1"/>
          <w:lang w:val="ru-RU" w:eastAsia="ar-SA"/>
        </w:rPr>
        <w:t xml:space="preserve">до </w:t>
      </w:r>
      <w:r w:rsidR="00950211">
        <w:rPr>
          <w:rFonts w:ascii="Garamond" w:eastAsia="Arial Unicode MS" w:hAnsi="Garamond" w:cs="Arial"/>
          <w:b/>
          <w:kern w:val="1"/>
          <w:lang w:val="ru-RU" w:eastAsia="ar-SA"/>
        </w:rPr>
        <w:t>1</w:t>
      </w:r>
      <w:r w:rsidR="000A45DB" w:rsidRPr="002D768E">
        <w:rPr>
          <w:rFonts w:ascii="Garamond" w:eastAsia="Arial Unicode MS" w:hAnsi="Garamond" w:cs="Arial"/>
          <w:b/>
          <w:kern w:val="1"/>
          <w:lang w:val="sr-Cyrl-CS" w:eastAsia="ar-SA"/>
        </w:rPr>
        <w:t>.</w:t>
      </w:r>
      <w:r w:rsidR="00BC66DD">
        <w:rPr>
          <w:rFonts w:ascii="Garamond" w:eastAsia="Arial Unicode MS" w:hAnsi="Garamond" w:cs="Arial"/>
          <w:b/>
          <w:kern w:val="1"/>
          <w:lang w:val="sr-Cyrl-CS" w:eastAsia="ar-SA"/>
        </w:rPr>
        <w:t>10</w:t>
      </w:r>
      <w:r w:rsidR="000A45DB" w:rsidRPr="002D768E">
        <w:rPr>
          <w:rFonts w:ascii="Garamond" w:eastAsia="Arial Unicode MS" w:hAnsi="Garamond" w:cs="Arial"/>
          <w:b/>
          <w:kern w:val="1"/>
          <w:lang w:val="sr-Cyrl-CS" w:eastAsia="ar-SA"/>
        </w:rPr>
        <w:t>.</w:t>
      </w:r>
      <w:r w:rsidR="0098650E">
        <w:rPr>
          <w:rFonts w:ascii="Garamond" w:eastAsia="Arial Unicode MS" w:hAnsi="Garamond" w:cs="Arial"/>
          <w:b/>
          <w:kern w:val="1"/>
          <w:lang w:val="sr-Cyrl-CS" w:eastAsia="ar-SA"/>
        </w:rPr>
        <w:t>20</w:t>
      </w:r>
      <w:r w:rsidR="00950211">
        <w:rPr>
          <w:rFonts w:ascii="Garamond" w:eastAsia="Arial Unicode MS" w:hAnsi="Garamond" w:cs="Arial"/>
          <w:b/>
          <w:kern w:val="1"/>
          <w:lang w:val="sr-Cyrl-CS" w:eastAsia="ar-SA"/>
        </w:rPr>
        <w:t>20</w:t>
      </w:r>
      <w:r w:rsidR="00310264" w:rsidRPr="002D768E">
        <w:rPr>
          <w:rFonts w:ascii="Garamond" w:eastAsia="Arial Unicode MS" w:hAnsi="Garamond" w:cs="Arial"/>
          <w:b/>
          <w:kern w:val="1"/>
          <w:lang w:val="sr-Cyrl-CS" w:eastAsia="ar-SA"/>
        </w:rPr>
        <w:t>.</w:t>
      </w:r>
      <w:r w:rsidR="00310264">
        <w:rPr>
          <w:rFonts w:ascii="Garamond" w:eastAsia="Arial Unicode MS" w:hAnsi="Garamond" w:cs="Arial"/>
          <w:b/>
          <w:kern w:val="1"/>
          <w:lang w:val="sr-Cyrl-CS" w:eastAsia="ar-SA"/>
        </w:rPr>
        <w:t xml:space="preserve"> </w:t>
      </w:r>
      <w:r w:rsidR="00AA6382" w:rsidRPr="00BC66DD">
        <w:rPr>
          <w:rFonts w:ascii="Garamond" w:eastAsia="Arial Unicode MS" w:hAnsi="Garamond" w:cs="Arial"/>
          <w:b/>
          <w:kern w:val="1"/>
          <w:lang w:val="ru-RU" w:eastAsia="ar-SA"/>
        </w:rPr>
        <w:t xml:space="preserve">године </w:t>
      </w:r>
      <w:r w:rsidRPr="00BC66DD">
        <w:rPr>
          <w:rFonts w:ascii="Garamond" w:eastAsia="Arial Unicode MS" w:hAnsi="Garamond" w:cs="Arial"/>
          <w:b/>
          <w:kern w:val="1"/>
          <w:lang w:val="ru-RU" w:eastAsia="ar-SA"/>
        </w:rPr>
        <w:t xml:space="preserve">до </w:t>
      </w:r>
      <w:r w:rsidR="00AA6382" w:rsidRPr="00BC66DD">
        <w:rPr>
          <w:rFonts w:ascii="Garamond" w:eastAsia="Arial Unicode MS" w:hAnsi="Garamond" w:cs="Arial"/>
          <w:b/>
          <w:kern w:val="1"/>
          <w:lang w:val="ru-RU" w:eastAsia="ar-SA"/>
        </w:rPr>
        <w:t>1</w:t>
      </w:r>
      <w:r w:rsidR="005236E5" w:rsidRPr="00BC66DD">
        <w:rPr>
          <w:rFonts w:ascii="Garamond" w:eastAsia="Arial Unicode MS" w:hAnsi="Garamond" w:cs="Arial"/>
          <w:b/>
          <w:kern w:val="1"/>
          <w:lang w:val="ru-RU" w:eastAsia="ar-SA"/>
        </w:rPr>
        <w:t>2</w:t>
      </w:r>
      <w:r w:rsidR="00AA6382" w:rsidRPr="00BC66DD">
        <w:rPr>
          <w:rFonts w:ascii="Garamond" w:eastAsia="Arial Unicode MS" w:hAnsi="Garamond" w:cs="Arial"/>
          <w:b/>
          <w:kern w:val="1"/>
          <w:lang w:val="ru-RU" w:eastAsia="ar-SA"/>
        </w:rPr>
        <w:t>,00</w:t>
      </w:r>
      <w:r w:rsidR="00EA69ED">
        <w:rPr>
          <w:rFonts w:ascii="Garamond" w:eastAsia="Arial Unicode MS" w:hAnsi="Garamond" w:cs="Arial"/>
          <w:b/>
          <w:kern w:val="1"/>
          <w:lang w:val="sr-Cyrl-CS" w:eastAsia="ar-SA"/>
        </w:rPr>
        <w:t xml:space="preserve"> </w:t>
      </w:r>
      <w:r w:rsidRPr="00BC66DD">
        <w:rPr>
          <w:rFonts w:ascii="Garamond" w:eastAsia="Arial Unicode MS" w:hAnsi="Garamond" w:cs="Arial"/>
          <w:b/>
          <w:kern w:val="1"/>
          <w:lang w:val="ru-RU" w:eastAsia="ar-SA"/>
        </w:rPr>
        <w:t>часова</w:t>
      </w:r>
      <w:r w:rsidRPr="00BC66DD">
        <w:rPr>
          <w:rFonts w:ascii="Garamond" w:eastAsia="Arial Unicode MS" w:hAnsi="Garamond" w:cs="Arial"/>
          <w:b/>
          <w:i/>
          <w:iCs/>
          <w:kern w:val="1"/>
          <w:lang w:val="ru-RU" w:eastAsia="ar-SA"/>
        </w:rPr>
        <w:t>.</w:t>
      </w:r>
    </w:p>
    <w:p w14:paraId="764708DA" w14:textId="77777777" w:rsidR="008433DF" w:rsidRPr="00BC66DD" w:rsidRDefault="008433DF" w:rsidP="008433DF">
      <w:pPr>
        <w:suppressAutoHyphens/>
        <w:autoSpaceDE w:val="0"/>
        <w:autoSpaceDN w:val="0"/>
        <w:adjustRightInd w:val="0"/>
        <w:jc w:val="both"/>
        <w:rPr>
          <w:rFonts w:ascii="Garamond" w:eastAsia="Arial Unicode MS" w:hAnsi="Garamond" w:cs="Arial"/>
          <w:color w:val="FF0000"/>
          <w:kern w:val="1"/>
          <w:lang w:val="ru-RU" w:eastAsia="ar-SA"/>
        </w:rPr>
      </w:pPr>
    </w:p>
    <w:p w14:paraId="764708DB" w14:textId="77777777" w:rsidR="008433DF" w:rsidRPr="00BC66DD" w:rsidRDefault="008433DF" w:rsidP="008433DF">
      <w:pPr>
        <w:suppressAutoHyphens/>
        <w:autoSpaceDE w:val="0"/>
        <w:autoSpaceDN w:val="0"/>
        <w:adjustRightInd w:val="0"/>
        <w:jc w:val="both"/>
        <w:rPr>
          <w:rFonts w:ascii="Garamond" w:eastAsia="Arial Unicode MS" w:hAnsi="Garamond" w:cs="Arial"/>
          <w:kern w:val="1"/>
          <w:lang w:val="sr-Cyrl-CS" w:eastAsia="ar-SA"/>
        </w:rPr>
      </w:pPr>
      <w:r w:rsidRPr="00BC66DD">
        <w:rPr>
          <w:rFonts w:ascii="Garamond" w:eastAsia="Arial Unicode MS" w:hAnsi="Garamond" w:cs="Arial"/>
          <w:kern w:val="1"/>
          <w:lang w:val="ru-RU"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EA69ED">
        <w:rPr>
          <w:rFonts w:ascii="Garamond" w:eastAsia="Arial Unicode MS" w:hAnsi="Garamond" w:cs="Arial"/>
          <w:kern w:val="1"/>
          <w:lang w:val="sr-Cyrl-CS" w:eastAsia="ar-SA"/>
        </w:rPr>
        <w:t xml:space="preserve"> </w:t>
      </w:r>
      <w:r w:rsidRPr="00BC66DD">
        <w:rPr>
          <w:rFonts w:ascii="Garamond" w:eastAsia="Arial Unicode MS" w:hAnsi="Garamond" w:cs="Arial"/>
          <w:kern w:val="1"/>
          <w:lang w:val="sr-Cyrl-CS" w:eastAsia="ar-SA"/>
        </w:rPr>
        <w:t xml:space="preserve">Уколико је понуда достављена непосредно </w:t>
      </w:r>
      <w:r w:rsidRPr="005C2D46">
        <w:rPr>
          <w:rFonts w:ascii="Garamond" w:eastAsia="Arial Unicode MS" w:hAnsi="Garamond" w:cs="Arial"/>
          <w:kern w:val="1"/>
          <w:lang w:val="sr-Cyrl-CS" w:eastAsia="ar-SA"/>
        </w:rPr>
        <w:t>н</w:t>
      </w:r>
      <w:r w:rsidRPr="00BC66DD">
        <w:rPr>
          <w:rFonts w:ascii="Garamond" w:eastAsia="Arial Unicode MS" w:hAnsi="Garamond" w:cs="Arial"/>
          <w:kern w:val="1"/>
          <w:lang w:val="sr-Cyrl-CS" w:eastAsia="ar-SA"/>
        </w:rPr>
        <w:t>аруч</w:t>
      </w:r>
      <w:r w:rsidRPr="005C2D46">
        <w:rPr>
          <w:rFonts w:ascii="Garamond" w:eastAsia="Arial Unicode MS" w:hAnsi="Garamond" w:cs="Arial"/>
          <w:kern w:val="1"/>
          <w:lang w:val="sr-Cyrl-CS" w:eastAsia="ar-SA"/>
        </w:rPr>
        <w:t>и</w:t>
      </w:r>
      <w:r w:rsidRPr="00BC66DD">
        <w:rPr>
          <w:rFonts w:ascii="Garamond" w:eastAsia="Arial Unicode MS" w:hAnsi="Garamond" w:cs="Arial"/>
          <w:kern w:val="1"/>
          <w:lang w:val="sr-Cyrl-CS" w:eastAsia="ar-SA"/>
        </w:rPr>
        <w:t xml:space="preserve">лац ће понуђачу предати потврду пријема </w:t>
      </w:r>
      <w:proofErr w:type="spellStart"/>
      <w:r w:rsidRPr="00BC66DD">
        <w:rPr>
          <w:rFonts w:ascii="Garamond" w:eastAsia="Arial Unicode MS" w:hAnsi="Garamond" w:cs="Arial"/>
          <w:kern w:val="1"/>
          <w:lang w:val="sr-Cyrl-CS" w:eastAsia="ar-SA"/>
        </w:rPr>
        <w:t>понуде.У</w:t>
      </w:r>
      <w:proofErr w:type="spellEnd"/>
      <w:r w:rsidRPr="00BC66DD">
        <w:rPr>
          <w:rFonts w:ascii="Garamond" w:eastAsia="Arial Unicode MS" w:hAnsi="Garamond" w:cs="Arial"/>
          <w:kern w:val="1"/>
          <w:lang w:val="sr-Cyrl-CS" w:eastAsia="ar-SA"/>
        </w:rPr>
        <w:t xml:space="preserve"> потврди о пријему наручилац ће навести датум и сат пријема понуде.</w:t>
      </w:r>
    </w:p>
    <w:p w14:paraId="764708DC" w14:textId="77777777" w:rsidR="008433DF" w:rsidRPr="00BC66DD" w:rsidRDefault="008433DF" w:rsidP="008433DF">
      <w:pPr>
        <w:autoSpaceDE w:val="0"/>
        <w:autoSpaceDN w:val="0"/>
        <w:adjustRightInd w:val="0"/>
        <w:jc w:val="both"/>
        <w:rPr>
          <w:rFonts w:ascii="Garamond" w:hAnsi="Garamond" w:cs="Arial"/>
          <w:color w:val="000000"/>
          <w:lang w:val="sr-Cyrl-CS"/>
        </w:rPr>
      </w:pPr>
      <w:r w:rsidRPr="00BC66DD">
        <w:rPr>
          <w:rFonts w:ascii="Garamond" w:eastAsia="Arial Unicode MS" w:hAnsi="Garamond" w:cs="Arial"/>
          <w:kern w:val="1"/>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C66DD">
        <w:rPr>
          <w:rFonts w:ascii="Garamond" w:hAnsi="Garamond" w:cs="Arial"/>
          <w:color w:val="000000"/>
          <w:lang w:val="sr-Cyrl-CS"/>
        </w:rPr>
        <w:t xml:space="preserve"> и биће враћена по окончању поступка отварања понуда неотворену, са назнаком да је поднета неблаговремено.</w:t>
      </w:r>
    </w:p>
    <w:p w14:paraId="764708DD" w14:textId="77777777" w:rsidR="008433DF" w:rsidRPr="005C2D46" w:rsidRDefault="008433DF" w:rsidP="008433DF">
      <w:pPr>
        <w:suppressAutoHyphens/>
        <w:autoSpaceDE w:val="0"/>
        <w:autoSpaceDN w:val="0"/>
        <w:adjustRightInd w:val="0"/>
        <w:jc w:val="both"/>
        <w:rPr>
          <w:rFonts w:ascii="Garamond" w:eastAsia="Arial Unicode MS" w:hAnsi="Garamond" w:cs="Arial"/>
          <w:kern w:val="1"/>
          <w:lang w:val="sr-Cyrl-CS" w:eastAsia="ar-SA"/>
        </w:rPr>
      </w:pPr>
    </w:p>
    <w:p w14:paraId="764708DE" w14:textId="452DC16A" w:rsidR="008433DF" w:rsidRPr="00BC66DD" w:rsidRDefault="008433DF" w:rsidP="008433DF">
      <w:pPr>
        <w:autoSpaceDE w:val="0"/>
        <w:autoSpaceDN w:val="0"/>
        <w:adjustRightInd w:val="0"/>
        <w:jc w:val="both"/>
        <w:rPr>
          <w:rFonts w:ascii="Garamond" w:hAnsi="Garamond" w:cs="TimesNewRomanPSMT"/>
          <w:lang w:val="sr-Cyrl-CS"/>
        </w:rPr>
      </w:pPr>
      <w:r w:rsidRPr="00BC66DD">
        <w:rPr>
          <w:rFonts w:ascii="Garamond" w:hAnsi="Garamond" w:cs="TimesNewRomanPS-BoldMT"/>
          <w:b/>
          <w:bCs/>
          <w:lang w:val="sr-Cyrl-CS"/>
        </w:rPr>
        <w:t xml:space="preserve">Јавно отварање понуда обавиће се дана </w:t>
      </w:r>
      <w:r w:rsidR="00950211">
        <w:rPr>
          <w:rFonts w:ascii="Garamond" w:hAnsi="Garamond" w:cs="TimesNewRomanPS-BoldMT"/>
          <w:b/>
          <w:bCs/>
          <w:lang w:val="sr-Cyrl-CS"/>
        </w:rPr>
        <w:t>1</w:t>
      </w:r>
      <w:r w:rsidR="00310264">
        <w:rPr>
          <w:rFonts w:ascii="Garamond" w:hAnsi="Garamond" w:cs="TimesNewRomanPS-BoldMT"/>
          <w:b/>
          <w:bCs/>
          <w:lang w:val="sr-Cyrl-CS"/>
        </w:rPr>
        <w:t>.</w:t>
      </w:r>
      <w:r w:rsidR="00BC66DD">
        <w:rPr>
          <w:rFonts w:ascii="Garamond" w:hAnsi="Garamond" w:cs="TimesNewRomanPS-BoldMT"/>
          <w:b/>
          <w:bCs/>
          <w:lang w:val="sr-Cyrl-CS"/>
        </w:rPr>
        <w:t>10</w:t>
      </w:r>
      <w:r w:rsidR="00310264">
        <w:rPr>
          <w:rFonts w:ascii="Garamond" w:hAnsi="Garamond" w:cs="TimesNewRomanPS-BoldMT"/>
          <w:b/>
          <w:bCs/>
          <w:lang w:val="sr-Cyrl-CS"/>
        </w:rPr>
        <w:t>.20</w:t>
      </w:r>
      <w:r w:rsidR="00950211">
        <w:rPr>
          <w:rFonts w:ascii="Garamond" w:hAnsi="Garamond" w:cs="TimesNewRomanPS-BoldMT"/>
          <w:b/>
          <w:bCs/>
          <w:lang w:val="sr-Cyrl-CS"/>
        </w:rPr>
        <w:t>20</w:t>
      </w:r>
      <w:r w:rsidR="00310264">
        <w:rPr>
          <w:rFonts w:ascii="Garamond" w:hAnsi="Garamond" w:cs="TimesNewRomanPS-BoldMT"/>
          <w:b/>
          <w:bCs/>
          <w:lang w:val="sr-Cyrl-CS"/>
        </w:rPr>
        <w:t xml:space="preserve">. </w:t>
      </w:r>
      <w:r w:rsidRPr="00BC66DD">
        <w:rPr>
          <w:rFonts w:ascii="Garamond" w:hAnsi="Garamond" w:cs="TimesNewRomanPS-BoldMT"/>
          <w:b/>
          <w:bCs/>
          <w:lang w:val="sr-Cyrl-CS"/>
        </w:rPr>
        <w:t xml:space="preserve">године са почетком у </w:t>
      </w:r>
      <w:r w:rsidR="005236E5" w:rsidRPr="00BC66DD">
        <w:rPr>
          <w:rFonts w:ascii="Garamond" w:hAnsi="Garamond" w:cs="TimesNewRomanPS-BoldMT"/>
          <w:b/>
          <w:bCs/>
          <w:lang w:val="sr-Cyrl-CS"/>
        </w:rPr>
        <w:t>1</w:t>
      </w:r>
      <w:r w:rsidR="00F3197E" w:rsidRPr="00BC66DD">
        <w:rPr>
          <w:rFonts w:ascii="Garamond" w:hAnsi="Garamond" w:cs="TimesNewRomanPS-BoldMT"/>
          <w:b/>
          <w:bCs/>
          <w:lang w:val="sr-Cyrl-CS"/>
        </w:rPr>
        <w:t>5</w:t>
      </w:r>
      <w:r w:rsidR="00AA6382" w:rsidRPr="00BC66DD">
        <w:rPr>
          <w:rFonts w:ascii="Garamond" w:hAnsi="Garamond" w:cs="TimesNewRomanPS-BoldMT"/>
          <w:b/>
          <w:bCs/>
          <w:lang w:val="sr-Cyrl-CS"/>
        </w:rPr>
        <w:t>,00</w:t>
      </w:r>
      <w:r w:rsidR="00EA69ED">
        <w:rPr>
          <w:rFonts w:ascii="Garamond" w:hAnsi="Garamond" w:cs="TimesNewRomanPS-BoldMT"/>
          <w:b/>
          <w:bCs/>
          <w:lang w:val="sr-Cyrl-CS"/>
        </w:rPr>
        <w:t xml:space="preserve"> </w:t>
      </w:r>
      <w:r w:rsidRPr="00BC66DD">
        <w:rPr>
          <w:rFonts w:ascii="Garamond" w:hAnsi="Garamond" w:cs="TimesNewRomanPS-BoldMT"/>
          <w:b/>
          <w:bCs/>
          <w:lang w:val="sr-Cyrl-CS"/>
        </w:rPr>
        <w:t>часова</w:t>
      </w:r>
      <w:r w:rsidRPr="005C2D46">
        <w:rPr>
          <w:rFonts w:ascii="Garamond" w:hAnsi="Garamond" w:cs="TimesNewRomanPS-BoldMT"/>
          <w:b/>
          <w:bCs/>
          <w:lang w:val="sr-Cyrl-CS"/>
        </w:rPr>
        <w:t xml:space="preserve">, </w:t>
      </w:r>
      <w:r w:rsidRPr="00BC66DD">
        <w:rPr>
          <w:rFonts w:ascii="Garamond" w:hAnsi="Garamond" w:cs="TimesNewRomanPSMT"/>
          <w:lang w:val="sr-Cyrl-CS"/>
        </w:rPr>
        <w:t xml:space="preserve">у </w:t>
      </w:r>
      <w:r w:rsidRPr="005C2D46">
        <w:rPr>
          <w:rFonts w:ascii="Garamond" w:hAnsi="Garamond" w:cs="TimesNewRomanPSMT"/>
          <w:lang w:val="sr-Cyrl-CS"/>
        </w:rPr>
        <w:t xml:space="preserve">просторијама наручиоца, </w:t>
      </w:r>
      <w:r w:rsidR="0088343D">
        <w:rPr>
          <w:rFonts w:ascii="Garamond" w:hAnsi="Garamond" w:cs="TimesNewRomanPSMT"/>
          <w:lang w:val="sr-Cyrl-CS"/>
        </w:rPr>
        <w:t>Његошева 12</w:t>
      </w:r>
      <w:r w:rsidRPr="005C2D46">
        <w:rPr>
          <w:rFonts w:ascii="Garamond" w:hAnsi="Garamond" w:cs="TimesNewRomanPSMT"/>
          <w:lang w:val="sr-Cyrl-CS"/>
        </w:rPr>
        <w:t xml:space="preserve">, </w:t>
      </w:r>
      <w:r w:rsidRPr="00BC66DD">
        <w:rPr>
          <w:rFonts w:ascii="Garamond" w:hAnsi="Garamond" w:cs="TimesNewRomanPSMT"/>
          <w:lang w:val="sr-Cyrl-CS"/>
        </w:rPr>
        <w:t>сал</w:t>
      </w:r>
      <w:r w:rsidRPr="005C2D46">
        <w:rPr>
          <w:rFonts w:ascii="Garamond" w:hAnsi="Garamond" w:cs="TimesNewRomanPSMT"/>
          <w:lang w:val="sr-Cyrl-CS"/>
        </w:rPr>
        <w:t>а</w:t>
      </w:r>
      <w:r w:rsidR="00B43EDB">
        <w:rPr>
          <w:rFonts w:ascii="Garamond" w:hAnsi="Garamond" w:cs="TimesNewRomanPSMT"/>
          <w:lang w:val="sr-Latn-RS"/>
        </w:rPr>
        <w:t xml:space="preserve"> </w:t>
      </w:r>
      <w:r w:rsidRPr="005C2D46">
        <w:rPr>
          <w:rFonts w:ascii="Garamond" w:hAnsi="Garamond" w:cs="TimesNewRomanPSMT"/>
          <w:lang w:val="sr-Cyrl-CS"/>
        </w:rPr>
        <w:t xml:space="preserve">на </w:t>
      </w:r>
      <w:r w:rsidRPr="005C2D46">
        <w:rPr>
          <w:rFonts w:ascii="Garamond" w:hAnsi="Garamond" w:cs="TimesNewRomanPSMT"/>
          <w:lang w:val="sr-Latn-CS"/>
        </w:rPr>
        <w:t xml:space="preserve">I </w:t>
      </w:r>
      <w:r w:rsidRPr="005C2D46">
        <w:rPr>
          <w:rFonts w:ascii="Garamond" w:hAnsi="Garamond" w:cs="TimesNewRomanPSMT"/>
          <w:lang w:val="sr-Cyrl-CS"/>
        </w:rPr>
        <w:t>спрату,</w:t>
      </w:r>
      <w:r w:rsidRPr="00BC66DD">
        <w:rPr>
          <w:rFonts w:ascii="Garamond" w:hAnsi="Garamond" w:cs="TimesNewRomanPSMT"/>
          <w:lang w:val="sr-Cyrl-CS"/>
        </w:rPr>
        <w:t xml:space="preserve"> уз</w:t>
      </w:r>
      <w:r w:rsidR="00EA69ED">
        <w:rPr>
          <w:rFonts w:ascii="Garamond" w:hAnsi="Garamond" w:cs="TimesNewRomanPSMT"/>
          <w:lang w:val="sr-Cyrl-CS"/>
        </w:rPr>
        <w:t xml:space="preserve"> </w:t>
      </w:r>
      <w:r w:rsidRPr="00BC66DD">
        <w:rPr>
          <w:rFonts w:ascii="Garamond" w:hAnsi="Garamond" w:cs="TimesNewRomanPSMT"/>
          <w:lang w:val="sr-Cyrl-CS"/>
        </w:rPr>
        <w:t>присуство овлашћених представника понуђача.</w:t>
      </w:r>
    </w:p>
    <w:p w14:paraId="764708DF" w14:textId="77777777" w:rsidR="008433DF" w:rsidRPr="00BC66DD" w:rsidRDefault="008433DF" w:rsidP="008433DF">
      <w:pPr>
        <w:autoSpaceDE w:val="0"/>
        <w:autoSpaceDN w:val="0"/>
        <w:adjustRightInd w:val="0"/>
        <w:jc w:val="both"/>
        <w:rPr>
          <w:rFonts w:ascii="Garamond" w:hAnsi="Garamond" w:cs="TimesNewRomanPSMT"/>
          <w:lang w:val="sr-Cyrl-CS"/>
        </w:rPr>
      </w:pPr>
      <w:r w:rsidRPr="00BC66DD">
        <w:rPr>
          <w:rFonts w:ascii="Garamond" w:hAnsi="Garamond" w:cs="TimesNewRomanPSMT"/>
          <w:lang w:val="sr-Cyrl-CS"/>
        </w:rPr>
        <w:t>Представник понуђача, пре почетка јавног отварања понуда дужан је да поднесе</w:t>
      </w:r>
      <w:r w:rsidRPr="005C2D46">
        <w:rPr>
          <w:rFonts w:ascii="Garamond" w:hAnsi="Garamond" w:cs="TimesNewRomanPSMT"/>
          <w:lang w:val="sr-Cyrl-CS"/>
        </w:rPr>
        <w:t xml:space="preserve"> наручиоцу</w:t>
      </w:r>
      <w:r w:rsidRPr="00BC66DD">
        <w:rPr>
          <w:rFonts w:ascii="Garamond" w:hAnsi="Garamond" w:cs="TimesNewRomanPSMT"/>
          <w:lang w:val="sr-Cyrl-CS"/>
        </w:rPr>
        <w:t xml:space="preserve"> писмено овлашћење за учешће у поступку јавног отварања </w:t>
      </w:r>
      <w:proofErr w:type="spellStart"/>
      <w:r w:rsidRPr="00BC66DD">
        <w:rPr>
          <w:rFonts w:ascii="Garamond" w:hAnsi="Garamond" w:cs="TimesNewRomanPSMT"/>
          <w:lang w:val="sr-Cyrl-CS"/>
        </w:rPr>
        <w:t>понуда,које</w:t>
      </w:r>
      <w:proofErr w:type="spellEnd"/>
      <w:r w:rsidRPr="00BC66DD">
        <w:rPr>
          <w:rFonts w:ascii="Garamond" w:hAnsi="Garamond" w:cs="TimesNewRomanPSMT"/>
          <w:lang w:val="sr-Cyrl-CS"/>
        </w:rPr>
        <w:t xml:space="preserve"> је заведено код понуђача, оверено печатом и потписано од стране одговорног </w:t>
      </w:r>
      <w:proofErr w:type="spellStart"/>
      <w:r w:rsidRPr="00BC66DD">
        <w:rPr>
          <w:rFonts w:ascii="Garamond" w:hAnsi="Garamond" w:cs="TimesNewRomanPSMT"/>
          <w:lang w:val="sr-Cyrl-CS"/>
        </w:rPr>
        <w:t>лицапонуђача</w:t>
      </w:r>
      <w:proofErr w:type="spellEnd"/>
      <w:r w:rsidRPr="00BC66DD">
        <w:rPr>
          <w:rFonts w:ascii="Garamond" w:hAnsi="Garamond" w:cs="TimesNewRomanPSMT"/>
          <w:lang w:val="sr-Cyrl-CS"/>
        </w:rPr>
        <w:t>.</w:t>
      </w:r>
    </w:p>
    <w:p w14:paraId="764708E0" w14:textId="77777777" w:rsidR="008433DF" w:rsidRPr="00BC66DD" w:rsidRDefault="008433DF" w:rsidP="008433DF">
      <w:pPr>
        <w:autoSpaceDE w:val="0"/>
        <w:autoSpaceDN w:val="0"/>
        <w:adjustRightInd w:val="0"/>
        <w:jc w:val="both"/>
        <w:rPr>
          <w:rFonts w:ascii="Garamond" w:hAnsi="Garamond" w:cs="TimesNewRomanPSMT"/>
          <w:lang w:val="sr-Cyrl-CS"/>
        </w:rPr>
      </w:pPr>
    </w:p>
    <w:p w14:paraId="764708E1" w14:textId="77777777" w:rsidR="008433DF" w:rsidRPr="005C2D46" w:rsidRDefault="008433DF" w:rsidP="008433DF">
      <w:pPr>
        <w:suppressAutoHyphens/>
        <w:spacing w:line="100" w:lineRule="atLeast"/>
        <w:jc w:val="both"/>
        <w:rPr>
          <w:rFonts w:ascii="Garamond" w:eastAsia="TimesNewRomanPSMT" w:hAnsi="Garamond" w:cs="Arial"/>
          <w:bCs/>
          <w:color w:val="000000"/>
          <w:kern w:val="1"/>
          <w:lang w:val="sr-Cyrl-CS" w:eastAsia="ar-SA"/>
        </w:rPr>
      </w:pPr>
      <w:r w:rsidRPr="005C2D46">
        <w:rPr>
          <w:rFonts w:ascii="Garamond" w:eastAsia="TimesNewRomanPSMT" w:hAnsi="Garamond" w:cs="Arial"/>
          <w:bCs/>
          <w:color w:val="000000"/>
          <w:kern w:val="1"/>
          <w:lang w:eastAsia="ar-SA"/>
        </w:rPr>
        <w:t xml:space="preserve">Понуда </w:t>
      </w:r>
      <w:proofErr w:type="spellStart"/>
      <w:r w:rsidRPr="005C2D46">
        <w:rPr>
          <w:rFonts w:ascii="Garamond" w:eastAsia="TimesNewRomanPSMT" w:hAnsi="Garamond" w:cs="Arial"/>
          <w:bCs/>
          <w:color w:val="000000"/>
          <w:kern w:val="1"/>
          <w:lang w:eastAsia="ar-SA"/>
        </w:rPr>
        <w:t>мора</w:t>
      </w:r>
      <w:proofErr w:type="spellEnd"/>
      <w:r w:rsidRPr="005C2D46">
        <w:rPr>
          <w:rFonts w:ascii="Garamond" w:eastAsia="TimesNewRomanPSMT" w:hAnsi="Garamond" w:cs="Arial"/>
          <w:bCs/>
          <w:color w:val="000000"/>
          <w:kern w:val="1"/>
          <w:lang w:eastAsia="ar-SA"/>
        </w:rPr>
        <w:t xml:space="preserve"> да </w:t>
      </w:r>
      <w:proofErr w:type="spellStart"/>
      <w:r w:rsidRPr="005C2D46">
        <w:rPr>
          <w:rFonts w:ascii="Garamond" w:eastAsia="TimesNewRomanPSMT" w:hAnsi="Garamond" w:cs="Arial"/>
          <w:bCs/>
          <w:color w:val="000000"/>
          <w:kern w:val="1"/>
          <w:lang w:eastAsia="ar-SA"/>
        </w:rPr>
        <w:t>садржи</w:t>
      </w:r>
      <w:proofErr w:type="spellEnd"/>
      <w:r w:rsidRPr="005C2D46">
        <w:rPr>
          <w:rFonts w:ascii="Garamond" w:eastAsia="TimesNewRomanPSMT" w:hAnsi="Garamond" w:cs="Arial"/>
          <w:bCs/>
          <w:color w:val="000000"/>
          <w:kern w:val="1"/>
          <w:lang w:eastAsia="ar-SA"/>
        </w:rPr>
        <w:t>:</w:t>
      </w:r>
    </w:p>
    <w:p w14:paraId="764708E2" w14:textId="77777777" w:rsidR="008433DF" w:rsidRPr="0020258E" w:rsidRDefault="008433DF" w:rsidP="001C2C73">
      <w:pPr>
        <w:numPr>
          <w:ilvl w:val="0"/>
          <w:numId w:val="5"/>
        </w:numPr>
        <w:suppressAutoHyphens/>
        <w:spacing w:line="100" w:lineRule="atLeast"/>
        <w:jc w:val="both"/>
        <w:rPr>
          <w:rFonts w:ascii="Garamond" w:eastAsia="Arial Unicode MS" w:hAnsi="Garamond" w:cs="Arial"/>
          <w:bCs/>
          <w:color w:val="000000"/>
          <w:kern w:val="1"/>
          <w:lang w:val="sr-Cyrl-CS" w:eastAsia="ar-SA"/>
        </w:rPr>
      </w:pPr>
      <w:r w:rsidRPr="00BC66DD">
        <w:rPr>
          <w:rFonts w:ascii="Garamond" w:hAnsi="Garamond" w:cs="Arial"/>
          <w:color w:val="000000"/>
          <w:lang w:val="sr-Cyrl-CS"/>
        </w:rPr>
        <w:t>попуњен, од стране понуђача потписан и печатом оверен</w:t>
      </w:r>
      <w:r w:rsidR="00EA69ED">
        <w:rPr>
          <w:rFonts w:ascii="Garamond" w:hAnsi="Garamond" w:cs="Arial"/>
          <w:color w:val="000000"/>
          <w:lang w:val="sr-Cyrl-CS"/>
        </w:rPr>
        <w:t xml:space="preserve"> </w:t>
      </w:r>
      <w:r w:rsidR="00A41A2A" w:rsidRPr="00BC66DD">
        <w:rPr>
          <w:rFonts w:ascii="Garamond" w:hAnsi="Garamond" w:cs="Arial"/>
          <w:color w:val="000000"/>
          <w:lang w:val="sr-Cyrl-CS"/>
        </w:rPr>
        <w:t>О</w:t>
      </w:r>
      <w:r w:rsidRPr="00BC66DD">
        <w:rPr>
          <w:rFonts w:ascii="Garamond" w:hAnsi="Garamond" w:cs="Arial"/>
          <w:color w:val="000000"/>
          <w:lang w:val="sr-Cyrl-CS"/>
        </w:rPr>
        <w:t>бразац</w:t>
      </w:r>
      <w:r w:rsidR="00EA69ED">
        <w:rPr>
          <w:rFonts w:ascii="Garamond" w:hAnsi="Garamond" w:cs="Arial"/>
          <w:color w:val="000000"/>
          <w:lang w:val="sr-Cyrl-CS"/>
        </w:rPr>
        <w:t xml:space="preserve"> </w:t>
      </w:r>
      <w:r w:rsidRPr="00BC66DD">
        <w:rPr>
          <w:rFonts w:ascii="Garamond" w:hAnsi="Garamond" w:cs="Arial"/>
          <w:color w:val="000000"/>
          <w:lang w:val="sr-Cyrl-CS"/>
        </w:rPr>
        <w:t>понуде;</w:t>
      </w:r>
    </w:p>
    <w:p w14:paraId="764708E3" w14:textId="77777777" w:rsidR="008433DF" w:rsidRPr="0020258E" w:rsidRDefault="008433DF" w:rsidP="001C2C73">
      <w:pPr>
        <w:numPr>
          <w:ilvl w:val="0"/>
          <w:numId w:val="5"/>
        </w:numPr>
        <w:suppressAutoHyphens/>
        <w:spacing w:line="100" w:lineRule="atLeast"/>
        <w:jc w:val="both"/>
        <w:rPr>
          <w:rFonts w:ascii="Garamond" w:eastAsia="Arial Unicode MS" w:hAnsi="Garamond" w:cs="Arial"/>
          <w:bCs/>
          <w:color w:val="000000"/>
          <w:kern w:val="1"/>
          <w:lang w:val="sr-Cyrl-CS" w:eastAsia="ar-SA"/>
        </w:rPr>
      </w:pPr>
      <w:r w:rsidRPr="00BC66DD">
        <w:rPr>
          <w:rFonts w:ascii="Garamond" w:hAnsi="Garamond" w:cs="Arial"/>
          <w:color w:val="000000"/>
          <w:lang w:val="sr-Cyrl-CS"/>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r w:rsidR="00A601F8" w:rsidRPr="00BC66DD">
        <w:rPr>
          <w:rFonts w:ascii="Garamond" w:hAnsi="Garamond" w:cs="Arial"/>
          <w:color w:val="000000"/>
          <w:lang w:val="sr-Cyrl-CS"/>
        </w:rPr>
        <w:t>;</w:t>
      </w:r>
    </w:p>
    <w:p w14:paraId="764708E4" w14:textId="77777777" w:rsidR="0072014F" w:rsidRPr="0020258E" w:rsidRDefault="0072014F" w:rsidP="001C2C73">
      <w:pPr>
        <w:numPr>
          <w:ilvl w:val="0"/>
          <w:numId w:val="5"/>
        </w:numPr>
        <w:suppressAutoHyphens/>
        <w:spacing w:line="100" w:lineRule="atLeast"/>
        <w:jc w:val="both"/>
        <w:rPr>
          <w:rFonts w:ascii="Garamond" w:eastAsia="Arial Unicode MS" w:hAnsi="Garamond" w:cs="Arial"/>
          <w:bCs/>
          <w:color w:val="000000"/>
          <w:kern w:val="1"/>
          <w:lang w:val="sr-Cyrl-CS" w:eastAsia="ar-SA"/>
        </w:rPr>
      </w:pPr>
      <w:r w:rsidRPr="0020258E">
        <w:rPr>
          <w:rFonts w:ascii="Garamond" w:eastAsia="Arial Unicode MS" w:hAnsi="Garamond" w:cs="Arial"/>
          <w:bCs/>
          <w:color w:val="000000"/>
          <w:kern w:val="1"/>
          <w:lang w:val="sr-Cyrl-CS" w:eastAsia="ar-SA"/>
        </w:rPr>
        <w:t xml:space="preserve">доказе о испуњавању обавезног услова од којег зависи прихватљивост понуде – </w:t>
      </w:r>
      <w:r w:rsidRPr="0020258E">
        <w:rPr>
          <w:rFonts w:ascii="Garamond" w:eastAsia="Arial Unicode MS" w:hAnsi="Garamond" w:cs="Arial"/>
          <w:b/>
          <w:bCs/>
          <w:color w:val="000000"/>
          <w:kern w:val="1"/>
          <w:lang w:val="sr-Cyrl-CS" w:eastAsia="ar-SA"/>
        </w:rPr>
        <w:t>дозвола Народне</w:t>
      </w:r>
      <w:r w:rsidRPr="00BC66DD">
        <w:rPr>
          <w:rFonts w:ascii="Garamond" w:eastAsia="Arial Unicode MS" w:hAnsi="Garamond" w:cs="Arial"/>
          <w:b/>
          <w:color w:val="000000"/>
          <w:kern w:val="1"/>
          <w:lang w:val="sr-Cyrl-CS" w:eastAsia="ar-SA"/>
        </w:rPr>
        <w:t xml:space="preserve"> банке Србије за обављање делатности осигурања </w:t>
      </w:r>
      <w:r w:rsidRPr="00BC66DD">
        <w:rPr>
          <w:rFonts w:ascii="Garamond" w:eastAsia="Arial Unicode MS" w:hAnsi="Garamond" w:cs="Arial"/>
          <w:color w:val="000000"/>
          <w:kern w:val="1"/>
          <w:lang w:val="sr-Cyrl-CS" w:eastAsia="ar-SA"/>
        </w:rPr>
        <w:t>која су предмет јавне набавке</w:t>
      </w:r>
      <w:r w:rsidR="007704D6">
        <w:rPr>
          <w:rFonts w:ascii="Garamond" w:eastAsia="Arial Unicode MS" w:hAnsi="Garamond" w:cs="Arial"/>
          <w:color w:val="000000"/>
          <w:kern w:val="1"/>
          <w:lang w:val="sr-Cyrl-CS" w:eastAsia="ar-SA"/>
        </w:rPr>
        <w:t>;</w:t>
      </w:r>
    </w:p>
    <w:p w14:paraId="764708E5" w14:textId="77777777" w:rsidR="008433DF" w:rsidRPr="0020258E" w:rsidRDefault="008433DF" w:rsidP="001C2C73">
      <w:pPr>
        <w:numPr>
          <w:ilvl w:val="0"/>
          <w:numId w:val="5"/>
        </w:numPr>
        <w:suppressAutoHyphens/>
        <w:spacing w:line="100" w:lineRule="atLeast"/>
        <w:jc w:val="both"/>
        <w:rPr>
          <w:rFonts w:ascii="Garamond" w:eastAsia="Arial Unicode MS" w:hAnsi="Garamond" w:cs="Arial"/>
          <w:bCs/>
          <w:color w:val="000000"/>
          <w:kern w:val="1"/>
          <w:lang w:val="sr-Cyrl-CS" w:eastAsia="ar-SA"/>
        </w:rPr>
      </w:pPr>
      <w:r w:rsidRPr="0020258E">
        <w:rPr>
          <w:rFonts w:ascii="Garamond" w:eastAsia="Arial Unicode MS" w:hAnsi="Garamond" w:cs="Arial"/>
          <w:bCs/>
          <w:color w:val="000000"/>
          <w:kern w:val="1"/>
          <w:lang w:val="sr-Cyrl-CS" w:eastAsia="ar-SA"/>
        </w:rPr>
        <w:lastRenderedPageBreak/>
        <w:t>попуњен, потписан</w:t>
      </w:r>
      <w:r w:rsidR="007704D6">
        <w:rPr>
          <w:rFonts w:ascii="Garamond" w:eastAsia="Arial Unicode MS" w:hAnsi="Garamond" w:cs="Arial"/>
          <w:bCs/>
          <w:color w:val="000000"/>
          <w:kern w:val="1"/>
          <w:lang w:val="sr-Cyrl-CS" w:eastAsia="ar-SA"/>
        </w:rPr>
        <w:t xml:space="preserve"> и печатом оверен модел уговора.</w:t>
      </w:r>
    </w:p>
    <w:p w14:paraId="764708E6" w14:textId="77777777" w:rsidR="008433DF" w:rsidRPr="00BC66DD" w:rsidRDefault="008433DF" w:rsidP="008433DF">
      <w:pPr>
        <w:autoSpaceDE w:val="0"/>
        <w:autoSpaceDN w:val="0"/>
        <w:adjustRightInd w:val="0"/>
        <w:rPr>
          <w:rFonts w:ascii="Garamond" w:hAnsi="Garamond" w:cs="Arial"/>
          <w:color w:val="000000"/>
          <w:lang w:val="sr-Cyrl-CS"/>
        </w:rPr>
      </w:pPr>
    </w:p>
    <w:p w14:paraId="764708E7" w14:textId="77777777" w:rsidR="008433DF" w:rsidRPr="00BC66DD" w:rsidRDefault="008433DF" w:rsidP="008433DF">
      <w:pPr>
        <w:autoSpaceDE w:val="0"/>
        <w:autoSpaceDN w:val="0"/>
        <w:adjustRightInd w:val="0"/>
        <w:rPr>
          <w:rFonts w:ascii="Garamond" w:hAnsi="Garamond" w:cs="Arial"/>
          <w:color w:val="000000"/>
          <w:lang w:val="sr-Cyrl-CS"/>
        </w:rPr>
      </w:pPr>
      <w:r w:rsidRPr="00BC66DD">
        <w:rPr>
          <w:rFonts w:ascii="Garamond" w:hAnsi="Garamond" w:cs="Arial"/>
          <w:color w:val="000000"/>
          <w:lang w:val="sr-Cyrl-CS"/>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w:t>
      </w:r>
    </w:p>
    <w:p w14:paraId="764708E8" w14:textId="77777777" w:rsidR="008433DF" w:rsidRPr="00BC66DD" w:rsidRDefault="008433DF" w:rsidP="008433DF">
      <w:pPr>
        <w:tabs>
          <w:tab w:val="left" w:pos="0"/>
        </w:tabs>
        <w:suppressAutoHyphens/>
        <w:spacing w:line="100" w:lineRule="atLeast"/>
        <w:ind w:right="4"/>
        <w:jc w:val="both"/>
        <w:rPr>
          <w:rFonts w:ascii="Garamond" w:hAnsi="Garamond" w:cs="Arial"/>
          <w:color w:val="000000"/>
          <w:lang w:val="sr-Cyrl-CS"/>
        </w:rPr>
      </w:pPr>
      <w:r w:rsidRPr="00BC66DD">
        <w:rPr>
          <w:rFonts w:ascii="Garamond" w:hAnsi="Garamond" w:cs="Arial"/>
          <w:color w:val="000000"/>
          <w:lang w:val="sr-Cyrl-C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14:paraId="764708E9" w14:textId="77777777" w:rsidR="003A6B93" w:rsidRPr="00BC66DD" w:rsidRDefault="003A6B93" w:rsidP="008433DF">
      <w:pPr>
        <w:tabs>
          <w:tab w:val="left" w:pos="0"/>
        </w:tabs>
        <w:suppressAutoHyphens/>
        <w:spacing w:line="100" w:lineRule="atLeast"/>
        <w:ind w:right="4"/>
        <w:jc w:val="both"/>
        <w:rPr>
          <w:rFonts w:ascii="Garamond" w:hAnsi="Garamond" w:cs="Arial"/>
          <w:color w:val="000000"/>
          <w:lang w:val="sr-Cyrl-CS"/>
        </w:rPr>
      </w:pPr>
      <w:r w:rsidRPr="00BC66DD">
        <w:rPr>
          <w:rFonts w:ascii="Garamond" w:hAnsi="Garamond" w:cs="Arial"/>
          <w:color w:val="000000"/>
          <w:lang w:val="sr-Cyrl-CS"/>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14:paraId="764708EA" w14:textId="77777777" w:rsidR="003A6B93" w:rsidRPr="00BC66DD" w:rsidRDefault="003A6B93" w:rsidP="008433DF">
      <w:pPr>
        <w:tabs>
          <w:tab w:val="left" w:pos="0"/>
        </w:tabs>
        <w:suppressAutoHyphens/>
        <w:spacing w:line="100" w:lineRule="atLeast"/>
        <w:ind w:right="4"/>
        <w:jc w:val="both"/>
        <w:rPr>
          <w:rFonts w:ascii="Garamond" w:hAnsi="Garamond" w:cs="Arial"/>
          <w:color w:val="000000"/>
          <w:lang w:val="sr-Cyrl-CS"/>
        </w:rPr>
      </w:pPr>
      <w:r w:rsidRPr="00BC66DD">
        <w:rPr>
          <w:rFonts w:ascii="Garamond" w:hAnsi="Garamond" w:cs="Arial"/>
          <w:color w:val="000000"/>
          <w:lang w:val="sr-Cyrl-CS"/>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14:paraId="764708EB" w14:textId="77777777" w:rsidR="008433DF" w:rsidRPr="00BC66DD" w:rsidRDefault="008433DF" w:rsidP="008433DF">
      <w:pPr>
        <w:suppressAutoHyphens/>
        <w:spacing w:line="100" w:lineRule="atLeast"/>
        <w:jc w:val="both"/>
        <w:rPr>
          <w:rFonts w:ascii="Garamond" w:eastAsia="Arial Unicode MS" w:hAnsi="Garamond" w:cs="Arial"/>
          <w:b/>
          <w:bCs/>
          <w:i/>
          <w:iCs/>
          <w:color w:val="000000"/>
          <w:kern w:val="1"/>
          <w:lang w:val="sr-Cyrl-CS" w:eastAsia="ar-SA"/>
        </w:rPr>
      </w:pPr>
    </w:p>
    <w:p w14:paraId="764708EC" w14:textId="77777777" w:rsidR="008433DF" w:rsidRPr="00BC66DD" w:rsidRDefault="008433DF" w:rsidP="008433DF">
      <w:pPr>
        <w:autoSpaceDE w:val="0"/>
        <w:autoSpaceDN w:val="0"/>
        <w:adjustRightInd w:val="0"/>
        <w:jc w:val="both"/>
        <w:rPr>
          <w:rFonts w:ascii="Garamond" w:hAnsi="Garamond" w:cs="Arial"/>
          <w:color w:val="000000"/>
          <w:lang w:val="sr-Cyrl-CS"/>
        </w:rPr>
      </w:pPr>
      <w:r w:rsidRPr="00BC66DD">
        <w:rPr>
          <w:rFonts w:ascii="Garamond" w:hAnsi="Garamond" w:cs="Arial"/>
          <w:b/>
          <w:bCs/>
          <w:iCs/>
          <w:color w:val="000000"/>
          <w:lang w:val="sr-Cyrl-CS"/>
        </w:rPr>
        <w:t>Напомена:</w:t>
      </w:r>
    </w:p>
    <w:p w14:paraId="764708ED" w14:textId="77777777" w:rsidR="008433DF" w:rsidRPr="00BC66DD" w:rsidRDefault="008433DF" w:rsidP="008433DF">
      <w:pPr>
        <w:suppressAutoHyphens/>
        <w:spacing w:line="100" w:lineRule="atLeast"/>
        <w:jc w:val="both"/>
        <w:rPr>
          <w:rFonts w:ascii="Garamond" w:hAnsi="Garamond" w:cs="Arial"/>
          <w:i/>
          <w:iCs/>
          <w:color w:val="000000"/>
          <w:lang w:val="sr-Cyrl-CS"/>
        </w:rPr>
      </w:pPr>
      <w:r w:rsidRPr="00BC66DD">
        <w:rPr>
          <w:rFonts w:ascii="Garamond" w:hAnsi="Garamond" w:cs="Arial"/>
          <w:i/>
          <w:iCs/>
          <w:color w:val="000000"/>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roofErr w:type="spellStart"/>
      <w:r w:rsidRPr="00BC66DD">
        <w:rPr>
          <w:rFonts w:ascii="Garamond" w:hAnsi="Garamond" w:cs="Arial"/>
          <w:i/>
          <w:iCs/>
          <w:color w:val="000000"/>
          <w:lang w:val="sr-Cyrl-CS"/>
        </w:rPr>
        <w:t>образацакоји</w:t>
      </w:r>
      <w:proofErr w:type="spellEnd"/>
      <w:r w:rsidRPr="00BC66DD">
        <w:rPr>
          <w:rFonts w:ascii="Garamond" w:hAnsi="Garamond" w:cs="Arial"/>
          <w:i/>
          <w:iCs/>
          <w:color w:val="000000"/>
          <w:lang w:val="sr-Cyrl-CS"/>
        </w:rPr>
        <w:t xml:space="preserve"> подразумевају давање изјава под </w:t>
      </w:r>
      <w:proofErr w:type="spellStart"/>
      <w:r w:rsidRPr="00BC66DD">
        <w:rPr>
          <w:rFonts w:ascii="Garamond" w:hAnsi="Garamond" w:cs="Arial"/>
          <w:i/>
          <w:iCs/>
          <w:color w:val="000000"/>
          <w:lang w:val="sr-Cyrl-CS"/>
        </w:rPr>
        <w:t>матерјалном</w:t>
      </w:r>
      <w:proofErr w:type="spellEnd"/>
      <w:r w:rsidRPr="00BC66DD">
        <w:rPr>
          <w:rFonts w:ascii="Garamond" w:hAnsi="Garamond" w:cs="Arial"/>
          <w:i/>
          <w:iCs/>
          <w:color w:val="000000"/>
          <w:lang w:val="sr-Cyrl-CS"/>
        </w:rPr>
        <w:t xml:space="preserve"> и кривичном одговорношћу (нпр. Изјава о независној понуди, Изјава о испуњавању услова из чл. 75 и 76. Закона),који</w:t>
      </w:r>
      <w:r w:rsidR="007704D6">
        <w:rPr>
          <w:rFonts w:ascii="Garamond" w:hAnsi="Garamond" w:cs="Arial"/>
          <w:i/>
          <w:iCs/>
          <w:color w:val="000000"/>
          <w:lang w:val="sr-Cyrl-CS"/>
        </w:rPr>
        <w:t xml:space="preserve"> </w:t>
      </w:r>
      <w:r w:rsidRPr="00BC66DD">
        <w:rPr>
          <w:rFonts w:ascii="Garamond" w:hAnsi="Garamond" w:cs="Arial"/>
          <w:i/>
          <w:iCs/>
          <w:color w:val="000000"/>
          <w:lang w:val="sr-Cyrl-CS"/>
        </w:rPr>
        <w:t xml:space="preserve">морају бити потписани и оверени печатом од стране </w:t>
      </w:r>
      <w:proofErr w:type="spellStart"/>
      <w:r w:rsidRPr="00BC66DD">
        <w:rPr>
          <w:rFonts w:ascii="Garamond" w:hAnsi="Garamond" w:cs="Arial"/>
          <w:i/>
          <w:iCs/>
          <w:color w:val="000000"/>
          <w:lang w:val="sr-Cyrl-CS"/>
        </w:rPr>
        <w:t>свагог</w:t>
      </w:r>
      <w:proofErr w:type="spellEnd"/>
      <w:r w:rsidRPr="00BC66DD">
        <w:rPr>
          <w:rFonts w:ascii="Garamond" w:hAnsi="Garamond" w:cs="Arial"/>
          <w:i/>
          <w:iCs/>
          <w:color w:val="000000"/>
          <w:lang w:val="sr-Cyrl-CS"/>
        </w:rPr>
        <w:t xml:space="preserve"> понуђача из групе </w:t>
      </w:r>
      <w:proofErr w:type="spellStart"/>
      <w:r w:rsidRPr="00BC66DD">
        <w:rPr>
          <w:rFonts w:ascii="Garamond" w:hAnsi="Garamond" w:cs="Arial"/>
          <w:i/>
          <w:iCs/>
          <w:color w:val="000000"/>
          <w:lang w:val="sr-Cyrl-CS"/>
        </w:rPr>
        <w:t>понуђача.У</w:t>
      </w:r>
      <w:proofErr w:type="spellEnd"/>
      <w:r w:rsidRPr="00BC66DD">
        <w:rPr>
          <w:rFonts w:ascii="Garamond" w:hAnsi="Garamond" w:cs="Arial"/>
          <w:i/>
          <w:iCs/>
          <w:color w:val="000000"/>
          <w:lang w:val="sr-Cyrl-CS"/>
        </w:rPr>
        <w:t xml:space="preserve"> случају да се понуђачи определе да</w:t>
      </w:r>
      <w:r w:rsidR="007704D6">
        <w:rPr>
          <w:rFonts w:ascii="Garamond" w:hAnsi="Garamond" w:cs="Arial"/>
          <w:i/>
          <w:iCs/>
          <w:color w:val="000000"/>
          <w:lang w:val="sr-Cyrl-CS"/>
        </w:rPr>
        <w:t xml:space="preserve"> </w:t>
      </w:r>
      <w:r w:rsidRPr="00BC66DD">
        <w:rPr>
          <w:rFonts w:ascii="Garamond" w:hAnsi="Garamond" w:cs="Arial"/>
          <w:i/>
          <w:iCs/>
          <w:color w:val="000000"/>
          <w:lang w:val="sr-Cyrl-CS"/>
        </w:rPr>
        <w:t xml:space="preserve">један понуђач из групе потписује и печатом оверава обрасце дате у конкурсној документацији(изузев образаца </w:t>
      </w:r>
      <w:proofErr w:type="spellStart"/>
      <w:r w:rsidRPr="00BC66DD">
        <w:rPr>
          <w:rFonts w:ascii="Garamond" w:hAnsi="Garamond" w:cs="Arial"/>
          <w:i/>
          <w:iCs/>
          <w:color w:val="000000"/>
          <w:lang w:val="sr-Cyrl-CS"/>
        </w:rPr>
        <w:t>којиподразумевају</w:t>
      </w:r>
      <w:proofErr w:type="spellEnd"/>
      <w:r w:rsidRPr="00BC66DD">
        <w:rPr>
          <w:rFonts w:ascii="Garamond" w:hAnsi="Garamond" w:cs="Arial"/>
          <w:i/>
          <w:iCs/>
          <w:color w:val="000000"/>
          <w:lang w:val="sr-Cyrl-CS"/>
        </w:rPr>
        <w:t xml:space="preserve"> давање изјава под материјалном и кривичном одговорношћу),</w:t>
      </w:r>
      <w:r w:rsidR="007704D6">
        <w:rPr>
          <w:rFonts w:ascii="Garamond" w:hAnsi="Garamond" w:cs="Arial"/>
          <w:i/>
          <w:iCs/>
          <w:color w:val="000000"/>
          <w:lang w:val="sr-Cyrl-CS"/>
        </w:rPr>
        <w:t xml:space="preserve"> </w:t>
      </w:r>
      <w:r w:rsidRPr="00BC66DD">
        <w:rPr>
          <w:rFonts w:ascii="Garamond" w:hAnsi="Garamond" w:cs="Arial"/>
          <w:i/>
          <w:iCs/>
          <w:color w:val="000000"/>
          <w:lang w:val="sr-Cyrl-CS"/>
        </w:rPr>
        <w:t>наведено треба дефинисати споразумом</w:t>
      </w:r>
      <w:r w:rsidR="007704D6">
        <w:rPr>
          <w:rFonts w:ascii="Garamond" w:hAnsi="Garamond" w:cs="Arial"/>
          <w:i/>
          <w:iCs/>
          <w:color w:val="000000"/>
          <w:lang w:val="sr-Cyrl-CS"/>
        </w:rPr>
        <w:t xml:space="preserve"> </w:t>
      </w:r>
      <w:r w:rsidRPr="00BC66DD">
        <w:rPr>
          <w:rFonts w:ascii="Garamond" w:hAnsi="Garamond" w:cs="Arial"/>
          <w:i/>
          <w:iCs/>
          <w:color w:val="000000"/>
          <w:lang w:val="sr-Cyrl-CS"/>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764708EE" w14:textId="77777777" w:rsidR="008433DF" w:rsidRPr="00BC66DD" w:rsidRDefault="008433DF" w:rsidP="008433DF">
      <w:pPr>
        <w:suppressAutoHyphens/>
        <w:spacing w:line="100" w:lineRule="atLeast"/>
        <w:jc w:val="both"/>
        <w:rPr>
          <w:rFonts w:ascii="Garamond" w:eastAsia="Arial Unicode MS" w:hAnsi="Garamond" w:cs="Arial"/>
          <w:b/>
          <w:bCs/>
          <w:i/>
          <w:iCs/>
          <w:color w:val="000000"/>
          <w:kern w:val="1"/>
          <w:lang w:val="sr-Cyrl-CS" w:eastAsia="ar-SA"/>
        </w:rPr>
      </w:pPr>
    </w:p>
    <w:p w14:paraId="764708EF" w14:textId="77777777" w:rsidR="008433DF" w:rsidRPr="005C2D46" w:rsidRDefault="008433DF" w:rsidP="008433DF">
      <w:pPr>
        <w:suppressAutoHyphens/>
        <w:spacing w:line="100" w:lineRule="atLeast"/>
        <w:jc w:val="both"/>
        <w:rPr>
          <w:rFonts w:ascii="Garamond" w:eastAsia="Arial Unicode MS" w:hAnsi="Garamond" w:cs="Arial"/>
          <w:b/>
          <w:bCs/>
          <w:iCs/>
          <w:color w:val="000000"/>
          <w:kern w:val="1"/>
          <w:lang w:val="sr-Cyrl-CS" w:eastAsia="ar-SA"/>
        </w:rPr>
      </w:pPr>
      <w:r w:rsidRPr="005C2D46">
        <w:rPr>
          <w:rFonts w:ascii="Garamond" w:eastAsia="Arial Unicode MS" w:hAnsi="Garamond" w:cs="Arial"/>
          <w:b/>
          <w:iCs/>
          <w:color w:val="000000"/>
          <w:kern w:val="1"/>
          <w:lang w:val="sr-Cyrl-CS" w:eastAsia="ar-SA"/>
        </w:rPr>
        <w:t>5.</w:t>
      </w:r>
      <w:r w:rsidRPr="00BC66DD">
        <w:rPr>
          <w:rFonts w:ascii="Garamond" w:eastAsia="Arial Unicode MS" w:hAnsi="Garamond" w:cs="Arial"/>
          <w:b/>
          <w:iCs/>
          <w:color w:val="000000"/>
          <w:kern w:val="1"/>
          <w:lang w:val="sr-Cyrl-CS" w:eastAsia="ar-SA"/>
        </w:rPr>
        <w:t>3.</w:t>
      </w:r>
      <w:r w:rsidRPr="00BC66DD">
        <w:rPr>
          <w:rFonts w:ascii="Garamond" w:eastAsia="Arial Unicode MS" w:hAnsi="Garamond" w:cs="Arial"/>
          <w:b/>
          <w:bCs/>
          <w:iCs/>
          <w:color w:val="000000"/>
          <w:kern w:val="1"/>
          <w:lang w:val="sr-Cyrl-CS" w:eastAsia="ar-SA"/>
        </w:rPr>
        <w:t xml:space="preserve"> ПАРТИЈЕ</w:t>
      </w:r>
    </w:p>
    <w:p w14:paraId="764708F0" w14:textId="77777777" w:rsidR="005C2D46" w:rsidRPr="00BC66DD" w:rsidRDefault="0088343D" w:rsidP="00484E2C">
      <w:pPr>
        <w:suppressAutoHyphens/>
        <w:spacing w:line="100" w:lineRule="atLeast"/>
        <w:jc w:val="both"/>
        <w:rPr>
          <w:rFonts w:ascii="Garamond" w:eastAsia="Arial Unicode MS" w:hAnsi="Garamond"/>
          <w:color w:val="000000"/>
          <w:kern w:val="1"/>
          <w:lang w:val="sr-Cyrl-CS" w:eastAsia="ar-SA"/>
        </w:rPr>
      </w:pPr>
      <w:r w:rsidRPr="00BC66DD">
        <w:rPr>
          <w:rFonts w:ascii="Garamond" w:eastAsia="TimesNewRomanPSMT" w:hAnsi="Garamond" w:cs="Arial"/>
          <w:bCs/>
          <w:kern w:val="1"/>
          <w:lang w:val="sr-Cyrl-CS" w:eastAsia="ar-SA"/>
        </w:rPr>
        <w:t>Предметна набавка није обликована по партијама.</w:t>
      </w:r>
    </w:p>
    <w:p w14:paraId="764708F1" w14:textId="77777777" w:rsidR="00484E2C" w:rsidRPr="00BC66DD" w:rsidRDefault="00484E2C" w:rsidP="008433DF">
      <w:pPr>
        <w:suppressAutoHyphens/>
        <w:spacing w:line="100" w:lineRule="atLeast"/>
        <w:jc w:val="both"/>
        <w:rPr>
          <w:rFonts w:ascii="Garamond" w:eastAsia="Arial Unicode MS" w:hAnsi="Garamond" w:cs="Arial"/>
          <w:color w:val="000000"/>
          <w:kern w:val="1"/>
          <w:lang w:val="sr-Cyrl-CS" w:eastAsia="ar-SA"/>
        </w:rPr>
      </w:pPr>
    </w:p>
    <w:p w14:paraId="764708F2" w14:textId="77777777" w:rsidR="008433DF" w:rsidRPr="00BC66DD" w:rsidRDefault="008433DF" w:rsidP="008433DF">
      <w:pPr>
        <w:suppressAutoHyphens/>
        <w:spacing w:line="100" w:lineRule="atLeast"/>
        <w:jc w:val="both"/>
        <w:rPr>
          <w:rFonts w:ascii="Garamond" w:eastAsia="Arial Unicode MS" w:hAnsi="Garamond" w:cs="Arial"/>
          <w:bCs/>
          <w:iCs/>
          <w:color w:val="000000"/>
          <w:kern w:val="1"/>
          <w:lang w:val="sr-Cyrl-CS" w:eastAsia="ar-SA"/>
        </w:rPr>
      </w:pPr>
      <w:r w:rsidRPr="005C2D46">
        <w:rPr>
          <w:rFonts w:ascii="Garamond" w:eastAsia="Arial Unicode MS" w:hAnsi="Garamond" w:cs="Arial"/>
          <w:b/>
          <w:iCs/>
          <w:color w:val="000000"/>
          <w:kern w:val="1"/>
          <w:lang w:val="sr-Cyrl-CS" w:eastAsia="ar-SA"/>
        </w:rPr>
        <w:t>5.</w:t>
      </w:r>
      <w:r w:rsidRPr="00BC66DD">
        <w:rPr>
          <w:rFonts w:ascii="Garamond" w:eastAsia="Arial Unicode MS" w:hAnsi="Garamond" w:cs="Arial"/>
          <w:b/>
          <w:iCs/>
          <w:color w:val="000000"/>
          <w:kern w:val="1"/>
          <w:lang w:val="sr-Cyrl-CS" w:eastAsia="ar-SA"/>
        </w:rPr>
        <w:t>4.</w:t>
      </w:r>
      <w:r w:rsidRPr="00BC66DD">
        <w:rPr>
          <w:rFonts w:ascii="Garamond" w:eastAsia="Arial Unicode MS" w:hAnsi="Garamond" w:cs="Arial"/>
          <w:b/>
          <w:bCs/>
          <w:iCs/>
          <w:color w:val="000000"/>
          <w:kern w:val="1"/>
          <w:lang w:val="sr-Cyrl-CS" w:eastAsia="ar-SA"/>
        </w:rPr>
        <w:t xml:space="preserve">  ПОНУДА СА ВАРИЈАНТАМА</w:t>
      </w:r>
    </w:p>
    <w:p w14:paraId="764708F3" w14:textId="77777777" w:rsidR="008433DF" w:rsidRPr="00BC66DD" w:rsidRDefault="008433DF" w:rsidP="008433DF">
      <w:pPr>
        <w:suppressAutoHyphens/>
        <w:spacing w:line="100" w:lineRule="atLeast"/>
        <w:jc w:val="both"/>
        <w:rPr>
          <w:rFonts w:ascii="Garamond" w:eastAsia="Arial Unicode MS" w:hAnsi="Garamond" w:cs="Arial"/>
          <w:b/>
          <w:bCs/>
          <w:i/>
          <w:iCs/>
          <w:color w:val="000000"/>
          <w:kern w:val="1"/>
          <w:lang w:val="sr-Cyrl-CS" w:eastAsia="ar-SA"/>
        </w:rPr>
      </w:pPr>
      <w:r w:rsidRPr="00BC66DD">
        <w:rPr>
          <w:rFonts w:ascii="Garamond" w:eastAsia="Arial Unicode MS" w:hAnsi="Garamond" w:cs="Arial"/>
          <w:bCs/>
          <w:iCs/>
          <w:color w:val="000000"/>
          <w:kern w:val="1"/>
          <w:lang w:val="sr-Cyrl-CS" w:eastAsia="ar-SA"/>
        </w:rPr>
        <w:t>Подношење понуде са варијантама није дозвољено.</w:t>
      </w:r>
    </w:p>
    <w:p w14:paraId="764708F4" w14:textId="77777777" w:rsidR="008433DF" w:rsidRPr="00BC66DD" w:rsidRDefault="008433DF" w:rsidP="008433DF">
      <w:pPr>
        <w:suppressAutoHyphens/>
        <w:spacing w:line="100" w:lineRule="atLeast"/>
        <w:jc w:val="both"/>
        <w:rPr>
          <w:rFonts w:ascii="Garamond" w:eastAsia="Arial Unicode MS" w:hAnsi="Garamond" w:cs="Arial"/>
          <w:b/>
          <w:bCs/>
          <w:i/>
          <w:iCs/>
          <w:color w:val="000000"/>
          <w:kern w:val="1"/>
          <w:lang w:val="sr-Cyrl-CS" w:eastAsia="ar-SA"/>
        </w:rPr>
      </w:pPr>
    </w:p>
    <w:p w14:paraId="764708F5"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5C2D46">
        <w:rPr>
          <w:rFonts w:ascii="Garamond" w:eastAsia="Arial Unicode MS" w:hAnsi="Garamond" w:cs="Arial"/>
          <w:b/>
          <w:bCs/>
          <w:iCs/>
          <w:color w:val="000000"/>
          <w:kern w:val="1"/>
          <w:lang w:val="sr-Cyrl-CS" w:eastAsia="ar-SA"/>
        </w:rPr>
        <w:t>5.</w:t>
      </w:r>
      <w:r w:rsidRPr="00BC66DD">
        <w:rPr>
          <w:rFonts w:ascii="Garamond" w:eastAsia="Arial Unicode MS" w:hAnsi="Garamond" w:cs="Arial"/>
          <w:b/>
          <w:bCs/>
          <w:iCs/>
          <w:color w:val="000000"/>
          <w:kern w:val="1"/>
          <w:lang w:val="sr-Cyrl-CS" w:eastAsia="ar-SA"/>
        </w:rPr>
        <w:t xml:space="preserve">5. </w:t>
      </w:r>
      <w:r w:rsidRPr="00BC66DD">
        <w:rPr>
          <w:rFonts w:ascii="Garamond" w:eastAsia="Arial Unicode MS" w:hAnsi="Garamond" w:cs="Arial"/>
          <w:b/>
          <w:iCs/>
          <w:color w:val="000000"/>
          <w:kern w:val="1"/>
          <w:lang w:val="sr-Cyrl-CS" w:eastAsia="ar-SA"/>
        </w:rPr>
        <w:t>НАЧИН ИЗМЕНЕ, ДОПУНЕ И ОПОЗИВА ПОНУДЕ</w:t>
      </w:r>
    </w:p>
    <w:p w14:paraId="764708F6"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У року за подношење понуде понуђач може да измени, допуни или опозове своју понуду на начин који је одређен за подношење понуде.</w:t>
      </w:r>
    </w:p>
    <w:p w14:paraId="764708F7" w14:textId="77777777" w:rsidR="008433DF" w:rsidRPr="00BC66DD" w:rsidRDefault="008433DF" w:rsidP="008433DF">
      <w:pPr>
        <w:suppressAutoHyphens/>
        <w:spacing w:line="100" w:lineRule="atLeast"/>
        <w:jc w:val="both"/>
        <w:rPr>
          <w:rFonts w:ascii="Garamond" w:eastAsia="TimesNewRomanPSMT" w:hAnsi="Garamond" w:cs="Arial"/>
          <w:bCs/>
          <w:iCs/>
          <w:color w:val="000000"/>
          <w:kern w:val="1"/>
          <w:lang w:val="sr-Cyrl-CS" w:eastAsia="ar-SA"/>
        </w:rPr>
      </w:pPr>
      <w:r w:rsidRPr="00BC66DD">
        <w:rPr>
          <w:rFonts w:ascii="Garamond" w:eastAsia="Arial Unicode MS" w:hAnsi="Garamond" w:cs="Arial"/>
          <w:color w:val="000000"/>
          <w:kern w:val="1"/>
          <w:lang w:val="sr-Cyrl-CS" w:eastAsia="ar-SA"/>
        </w:rPr>
        <w:t>Понуђач је дужан да јасно назначи који део понуде мења односно која документа накнадно доставља.</w:t>
      </w:r>
    </w:p>
    <w:p w14:paraId="764708F8" w14:textId="77777777" w:rsidR="008433DF" w:rsidRPr="00BC66DD" w:rsidRDefault="008433DF" w:rsidP="008433DF">
      <w:pPr>
        <w:suppressAutoHyphens/>
        <w:spacing w:line="100" w:lineRule="atLeast"/>
        <w:jc w:val="both"/>
        <w:rPr>
          <w:rFonts w:ascii="Garamond" w:eastAsia="TimesNewRomanPSMT" w:hAnsi="Garamond" w:cs="Arial"/>
          <w:bCs/>
          <w:iCs/>
          <w:color w:val="000000"/>
          <w:kern w:val="1"/>
          <w:lang w:val="sr-Cyrl-CS" w:eastAsia="ar-SA"/>
        </w:rPr>
      </w:pPr>
      <w:r w:rsidRPr="00BC66DD">
        <w:rPr>
          <w:rFonts w:ascii="Garamond" w:eastAsia="TimesNewRomanPSMT" w:hAnsi="Garamond" w:cs="Arial"/>
          <w:bCs/>
          <w:iCs/>
          <w:color w:val="000000"/>
          <w:kern w:val="1"/>
          <w:lang w:val="sr-Cyrl-CS" w:eastAsia="ar-SA"/>
        </w:rPr>
        <w:t xml:space="preserve">Измену, допуну или опозив понуде треба доставити на адресу: </w:t>
      </w:r>
      <w:r w:rsidR="0088343D" w:rsidRPr="00BC66DD">
        <w:rPr>
          <w:rFonts w:ascii="Garamond" w:eastAsia="TimesNewRomanPSMT" w:hAnsi="Garamond" w:cs="Arial"/>
          <w:bCs/>
          <w:iCs/>
          <w:color w:val="000000"/>
          <w:kern w:val="1"/>
          <w:lang w:val="sr-Cyrl-CS" w:eastAsia="ar-SA"/>
        </w:rPr>
        <w:t>Институт за хемију, технологију и металургију</w:t>
      </w:r>
      <w:r w:rsidR="00ED7DAF" w:rsidRPr="00BC66DD">
        <w:rPr>
          <w:rFonts w:ascii="Garamond" w:eastAsia="TimesNewRomanPSMT" w:hAnsi="Garamond" w:cs="Arial"/>
          <w:bCs/>
          <w:iCs/>
          <w:color w:val="000000"/>
          <w:kern w:val="1"/>
          <w:lang w:val="sr-Cyrl-CS" w:eastAsia="ar-SA"/>
        </w:rPr>
        <w:t xml:space="preserve">, Београд, </w:t>
      </w:r>
      <w:r w:rsidR="0088343D" w:rsidRPr="00BC66DD">
        <w:rPr>
          <w:rFonts w:ascii="Garamond" w:eastAsia="TimesNewRomanPSMT" w:hAnsi="Garamond" w:cs="Arial"/>
          <w:bCs/>
          <w:iCs/>
          <w:color w:val="000000"/>
          <w:kern w:val="1"/>
          <w:lang w:val="sr-Cyrl-CS" w:eastAsia="ar-SA"/>
        </w:rPr>
        <w:t>Његошева 12</w:t>
      </w:r>
      <w:r w:rsidRPr="00BC66DD">
        <w:rPr>
          <w:rFonts w:ascii="Garamond" w:eastAsia="Arial Unicode MS" w:hAnsi="Garamond" w:cs="Arial"/>
          <w:i/>
          <w:iCs/>
          <w:color w:val="000000"/>
          <w:kern w:val="1"/>
          <w:lang w:val="sr-Cyrl-CS" w:eastAsia="ar-SA"/>
        </w:rPr>
        <w:t xml:space="preserve">, </w:t>
      </w:r>
      <w:r w:rsidRPr="00BC66DD">
        <w:rPr>
          <w:rFonts w:ascii="Garamond" w:eastAsia="TimesNewRomanPSMT" w:hAnsi="Garamond" w:cs="Arial"/>
          <w:bCs/>
          <w:iCs/>
          <w:color w:val="000000"/>
          <w:kern w:val="1"/>
          <w:lang w:val="sr-Cyrl-CS" w:eastAsia="ar-SA"/>
        </w:rPr>
        <w:t>са назнаком:</w:t>
      </w:r>
    </w:p>
    <w:p w14:paraId="764708F9" w14:textId="31351C4B" w:rsidR="008433DF" w:rsidRPr="001F4793" w:rsidRDefault="008433DF" w:rsidP="007704D6">
      <w:pPr>
        <w:suppressAutoHyphens/>
        <w:spacing w:line="100" w:lineRule="atLeast"/>
        <w:jc w:val="both"/>
        <w:rPr>
          <w:rFonts w:ascii="Garamond" w:eastAsia="TimesNewRomanPSMT" w:hAnsi="Garamond" w:cs="Arial"/>
          <w:bCs/>
          <w:iCs/>
          <w:color w:val="000000"/>
          <w:kern w:val="1"/>
          <w:lang w:val="sr-Cyrl-CS" w:eastAsia="ar-SA"/>
        </w:rPr>
      </w:pPr>
      <w:r w:rsidRPr="001F4793">
        <w:rPr>
          <w:rFonts w:ascii="Garamond" w:eastAsia="TimesNewRomanPSMT" w:hAnsi="Garamond" w:cs="Arial"/>
          <w:bCs/>
          <w:iCs/>
          <w:color w:val="000000"/>
          <w:kern w:val="1"/>
          <w:lang w:val="sr-Cyrl-CS" w:eastAsia="ar-SA"/>
        </w:rPr>
        <w:t>„</w:t>
      </w:r>
      <w:r w:rsidRPr="001F4793">
        <w:rPr>
          <w:rFonts w:ascii="Garamond" w:eastAsia="TimesNewRomanPSMT" w:hAnsi="Garamond" w:cs="Arial"/>
          <w:b/>
          <w:bCs/>
          <w:iCs/>
          <w:color w:val="000000"/>
          <w:kern w:val="1"/>
          <w:lang w:val="sr-Cyrl-CS" w:eastAsia="ar-SA"/>
        </w:rPr>
        <w:t>Измена понуде</w:t>
      </w:r>
      <w:r w:rsidR="00310264">
        <w:rPr>
          <w:rFonts w:ascii="Garamond" w:eastAsia="TimesNewRomanPSMT" w:hAnsi="Garamond" w:cs="Arial"/>
          <w:b/>
          <w:bCs/>
          <w:iCs/>
          <w:color w:val="000000"/>
          <w:kern w:val="1"/>
          <w:lang w:val="sr-Cyrl-CS" w:eastAsia="ar-SA"/>
        </w:rPr>
        <w:t xml:space="preserve"> </w:t>
      </w:r>
      <w:r w:rsidR="00ED7DAF" w:rsidRPr="001F4793">
        <w:rPr>
          <w:rFonts w:ascii="Garamond" w:eastAsia="TimesNewRomanPS-BoldMT" w:hAnsi="Garamond" w:cs="Arial"/>
          <w:b/>
          <w:bCs/>
          <w:color w:val="000000"/>
          <w:kern w:val="1"/>
          <w:lang w:val="sr-Cyrl-CS" w:eastAsia="ar-SA"/>
        </w:rPr>
        <w:t>за јавну набавку</w:t>
      </w:r>
      <w:r w:rsidR="00310264" w:rsidRPr="00310264">
        <w:rPr>
          <w:rFonts w:ascii="Garamond" w:eastAsia="TimesNewRomanPS-BoldMT" w:hAnsi="Garamond" w:cs="Arial"/>
          <w:b/>
          <w:bCs/>
          <w:color w:val="000000"/>
          <w:kern w:val="1"/>
          <w:lang w:val="sr-Cyrl-CS" w:eastAsia="ar-SA"/>
        </w:rPr>
        <w:t xml:space="preserve"> </w:t>
      </w:r>
      <w:r w:rsidR="00ED7DAF" w:rsidRPr="001F4793">
        <w:rPr>
          <w:rFonts w:ascii="Garamond" w:eastAsia="Arial Unicode MS" w:hAnsi="Garamond" w:cs="Arial"/>
          <w:b/>
          <w:kern w:val="1"/>
          <w:lang w:val="sr-Cyrl-CS" w:eastAsia="ar-SA"/>
        </w:rPr>
        <w:t xml:space="preserve">услуга – услуга </w:t>
      </w:r>
      <w:r w:rsidR="007A33FC" w:rsidRPr="001F4793">
        <w:rPr>
          <w:rFonts w:ascii="Garamond" w:eastAsia="Arial Unicode MS" w:hAnsi="Garamond" w:cs="Arial"/>
          <w:b/>
          <w:kern w:val="1"/>
          <w:lang w:val="sr-Cyrl-CS" w:eastAsia="ar-SA"/>
        </w:rPr>
        <w:t xml:space="preserve">осигурања </w:t>
      </w:r>
      <w:r w:rsidR="0088343D" w:rsidRPr="001F4793">
        <w:rPr>
          <w:rFonts w:ascii="Garamond" w:eastAsia="Arial Unicode MS" w:hAnsi="Garamond" w:cs="Arial"/>
          <w:b/>
          <w:kern w:val="1"/>
          <w:lang w:val="sr-Cyrl-CS" w:eastAsia="ar-SA"/>
        </w:rPr>
        <w:t>запослених</w:t>
      </w:r>
      <w:r w:rsidR="00ED7DAF" w:rsidRPr="001F4793">
        <w:rPr>
          <w:rFonts w:ascii="Garamond" w:eastAsia="Arial Unicode MS" w:hAnsi="Garamond" w:cs="Arial"/>
          <w:b/>
          <w:kern w:val="1"/>
          <w:lang w:val="sr-Cyrl-CS" w:eastAsia="ar-SA"/>
        </w:rPr>
        <w:t>,</w:t>
      </w:r>
      <w:r w:rsidR="007704D6" w:rsidRPr="00310264">
        <w:rPr>
          <w:rFonts w:ascii="Garamond" w:eastAsia="Arial Unicode MS" w:hAnsi="Garamond" w:cs="Arial"/>
          <w:b/>
          <w:kern w:val="1"/>
          <w:lang w:val="sr-Cyrl-CS" w:eastAsia="ar-SA"/>
        </w:rPr>
        <w:t xml:space="preserve"> </w:t>
      </w:r>
      <w:r w:rsidR="007A33FC" w:rsidRPr="00310264">
        <w:rPr>
          <w:rFonts w:ascii="Garamond" w:eastAsia="TimesNewRomanPS-BoldMT" w:hAnsi="Garamond" w:cs="Arial"/>
          <w:b/>
          <w:bCs/>
          <w:kern w:val="1"/>
          <w:lang w:val="sr-Cyrl-CS" w:eastAsia="ar-SA"/>
        </w:rPr>
        <w:t xml:space="preserve">број </w:t>
      </w:r>
      <w:r w:rsidR="0088343D" w:rsidRPr="00310264">
        <w:rPr>
          <w:rFonts w:ascii="Garamond" w:eastAsia="TimesNewRomanPS-BoldMT" w:hAnsi="Garamond" w:cs="Arial"/>
          <w:b/>
          <w:bCs/>
          <w:kern w:val="1"/>
          <w:lang w:val="sr-Cyrl-CS" w:eastAsia="ar-SA"/>
        </w:rPr>
        <w:t>ЈН</w:t>
      </w:r>
      <w:r w:rsidR="007A33FC" w:rsidRPr="00310264">
        <w:rPr>
          <w:rFonts w:ascii="Garamond" w:eastAsia="TimesNewRomanPS-BoldMT" w:hAnsi="Garamond" w:cs="Arial"/>
          <w:b/>
          <w:bCs/>
          <w:kern w:val="1"/>
          <w:lang w:val="sr-Cyrl-CS" w:eastAsia="ar-SA"/>
        </w:rPr>
        <w:t>МВ</w:t>
      </w:r>
      <w:r w:rsidR="0088343D" w:rsidRPr="00310264">
        <w:rPr>
          <w:rFonts w:ascii="Garamond" w:eastAsia="TimesNewRomanPS-BoldMT" w:hAnsi="Garamond" w:cs="Arial"/>
          <w:b/>
          <w:bCs/>
          <w:kern w:val="1"/>
          <w:lang w:val="sr-Cyrl-CS" w:eastAsia="ar-SA"/>
        </w:rPr>
        <w:t xml:space="preserve"> 0</w:t>
      </w:r>
      <w:r w:rsidR="00950211">
        <w:rPr>
          <w:rFonts w:ascii="Garamond" w:eastAsia="TimesNewRomanPS-BoldMT" w:hAnsi="Garamond" w:cs="Arial"/>
          <w:b/>
          <w:bCs/>
          <w:kern w:val="1"/>
          <w:lang w:val="sr-Cyrl-CS" w:eastAsia="ar-SA"/>
        </w:rPr>
        <w:t>8/20</w:t>
      </w:r>
      <w:r w:rsidR="007704D6" w:rsidRPr="00310264">
        <w:rPr>
          <w:rFonts w:ascii="Garamond" w:eastAsia="TimesNewRomanPS-BoldMT" w:hAnsi="Garamond" w:cs="Arial"/>
          <w:b/>
          <w:bCs/>
          <w:kern w:val="1"/>
          <w:lang w:val="sr-Cyrl-CS" w:eastAsia="ar-SA"/>
        </w:rPr>
        <w:t xml:space="preserve"> </w:t>
      </w:r>
      <w:r w:rsidRPr="001F4793">
        <w:rPr>
          <w:rFonts w:ascii="Garamond" w:eastAsia="TimesNewRomanPSMT" w:hAnsi="Garamond" w:cs="Arial"/>
          <w:b/>
          <w:bCs/>
          <w:color w:val="000000"/>
          <w:kern w:val="1"/>
          <w:lang w:val="sr-Cyrl-CS" w:eastAsia="ar-SA"/>
        </w:rPr>
        <w:t xml:space="preserve">- </w:t>
      </w:r>
      <w:r w:rsidRPr="001F4793">
        <w:rPr>
          <w:rFonts w:ascii="Garamond" w:eastAsia="TimesNewRomanPS-BoldMT" w:hAnsi="Garamond" w:cs="Arial"/>
          <w:b/>
          <w:bCs/>
          <w:color w:val="000000"/>
          <w:kern w:val="1"/>
          <w:lang w:val="sr-Cyrl-CS" w:eastAsia="ar-SA"/>
        </w:rPr>
        <w:t>НЕ ОТВАРАТИ”</w:t>
      </w:r>
      <w:r w:rsidRPr="001F4793">
        <w:rPr>
          <w:rFonts w:ascii="Garamond" w:eastAsia="TimesNewRomanPSMT" w:hAnsi="Garamond" w:cs="Arial"/>
          <w:bCs/>
          <w:iCs/>
          <w:color w:val="000000"/>
          <w:kern w:val="1"/>
          <w:lang w:val="sr-Cyrl-CS" w:eastAsia="ar-SA"/>
        </w:rPr>
        <w:t xml:space="preserve"> или</w:t>
      </w:r>
    </w:p>
    <w:p w14:paraId="764708FA" w14:textId="3EA5A230" w:rsidR="008433DF" w:rsidRPr="00950211" w:rsidRDefault="008433DF" w:rsidP="007704D6">
      <w:pPr>
        <w:suppressAutoHyphens/>
        <w:spacing w:line="100" w:lineRule="atLeast"/>
        <w:jc w:val="both"/>
        <w:rPr>
          <w:rFonts w:ascii="Garamond" w:eastAsia="TimesNewRomanPSMT" w:hAnsi="Garamond" w:cs="Arial"/>
          <w:bCs/>
          <w:iCs/>
          <w:color w:val="000000"/>
          <w:kern w:val="1"/>
          <w:lang w:val="sr-Cyrl-CS" w:eastAsia="ar-SA"/>
        </w:rPr>
      </w:pPr>
      <w:r w:rsidRPr="00950211">
        <w:rPr>
          <w:rFonts w:ascii="Garamond" w:eastAsia="TimesNewRomanPSMT" w:hAnsi="Garamond" w:cs="Arial"/>
          <w:bCs/>
          <w:iCs/>
          <w:color w:val="000000"/>
          <w:kern w:val="1"/>
          <w:lang w:val="sr-Cyrl-CS" w:eastAsia="ar-SA"/>
        </w:rPr>
        <w:t>„</w:t>
      </w:r>
      <w:r w:rsidRPr="00950211">
        <w:rPr>
          <w:rFonts w:ascii="Garamond" w:eastAsia="TimesNewRomanPSMT" w:hAnsi="Garamond" w:cs="Arial"/>
          <w:b/>
          <w:bCs/>
          <w:iCs/>
          <w:color w:val="000000"/>
          <w:kern w:val="1"/>
          <w:lang w:val="sr-Cyrl-CS" w:eastAsia="ar-SA"/>
        </w:rPr>
        <w:t>Допуна понуде</w:t>
      </w:r>
      <w:r w:rsidR="00310264" w:rsidRPr="00310264">
        <w:rPr>
          <w:rFonts w:ascii="Garamond" w:eastAsia="TimesNewRomanPSMT" w:hAnsi="Garamond" w:cs="Arial"/>
          <w:b/>
          <w:bCs/>
          <w:iCs/>
          <w:color w:val="000000"/>
          <w:kern w:val="1"/>
          <w:lang w:val="sr-Cyrl-CS" w:eastAsia="ar-SA"/>
        </w:rPr>
        <w:t xml:space="preserve"> </w:t>
      </w:r>
      <w:r w:rsidRPr="00950211">
        <w:rPr>
          <w:rFonts w:ascii="Garamond" w:eastAsia="TimesNewRomanPS-BoldMT" w:hAnsi="Garamond" w:cs="Arial"/>
          <w:b/>
          <w:bCs/>
          <w:color w:val="000000"/>
          <w:kern w:val="1"/>
          <w:lang w:val="sr-Cyrl-CS" w:eastAsia="ar-SA"/>
        </w:rPr>
        <w:t xml:space="preserve">за </w:t>
      </w:r>
      <w:r w:rsidR="00ED7DAF" w:rsidRPr="00950211">
        <w:rPr>
          <w:rFonts w:ascii="Garamond" w:eastAsia="TimesNewRomanPS-BoldMT" w:hAnsi="Garamond" w:cs="Arial"/>
          <w:b/>
          <w:bCs/>
          <w:color w:val="000000"/>
          <w:kern w:val="1"/>
          <w:lang w:val="sr-Cyrl-CS" w:eastAsia="ar-SA"/>
        </w:rPr>
        <w:t>јавну набавку</w:t>
      </w:r>
      <w:r w:rsidR="00310264" w:rsidRPr="00310264">
        <w:rPr>
          <w:rFonts w:ascii="Garamond" w:eastAsia="TimesNewRomanPS-BoldMT" w:hAnsi="Garamond" w:cs="Arial"/>
          <w:b/>
          <w:bCs/>
          <w:color w:val="000000"/>
          <w:kern w:val="1"/>
          <w:lang w:val="sr-Cyrl-CS" w:eastAsia="ar-SA"/>
        </w:rPr>
        <w:t xml:space="preserve"> </w:t>
      </w:r>
      <w:r w:rsidR="00ED7DAF" w:rsidRPr="00950211">
        <w:rPr>
          <w:rFonts w:ascii="Garamond" w:eastAsia="Arial Unicode MS" w:hAnsi="Garamond" w:cs="Arial"/>
          <w:b/>
          <w:kern w:val="1"/>
          <w:lang w:val="sr-Cyrl-CS" w:eastAsia="ar-SA"/>
        </w:rPr>
        <w:t>услуга</w:t>
      </w:r>
      <w:r w:rsidR="007A33FC" w:rsidRPr="00950211">
        <w:rPr>
          <w:rFonts w:ascii="Garamond" w:eastAsia="Arial Unicode MS" w:hAnsi="Garamond" w:cs="Arial"/>
          <w:b/>
          <w:kern w:val="1"/>
          <w:lang w:val="sr-Cyrl-CS" w:eastAsia="ar-SA"/>
        </w:rPr>
        <w:t xml:space="preserve"> - услуга осигурања </w:t>
      </w:r>
      <w:r w:rsidR="0088343D" w:rsidRPr="00950211">
        <w:rPr>
          <w:rFonts w:ascii="Garamond" w:eastAsia="Arial Unicode MS" w:hAnsi="Garamond" w:cs="Arial"/>
          <w:b/>
          <w:kern w:val="1"/>
          <w:lang w:val="sr-Cyrl-CS" w:eastAsia="ar-SA"/>
        </w:rPr>
        <w:t>услуга осигурања запослених,</w:t>
      </w:r>
      <w:r w:rsidR="007704D6" w:rsidRPr="00310264">
        <w:rPr>
          <w:rFonts w:ascii="Garamond" w:eastAsia="Arial Unicode MS" w:hAnsi="Garamond" w:cs="Arial"/>
          <w:b/>
          <w:kern w:val="1"/>
          <w:lang w:val="sr-Cyrl-CS" w:eastAsia="ar-SA"/>
        </w:rPr>
        <w:t xml:space="preserve"> </w:t>
      </w:r>
      <w:r w:rsidR="0088343D" w:rsidRPr="00310264">
        <w:rPr>
          <w:rFonts w:ascii="Garamond" w:eastAsia="TimesNewRomanPS-BoldMT" w:hAnsi="Garamond" w:cs="Arial"/>
          <w:b/>
          <w:bCs/>
          <w:kern w:val="1"/>
          <w:lang w:val="sr-Cyrl-CS" w:eastAsia="ar-SA"/>
        </w:rPr>
        <w:t>број ЈНМВ 0</w:t>
      </w:r>
      <w:r w:rsidR="00950211">
        <w:rPr>
          <w:rFonts w:ascii="Garamond" w:eastAsia="TimesNewRomanPS-BoldMT" w:hAnsi="Garamond" w:cs="Arial"/>
          <w:b/>
          <w:bCs/>
          <w:kern w:val="1"/>
          <w:lang w:val="sr-Cyrl-CS" w:eastAsia="ar-SA"/>
        </w:rPr>
        <w:t>8/20</w:t>
      </w:r>
      <w:r w:rsidR="007704D6" w:rsidRPr="00310264">
        <w:rPr>
          <w:rFonts w:ascii="Garamond" w:eastAsia="TimesNewRomanPS-BoldMT" w:hAnsi="Garamond" w:cs="Arial"/>
          <w:b/>
          <w:bCs/>
          <w:kern w:val="1"/>
          <w:lang w:val="sr-Cyrl-CS" w:eastAsia="ar-SA"/>
        </w:rPr>
        <w:t xml:space="preserve"> </w:t>
      </w:r>
      <w:r w:rsidRPr="00950211">
        <w:rPr>
          <w:rFonts w:ascii="Garamond" w:eastAsia="TimesNewRomanPSMT" w:hAnsi="Garamond" w:cs="Arial"/>
          <w:b/>
          <w:bCs/>
          <w:color w:val="000000"/>
          <w:kern w:val="1"/>
          <w:lang w:val="sr-Cyrl-CS" w:eastAsia="ar-SA"/>
        </w:rPr>
        <w:t>-</w:t>
      </w:r>
      <w:r w:rsidR="00310264" w:rsidRPr="00310264">
        <w:rPr>
          <w:rFonts w:ascii="Garamond" w:eastAsia="TimesNewRomanPSMT" w:hAnsi="Garamond" w:cs="Arial"/>
          <w:b/>
          <w:bCs/>
          <w:color w:val="000000"/>
          <w:kern w:val="1"/>
          <w:lang w:val="sr-Cyrl-CS" w:eastAsia="ar-SA"/>
        </w:rPr>
        <w:t xml:space="preserve"> </w:t>
      </w:r>
      <w:r w:rsidRPr="00950211">
        <w:rPr>
          <w:rFonts w:ascii="Garamond" w:eastAsia="TimesNewRomanPS-BoldMT" w:hAnsi="Garamond" w:cs="Arial"/>
          <w:b/>
          <w:bCs/>
          <w:color w:val="000000"/>
          <w:kern w:val="1"/>
          <w:lang w:val="sr-Cyrl-CS" w:eastAsia="ar-SA"/>
        </w:rPr>
        <w:t>НЕ ОТВАРАТИ ”</w:t>
      </w:r>
      <w:r w:rsidRPr="00950211">
        <w:rPr>
          <w:rFonts w:ascii="Garamond" w:eastAsia="TimesNewRomanPSMT" w:hAnsi="Garamond" w:cs="Arial"/>
          <w:bCs/>
          <w:iCs/>
          <w:color w:val="000000"/>
          <w:kern w:val="1"/>
          <w:lang w:val="sr-Cyrl-CS" w:eastAsia="ar-SA"/>
        </w:rPr>
        <w:t xml:space="preserve"> или</w:t>
      </w:r>
    </w:p>
    <w:p w14:paraId="764708FB" w14:textId="408273A8" w:rsidR="008433DF" w:rsidRPr="00950211" w:rsidRDefault="008433DF" w:rsidP="007704D6">
      <w:pPr>
        <w:suppressAutoHyphens/>
        <w:spacing w:line="100" w:lineRule="atLeast"/>
        <w:jc w:val="both"/>
        <w:rPr>
          <w:rFonts w:ascii="Garamond" w:eastAsia="TimesNewRomanPSMT" w:hAnsi="Garamond" w:cs="Arial"/>
          <w:bCs/>
          <w:iCs/>
          <w:color w:val="000000"/>
          <w:kern w:val="1"/>
          <w:lang w:val="sr-Cyrl-CS" w:eastAsia="ar-SA"/>
        </w:rPr>
      </w:pPr>
      <w:r w:rsidRPr="00950211">
        <w:rPr>
          <w:rFonts w:ascii="Garamond" w:eastAsia="TimesNewRomanPSMT" w:hAnsi="Garamond" w:cs="Arial"/>
          <w:bCs/>
          <w:iCs/>
          <w:color w:val="000000"/>
          <w:kern w:val="1"/>
          <w:lang w:val="sr-Cyrl-CS" w:eastAsia="ar-SA"/>
        </w:rPr>
        <w:t>„</w:t>
      </w:r>
      <w:r w:rsidRPr="00950211">
        <w:rPr>
          <w:rFonts w:ascii="Garamond" w:eastAsia="TimesNewRomanPSMT" w:hAnsi="Garamond" w:cs="Arial"/>
          <w:b/>
          <w:bCs/>
          <w:iCs/>
          <w:color w:val="000000"/>
          <w:kern w:val="1"/>
          <w:lang w:val="sr-Cyrl-CS" w:eastAsia="ar-SA"/>
        </w:rPr>
        <w:t>Опозив понуде</w:t>
      </w:r>
      <w:r w:rsidR="00310264" w:rsidRPr="00310264">
        <w:rPr>
          <w:rFonts w:ascii="Garamond" w:eastAsia="TimesNewRomanPSMT" w:hAnsi="Garamond" w:cs="Arial"/>
          <w:b/>
          <w:bCs/>
          <w:iCs/>
          <w:color w:val="000000"/>
          <w:kern w:val="1"/>
          <w:lang w:val="sr-Cyrl-CS" w:eastAsia="ar-SA"/>
        </w:rPr>
        <w:t xml:space="preserve"> </w:t>
      </w:r>
      <w:r w:rsidRPr="00950211">
        <w:rPr>
          <w:rFonts w:ascii="Garamond" w:eastAsia="TimesNewRomanPS-BoldMT" w:hAnsi="Garamond" w:cs="Arial"/>
          <w:b/>
          <w:bCs/>
          <w:color w:val="000000"/>
          <w:kern w:val="1"/>
          <w:lang w:val="sr-Cyrl-CS" w:eastAsia="ar-SA"/>
        </w:rPr>
        <w:t xml:space="preserve">за </w:t>
      </w:r>
      <w:r w:rsidR="00ED7DAF" w:rsidRPr="00950211">
        <w:rPr>
          <w:rFonts w:ascii="Garamond" w:eastAsia="TimesNewRomanPS-BoldMT" w:hAnsi="Garamond" w:cs="Arial"/>
          <w:b/>
          <w:bCs/>
          <w:color w:val="000000"/>
          <w:kern w:val="1"/>
          <w:lang w:val="sr-Cyrl-CS" w:eastAsia="ar-SA"/>
        </w:rPr>
        <w:t>јавну набавку</w:t>
      </w:r>
      <w:r w:rsidR="00310264" w:rsidRPr="00310264">
        <w:rPr>
          <w:rFonts w:ascii="Garamond" w:eastAsia="TimesNewRomanPS-BoldMT" w:hAnsi="Garamond" w:cs="Arial"/>
          <w:b/>
          <w:bCs/>
          <w:color w:val="000000"/>
          <w:kern w:val="1"/>
          <w:lang w:val="sr-Cyrl-CS" w:eastAsia="ar-SA"/>
        </w:rPr>
        <w:t xml:space="preserve"> </w:t>
      </w:r>
      <w:r w:rsidR="00ED7DAF" w:rsidRPr="00950211">
        <w:rPr>
          <w:rFonts w:ascii="Garamond" w:eastAsia="Arial Unicode MS" w:hAnsi="Garamond" w:cs="Arial"/>
          <w:b/>
          <w:kern w:val="1"/>
          <w:lang w:val="sr-Cyrl-CS" w:eastAsia="ar-SA"/>
        </w:rPr>
        <w:t xml:space="preserve">услуга – </w:t>
      </w:r>
      <w:r w:rsidR="007A33FC" w:rsidRPr="00950211">
        <w:rPr>
          <w:rFonts w:ascii="Garamond" w:eastAsia="Arial Unicode MS" w:hAnsi="Garamond" w:cs="Arial"/>
          <w:b/>
          <w:kern w:val="1"/>
          <w:lang w:val="sr-Cyrl-CS" w:eastAsia="ar-SA"/>
        </w:rPr>
        <w:t xml:space="preserve">услуга осигурања </w:t>
      </w:r>
      <w:r w:rsidR="0088343D" w:rsidRPr="00950211">
        <w:rPr>
          <w:rFonts w:ascii="Garamond" w:eastAsia="Arial Unicode MS" w:hAnsi="Garamond" w:cs="Arial"/>
          <w:b/>
          <w:kern w:val="1"/>
          <w:lang w:val="sr-Cyrl-CS" w:eastAsia="ar-SA"/>
        </w:rPr>
        <w:t>услуга осигурања запослених,</w:t>
      </w:r>
      <w:r w:rsidR="007704D6" w:rsidRPr="00310264">
        <w:rPr>
          <w:rFonts w:ascii="Garamond" w:eastAsia="Arial Unicode MS" w:hAnsi="Garamond" w:cs="Arial"/>
          <w:b/>
          <w:kern w:val="1"/>
          <w:lang w:val="sr-Cyrl-CS" w:eastAsia="ar-SA"/>
        </w:rPr>
        <w:t xml:space="preserve"> </w:t>
      </w:r>
      <w:r w:rsidR="0088343D" w:rsidRPr="00310264">
        <w:rPr>
          <w:rFonts w:ascii="Garamond" w:eastAsia="TimesNewRomanPS-BoldMT" w:hAnsi="Garamond" w:cs="Arial"/>
          <w:b/>
          <w:bCs/>
          <w:kern w:val="1"/>
          <w:lang w:val="sr-Cyrl-CS" w:eastAsia="ar-SA"/>
        </w:rPr>
        <w:t>број ЈНМВ 0</w:t>
      </w:r>
      <w:r w:rsidR="00950211">
        <w:rPr>
          <w:rFonts w:ascii="Garamond" w:eastAsia="TimesNewRomanPS-BoldMT" w:hAnsi="Garamond" w:cs="Arial"/>
          <w:b/>
          <w:bCs/>
          <w:kern w:val="1"/>
          <w:lang w:val="sr-Cyrl-CS" w:eastAsia="ar-SA"/>
        </w:rPr>
        <w:t>8/20</w:t>
      </w:r>
      <w:r w:rsidR="007704D6" w:rsidRPr="00310264">
        <w:rPr>
          <w:rFonts w:ascii="Garamond" w:eastAsia="TimesNewRomanPS-BoldMT" w:hAnsi="Garamond" w:cs="Arial"/>
          <w:b/>
          <w:bCs/>
          <w:kern w:val="1"/>
          <w:lang w:val="sr-Cyrl-CS" w:eastAsia="ar-SA"/>
        </w:rPr>
        <w:t xml:space="preserve"> </w:t>
      </w:r>
      <w:r w:rsidRPr="00950211">
        <w:rPr>
          <w:rFonts w:ascii="Garamond" w:eastAsia="TimesNewRomanPSMT" w:hAnsi="Garamond" w:cs="Arial"/>
          <w:b/>
          <w:bCs/>
          <w:color w:val="000000"/>
          <w:kern w:val="1"/>
          <w:lang w:val="sr-Cyrl-CS" w:eastAsia="ar-SA"/>
        </w:rPr>
        <w:t>-</w:t>
      </w:r>
      <w:r w:rsidR="00310264" w:rsidRPr="00310264">
        <w:rPr>
          <w:rFonts w:ascii="Garamond" w:eastAsia="TimesNewRomanPSMT" w:hAnsi="Garamond" w:cs="Arial"/>
          <w:b/>
          <w:bCs/>
          <w:color w:val="000000"/>
          <w:kern w:val="1"/>
          <w:lang w:val="sr-Cyrl-CS" w:eastAsia="ar-SA"/>
        </w:rPr>
        <w:t xml:space="preserve"> </w:t>
      </w:r>
      <w:r w:rsidRPr="00950211">
        <w:rPr>
          <w:rFonts w:ascii="Garamond" w:eastAsia="TimesNewRomanPS-BoldMT" w:hAnsi="Garamond" w:cs="Arial"/>
          <w:b/>
          <w:bCs/>
          <w:color w:val="000000"/>
          <w:kern w:val="1"/>
          <w:lang w:val="sr-Cyrl-CS" w:eastAsia="ar-SA"/>
        </w:rPr>
        <w:t xml:space="preserve">НЕ ОТВАРАТИ ” </w:t>
      </w:r>
      <w:r w:rsidRPr="00950211">
        <w:rPr>
          <w:rFonts w:ascii="Garamond" w:eastAsia="TimesNewRomanPS-BoldMT" w:hAnsi="Garamond" w:cs="Arial"/>
          <w:bCs/>
          <w:color w:val="000000"/>
          <w:kern w:val="1"/>
          <w:lang w:val="sr-Cyrl-CS" w:eastAsia="ar-SA"/>
        </w:rPr>
        <w:t xml:space="preserve"> или</w:t>
      </w:r>
    </w:p>
    <w:p w14:paraId="764708FC" w14:textId="5EE5394E" w:rsidR="008433DF" w:rsidRPr="00950211" w:rsidRDefault="008433DF" w:rsidP="007704D6">
      <w:pPr>
        <w:suppressAutoHyphens/>
        <w:spacing w:line="100" w:lineRule="atLeast"/>
        <w:jc w:val="both"/>
        <w:rPr>
          <w:rFonts w:ascii="Garamond" w:eastAsia="TimesNewRomanPSMT" w:hAnsi="Garamond" w:cs="Arial"/>
          <w:bCs/>
          <w:color w:val="000000"/>
          <w:kern w:val="1"/>
          <w:lang w:val="sr-Cyrl-CS" w:eastAsia="ar-SA"/>
        </w:rPr>
      </w:pPr>
      <w:r w:rsidRPr="00950211">
        <w:rPr>
          <w:rFonts w:ascii="Garamond" w:eastAsia="TimesNewRomanPSMT" w:hAnsi="Garamond" w:cs="Arial"/>
          <w:bCs/>
          <w:iCs/>
          <w:color w:val="000000"/>
          <w:kern w:val="1"/>
          <w:lang w:val="sr-Cyrl-CS" w:eastAsia="ar-SA"/>
        </w:rPr>
        <w:t>„</w:t>
      </w:r>
      <w:r w:rsidRPr="00950211">
        <w:rPr>
          <w:rFonts w:ascii="Garamond" w:eastAsia="TimesNewRomanPSMT" w:hAnsi="Garamond" w:cs="Arial"/>
          <w:b/>
          <w:bCs/>
          <w:iCs/>
          <w:color w:val="000000"/>
          <w:kern w:val="1"/>
          <w:lang w:val="sr-Cyrl-CS" w:eastAsia="ar-SA"/>
        </w:rPr>
        <w:t>Измена и допуна понуде</w:t>
      </w:r>
      <w:r w:rsidRPr="00950211">
        <w:rPr>
          <w:rFonts w:ascii="Garamond" w:eastAsia="TimesNewRomanPS-BoldMT" w:hAnsi="Garamond" w:cs="Arial"/>
          <w:b/>
          <w:bCs/>
          <w:color w:val="000000"/>
          <w:kern w:val="1"/>
          <w:lang w:val="sr-Cyrl-CS" w:eastAsia="ar-SA"/>
        </w:rPr>
        <w:t xml:space="preserve"> за </w:t>
      </w:r>
      <w:r w:rsidR="00ED7DAF" w:rsidRPr="00950211">
        <w:rPr>
          <w:rFonts w:ascii="Garamond" w:eastAsia="TimesNewRomanPS-BoldMT" w:hAnsi="Garamond" w:cs="Arial"/>
          <w:b/>
          <w:bCs/>
          <w:color w:val="000000"/>
          <w:kern w:val="1"/>
          <w:lang w:val="sr-Cyrl-CS" w:eastAsia="ar-SA"/>
        </w:rPr>
        <w:t>јавну набавку</w:t>
      </w:r>
      <w:r w:rsidR="00310264">
        <w:rPr>
          <w:rFonts w:ascii="Garamond" w:eastAsia="TimesNewRomanPS-BoldMT" w:hAnsi="Garamond" w:cs="Arial"/>
          <w:b/>
          <w:bCs/>
          <w:color w:val="000000"/>
          <w:kern w:val="1"/>
          <w:lang w:val="sr-Cyrl-CS" w:eastAsia="ar-SA"/>
        </w:rPr>
        <w:t xml:space="preserve"> </w:t>
      </w:r>
      <w:r w:rsidR="00ED7DAF" w:rsidRPr="00950211">
        <w:rPr>
          <w:rFonts w:ascii="Garamond" w:eastAsia="Arial Unicode MS" w:hAnsi="Garamond" w:cs="Arial"/>
          <w:b/>
          <w:kern w:val="1"/>
          <w:lang w:val="sr-Cyrl-CS" w:eastAsia="ar-SA"/>
        </w:rPr>
        <w:t xml:space="preserve">услуга – </w:t>
      </w:r>
      <w:r w:rsidR="007A33FC" w:rsidRPr="00950211">
        <w:rPr>
          <w:rFonts w:ascii="Garamond" w:eastAsia="Arial Unicode MS" w:hAnsi="Garamond" w:cs="Arial"/>
          <w:b/>
          <w:kern w:val="1"/>
          <w:lang w:val="sr-Cyrl-CS" w:eastAsia="ar-SA"/>
        </w:rPr>
        <w:t xml:space="preserve">услуга осигурања </w:t>
      </w:r>
      <w:r w:rsidR="0088343D" w:rsidRPr="00950211">
        <w:rPr>
          <w:rFonts w:ascii="Garamond" w:eastAsia="Arial Unicode MS" w:hAnsi="Garamond" w:cs="Arial"/>
          <w:b/>
          <w:kern w:val="1"/>
          <w:lang w:val="sr-Cyrl-CS" w:eastAsia="ar-SA"/>
        </w:rPr>
        <w:t>услуга осигурања запослених,</w:t>
      </w:r>
      <w:r w:rsidR="007704D6">
        <w:rPr>
          <w:rFonts w:ascii="Garamond" w:eastAsia="Arial Unicode MS" w:hAnsi="Garamond" w:cs="Arial"/>
          <w:b/>
          <w:kern w:val="1"/>
          <w:lang w:val="sr-Cyrl-CS" w:eastAsia="ar-SA"/>
        </w:rPr>
        <w:t xml:space="preserve"> </w:t>
      </w:r>
      <w:r w:rsidR="0088343D" w:rsidRPr="00310264">
        <w:rPr>
          <w:rFonts w:ascii="Garamond" w:eastAsia="TimesNewRomanPS-BoldMT" w:hAnsi="Garamond" w:cs="Arial"/>
          <w:b/>
          <w:bCs/>
          <w:kern w:val="1"/>
          <w:lang w:val="sr-Cyrl-CS" w:eastAsia="ar-SA"/>
        </w:rPr>
        <w:t>број ЈНМВ 0</w:t>
      </w:r>
      <w:r w:rsidR="00950211">
        <w:rPr>
          <w:rFonts w:ascii="Garamond" w:eastAsia="TimesNewRomanPS-BoldMT" w:hAnsi="Garamond" w:cs="Arial"/>
          <w:b/>
          <w:bCs/>
          <w:kern w:val="1"/>
          <w:lang w:val="sr-Cyrl-CS" w:eastAsia="ar-SA"/>
        </w:rPr>
        <w:t>8/20</w:t>
      </w:r>
      <w:r w:rsidR="007704D6" w:rsidRPr="00310264">
        <w:rPr>
          <w:rFonts w:ascii="Garamond" w:eastAsia="TimesNewRomanPS-BoldMT" w:hAnsi="Garamond" w:cs="Arial"/>
          <w:b/>
          <w:bCs/>
          <w:kern w:val="1"/>
          <w:lang w:val="sr-Cyrl-CS" w:eastAsia="ar-SA"/>
        </w:rPr>
        <w:t xml:space="preserve"> </w:t>
      </w:r>
      <w:r w:rsidRPr="00950211">
        <w:rPr>
          <w:rFonts w:ascii="Garamond" w:eastAsia="TimesNewRomanPSMT" w:hAnsi="Garamond" w:cs="Arial"/>
          <w:b/>
          <w:bCs/>
          <w:color w:val="000000"/>
          <w:kern w:val="1"/>
          <w:lang w:val="sr-Cyrl-CS" w:eastAsia="ar-SA"/>
        </w:rPr>
        <w:t>-</w:t>
      </w:r>
      <w:r w:rsidR="00310264" w:rsidRPr="00310264">
        <w:rPr>
          <w:rFonts w:ascii="Garamond" w:eastAsia="TimesNewRomanPSMT" w:hAnsi="Garamond" w:cs="Arial"/>
          <w:b/>
          <w:bCs/>
          <w:color w:val="000000"/>
          <w:kern w:val="1"/>
          <w:lang w:val="sr-Cyrl-CS" w:eastAsia="ar-SA"/>
        </w:rPr>
        <w:t xml:space="preserve"> </w:t>
      </w:r>
      <w:r w:rsidRPr="00950211">
        <w:rPr>
          <w:rFonts w:ascii="Garamond" w:eastAsia="TimesNewRomanPS-BoldMT" w:hAnsi="Garamond" w:cs="Arial"/>
          <w:b/>
          <w:bCs/>
          <w:color w:val="000000"/>
          <w:kern w:val="1"/>
          <w:lang w:val="sr-Cyrl-CS" w:eastAsia="ar-SA"/>
        </w:rPr>
        <w:t>НЕ ОТВАРАТИ ”.</w:t>
      </w:r>
    </w:p>
    <w:p w14:paraId="764708FD"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950211">
        <w:rPr>
          <w:rFonts w:ascii="Garamond" w:eastAsia="TimesNewRomanPSMT" w:hAnsi="Garamond" w:cs="Arial"/>
          <w:bCs/>
          <w:color w:val="000000"/>
          <w:kern w:val="1"/>
          <w:lang w:val="sr-Cyrl-CS" w:eastAsia="ar-SA"/>
        </w:rPr>
        <w:lastRenderedPageBreak/>
        <w:t>На полеђини коверте или на кутији навести назив</w:t>
      </w:r>
      <w:r w:rsidRPr="005C2D46">
        <w:rPr>
          <w:rFonts w:ascii="Garamond" w:eastAsia="TimesNewRomanPSMT" w:hAnsi="Garamond" w:cs="Arial"/>
          <w:bCs/>
          <w:color w:val="000000"/>
          <w:kern w:val="1"/>
          <w:lang w:val="sr-Cyrl-CS" w:eastAsia="ar-SA"/>
        </w:rPr>
        <w:t xml:space="preserve"> и адресу</w:t>
      </w:r>
      <w:r w:rsidRPr="00950211">
        <w:rPr>
          <w:rFonts w:ascii="Garamond" w:eastAsia="TimesNewRomanPSMT" w:hAnsi="Garamond" w:cs="Arial"/>
          <w:bCs/>
          <w:color w:val="000000"/>
          <w:kern w:val="1"/>
          <w:lang w:val="sr-Cyrl-CS" w:eastAsia="ar-SA"/>
        </w:rPr>
        <w:t xml:space="preserve"> понуђача.</w:t>
      </w:r>
      <w:r w:rsidR="007704D6">
        <w:rPr>
          <w:rFonts w:ascii="Garamond" w:eastAsia="TimesNewRomanPSMT" w:hAnsi="Garamond" w:cs="Arial"/>
          <w:bCs/>
          <w:color w:val="000000"/>
          <w:kern w:val="1"/>
          <w:lang w:val="sr-Cyrl-CS" w:eastAsia="ar-SA"/>
        </w:rPr>
        <w:t xml:space="preserve"> </w:t>
      </w:r>
      <w:r w:rsidRPr="00BC66DD">
        <w:rPr>
          <w:rFonts w:ascii="Garamond" w:eastAsia="TimesNewRomanPSMT" w:hAnsi="Garamond" w:cs="Arial"/>
          <w:bCs/>
          <w:color w:val="000000"/>
          <w:kern w:val="1"/>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4708FE" w14:textId="77777777" w:rsidR="008433DF" w:rsidRPr="00BC66DD" w:rsidRDefault="008433DF" w:rsidP="008433DF">
      <w:pPr>
        <w:suppressAutoHyphens/>
        <w:spacing w:line="100" w:lineRule="atLeast"/>
        <w:jc w:val="both"/>
        <w:rPr>
          <w:rFonts w:ascii="Garamond" w:eastAsia="Arial Unicode MS" w:hAnsi="Garamond" w:cs="Arial"/>
          <w:b/>
          <w:i/>
          <w:iCs/>
          <w:color w:val="000000"/>
          <w:kern w:val="1"/>
          <w:lang w:val="sr-Cyrl-CS" w:eastAsia="ar-SA"/>
        </w:rPr>
      </w:pPr>
      <w:r w:rsidRPr="00BC66DD">
        <w:rPr>
          <w:rFonts w:ascii="Garamond" w:eastAsia="Arial Unicode MS" w:hAnsi="Garamond" w:cs="Arial"/>
          <w:color w:val="000000"/>
          <w:kern w:val="1"/>
          <w:lang w:val="sr-Cyrl-CS" w:eastAsia="ar-SA"/>
        </w:rPr>
        <w:t>По истеку рока за подношење понуда понуђач не може да повуче нити да мења своју понуду.</w:t>
      </w:r>
    </w:p>
    <w:p w14:paraId="764708FF" w14:textId="77777777" w:rsidR="008433DF" w:rsidRPr="00BC66DD" w:rsidRDefault="008433DF" w:rsidP="008433DF">
      <w:pPr>
        <w:suppressAutoHyphens/>
        <w:spacing w:line="100" w:lineRule="atLeast"/>
        <w:jc w:val="both"/>
        <w:rPr>
          <w:rFonts w:ascii="Garamond" w:eastAsia="Arial Unicode MS" w:hAnsi="Garamond" w:cs="Arial"/>
          <w:b/>
          <w:i/>
          <w:iCs/>
          <w:color w:val="000000"/>
          <w:kern w:val="1"/>
          <w:lang w:val="sr-Cyrl-CS" w:eastAsia="ar-SA"/>
        </w:rPr>
      </w:pPr>
    </w:p>
    <w:p w14:paraId="76470900" w14:textId="77777777" w:rsidR="008433DF" w:rsidRPr="00BC66DD" w:rsidRDefault="008433DF" w:rsidP="008433DF">
      <w:pPr>
        <w:suppressAutoHyphens/>
        <w:spacing w:line="100" w:lineRule="atLeast"/>
        <w:jc w:val="both"/>
        <w:rPr>
          <w:rFonts w:ascii="Garamond" w:eastAsia="Arial Unicode MS" w:hAnsi="Garamond" w:cs="Arial"/>
          <w:b/>
          <w:color w:val="000000"/>
          <w:kern w:val="1"/>
          <w:lang w:val="sr-Cyrl-CS" w:eastAsia="ar-SA"/>
        </w:rPr>
      </w:pPr>
      <w:r w:rsidRPr="005C2D46">
        <w:rPr>
          <w:rFonts w:ascii="Garamond" w:eastAsia="Arial Unicode MS" w:hAnsi="Garamond" w:cs="Arial"/>
          <w:b/>
          <w:bCs/>
          <w:iCs/>
          <w:color w:val="000000"/>
          <w:kern w:val="1"/>
          <w:lang w:val="sr-Cyrl-CS" w:eastAsia="ar-SA"/>
        </w:rPr>
        <w:t>5.</w:t>
      </w:r>
      <w:r w:rsidRPr="00BC66DD">
        <w:rPr>
          <w:rFonts w:ascii="Garamond" w:eastAsia="Arial Unicode MS" w:hAnsi="Garamond" w:cs="Arial"/>
          <w:b/>
          <w:bCs/>
          <w:iCs/>
          <w:color w:val="000000"/>
          <w:kern w:val="1"/>
          <w:lang w:val="sr-Cyrl-CS" w:eastAsia="ar-SA"/>
        </w:rPr>
        <w:t xml:space="preserve">6. УЧЕСТВОВАЊЕ У ЗАЈЕДНИЧКОЈ ПОНУДИ ИЛИ КАО ПОДИЗВОЂАЧ </w:t>
      </w:r>
    </w:p>
    <w:p w14:paraId="76470901"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eastAsia="Arial Unicode MS" w:hAnsi="Garamond" w:cs="Arial"/>
          <w:bCs/>
          <w:iCs/>
          <w:color w:val="000000"/>
          <w:kern w:val="1"/>
          <w:lang w:val="sr-Cyrl-CS" w:eastAsia="ar-SA"/>
        </w:rPr>
        <w:t>Понуђач може да поднесе само једну понуду.</w:t>
      </w:r>
    </w:p>
    <w:p w14:paraId="76470902"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eastAsia="Arial Unicode MS" w:hAnsi="Garamond" w:cs="Arial"/>
          <w:iCs/>
          <w:color w:val="000000"/>
          <w:kern w:val="1"/>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6470903" w14:textId="77777777" w:rsidR="008433DF" w:rsidRPr="00BC66DD" w:rsidRDefault="008433DF" w:rsidP="008433DF">
      <w:pPr>
        <w:suppressAutoHyphens/>
        <w:spacing w:line="100" w:lineRule="atLeast"/>
        <w:jc w:val="both"/>
        <w:rPr>
          <w:rFonts w:ascii="Garamond" w:eastAsia="Arial Unicode MS" w:hAnsi="Garamond" w:cs="Arial"/>
          <w:i/>
          <w:iCs/>
          <w:color w:val="FF0000"/>
          <w:kern w:val="1"/>
          <w:lang w:val="sr-Cyrl-CS" w:eastAsia="ar-SA"/>
        </w:rPr>
      </w:pPr>
      <w:r w:rsidRPr="00BC66DD">
        <w:rPr>
          <w:rFonts w:ascii="Garamond" w:eastAsia="Arial Unicode MS" w:hAnsi="Garamond" w:cs="Arial"/>
          <w:iCs/>
          <w:color w:val="000000"/>
          <w:kern w:val="1"/>
          <w:lang w:val="sr-Cyrl-CS" w:eastAsia="ar-SA"/>
        </w:rPr>
        <w:t xml:space="preserve">У Обрасцу понуде </w:t>
      </w:r>
      <w:r w:rsidRPr="005C2D46">
        <w:rPr>
          <w:rFonts w:ascii="Garamond" w:eastAsia="Arial Unicode MS" w:hAnsi="Garamond" w:cs="Arial"/>
          <w:iCs/>
          <w:color w:val="000000"/>
          <w:kern w:val="1"/>
          <w:lang w:val="sr-Cyrl-CS" w:eastAsia="ar-SA"/>
        </w:rPr>
        <w:t xml:space="preserve">(поглавље </w:t>
      </w:r>
      <w:r w:rsidRPr="00BC66DD">
        <w:rPr>
          <w:rFonts w:ascii="Garamond" w:eastAsia="Arial Unicode MS" w:hAnsi="Garamond" w:cs="Arial"/>
          <w:iCs/>
          <w:color w:val="000000"/>
          <w:kern w:val="1"/>
          <w:lang w:val="sr-Cyrl-CS" w:eastAsia="ar-SA"/>
        </w:rPr>
        <w:t>6.</w:t>
      </w:r>
      <w:r w:rsidRPr="005C2D46">
        <w:rPr>
          <w:rFonts w:ascii="Garamond" w:eastAsia="Arial Unicode MS" w:hAnsi="Garamond" w:cs="Arial"/>
          <w:iCs/>
          <w:color w:val="000000"/>
          <w:kern w:val="1"/>
          <w:lang w:val="ru-RU" w:eastAsia="ar-SA"/>
        </w:rPr>
        <w:t>)</w:t>
      </w:r>
      <w:r w:rsidRPr="00BC66DD">
        <w:rPr>
          <w:rFonts w:ascii="Garamond" w:eastAsia="Arial Unicode MS" w:hAnsi="Garamond" w:cs="Arial"/>
          <w:iCs/>
          <w:color w:val="000000"/>
          <w:kern w:val="1"/>
          <w:lang w:val="sr-Cyrl-C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6470904" w14:textId="77777777" w:rsidR="008433DF" w:rsidRPr="00BC66DD" w:rsidRDefault="008433DF" w:rsidP="008433DF">
      <w:pPr>
        <w:suppressAutoHyphens/>
        <w:spacing w:line="100" w:lineRule="atLeast"/>
        <w:jc w:val="both"/>
        <w:rPr>
          <w:rFonts w:ascii="Garamond" w:eastAsia="Arial Unicode MS" w:hAnsi="Garamond" w:cs="Arial"/>
          <w:i/>
          <w:iCs/>
          <w:color w:val="FF0000"/>
          <w:kern w:val="1"/>
          <w:lang w:val="sr-Cyrl-CS" w:eastAsia="ar-SA"/>
        </w:rPr>
      </w:pPr>
    </w:p>
    <w:p w14:paraId="76470905"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eastAsia="Arial Unicode MS" w:hAnsi="Garamond" w:cs="Arial"/>
          <w:b/>
          <w:bCs/>
          <w:iCs/>
          <w:color w:val="000000"/>
          <w:kern w:val="1"/>
          <w:lang w:val="sr-Cyrl-CS" w:eastAsia="ar-SA"/>
        </w:rPr>
        <w:t>5.7. ПОНУДА СА ПОДИЗВОЂАЧЕМ</w:t>
      </w:r>
    </w:p>
    <w:p w14:paraId="76470906"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eastAsia="Arial Unicode MS" w:hAnsi="Garamond" w:cs="Arial"/>
          <w:iCs/>
          <w:color w:val="000000"/>
          <w:kern w:val="1"/>
          <w:lang w:val="sr-Cyrl-CS" w:eastAsia="ar-SA"/>
        </w:rPr>
        <w:t>Уколико понуђач подноси понуду са подизвођачем дужан је да у Обрасцу понуде</w:t>
      </w:r>
      <w:r w:rsidRPr="005C2D46">
        <w:rPr>
          <w:rFonts w:ascii="Garamond" w:eastAsia="Arial Unicode MS" w:hAnsi="Garamond" w:cs="Arial"/>
          <w:iCs/>
          <w:color w:val="000000"/>
          <w:kern w:val="1"/>
          <w:lang w:val="sr-Cyrl-CS" w:eastAsia="ar-SA"/>
        </w:rPr>
        <w:t xml:space="preserve"> (поглавље </w:t>
      </w:r>
      <w:r w:rsidRPr="00BC66DD">
        <w:rPr>
          <w:rFonts w:ascii="Garamond" w:eastAsia="Arial Unicode MS" w:hAnsi="Garamond" w:cs="Arial"/>
          <w:iCs/>
          <w:color w:val="000000"/>
          <w:kern w:val="1"/>
          <w:lang w:val="sr-Cyrl-CS" w:eastAsia="ar-SA"/>
        </w:rPr>
        <w:t>6.</w:t>
      </w:r>
      <w:r w:rsidRPr="005C2D46">
        <w:rPr>
          <w:rFonts w:ascii="Garamond" w:eastAsia="Arial Unicode MS" w:hAnsi="Garamond" w:cs="Arial"/>
          <w:iCs/>
          <w:color w:val="000000"/>
          <w:kern w:val="1"/>
          <w:lang w:val="ru-RU" w:eastAsia="ar-SA"/>
        </w:rPr>
        <w:t>)</w:t>
      </w:r>
      <w:r w:rsidRPr="00BC66DD">
        <w:rPr>
          <w:rFonts w:ascii="Garamond" w:eastAsia="Arial Unicode MS" w:hAnsi="Garamond" w:cs="Arial"/>
          <w:iCs/>
          <w:color w:val="000000"/>
          <w:kern w:val="1"/>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6470907"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eastAsia="Arial Unicode MS" w:hAnsi="Garamond" w:cs="Arial"/>
          <w:iCs/>
          <w:color w:val="000000"/>
          <w:kern w:val="1"/>
          <w:lang w:val="sr-Cyrl-CS" w:eastAsia="ar-SA"/>
        </w:rPr>
        <w:t xml:space="preserve">Понуђач </w:t>
      </w:r>
      <w:r w:rsidRPr="00BC66DD">
        <w:rPr>
          <w:rFonts w:ascii="Garamond" w:eastAsia="Arial Unicode MS" w:hAnsi="Garamond" w:cs="Arial"/>
          <w:iCs/>
          <w:kern w:val="1"/>
          <w:lang w:val="sr-Cyrl-CS" w:eastAsia="ar-SA"/>
        </w:rPr>
        <w:t xml:space="preserve">у Обрасцу </w:t>
      </w:r>
      <w:proofErr w:type="spellStart"/>
      <w:r w:rsidRPr="00BC66DD">
        <w:rPr>
          <w:rFonts w:ascii="Garamond" w:eastAsia="Arial Unicode MS" w:hAnsi="Garamond" w:cs="Arial"/>
          <w:iCs/>
          <w:kern w:val="1"/>
          <w:lang w:val="sr-Cyrl-CS" w:eastAsia="ar-SA"/>
        </w:rPr>
        <w:t>понуденаводи</w:t>
      </w:r>
      <w:r w:rsidRPr="00BC66DD">
        <w:rPr>
          <w:rFonts w:ascii="Garamond" w:eastAsia="Arial Unicode MS" w:hAnsi="Garamond" w:cs="Arial"/>
          <w:iCs/>
          <w:color w:val="000000"/>
          <w:kern w:val="1"/>
          <w:lang w:val="sr-Cyrl-CS" w:eastAsia="ar-SA"/>
        </w:rPr>
        <w:t>назив</w:t>
      </w:r>
      <w:proofErr w:type="spellEnd"/>
      <w:r w:rsidRPr="00BC66DD">
        <w:rPr>
          <w:rFonts w:ascii="Garamond" w:eastAsia="Arial Unicode MS" w:hAnsi="Garamond" w:cs="Arial"/>
          <w:iCs/>
          <w:color w:val="000000"/>
          <w:kern w:val="1"/>
          <w:lang w:val="sr-Cyrl-CS" w:eastAsia="ar-SA"/>
        </w:rPr>
        <w:t xml:space="preserve"> и седиште подизвођача, уколико ће делимично извршење набавке поверити подизвођачу.</w:t>
      </w:r>
    </w:p>
    <w:p w14:paraId="76470908" w14:textId="77777777" w:rsidR="008433DF" w:rsidRPr="00BC66DD" w:rsidRDefault="008433DF" w:rsidP="008433DF">
      <w:pPr>
        <w:suppressAutoHyphens/>
        <w:spacing w:line="100" w:lineRule="atLeast"/>
        <w:jc w:val="both"/>
        <w:rPr>
          <w:rFonts w:ascii="Garamond" w:eastAsia="TimesNewRomanPSMT" w:hAnsi="Garamond" w:cs="Arial"/>
          <w:bCs/>
          <w:color w:val="000000"/>
          <w:kern w:val="1"/>
          <w:lang w:val="sr-Cyrl-CS" w:eastAsia="ar-SA"/>
        </w:rPr>
      </w:pPr>
      <w:r w:rsidRPr="00BC66DD">
        <w:rPr>
          <w:rFonts w:ascii="Garamond" w:eastAsia="Arial Unicode MS" w:hAnsi="Garamond" w:cs="Arial"/>
          <w:iCs/>
          <w:color w:val="000000"/>
          <w:kern w:val="1"/>
          <w:lang w:val="sr-Cyrl-C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76470909"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eastAsia="TimesNewRomanPSMT" w:hAnsi="Garamond" w:cs="Arial"/>
          <w:bCs/>
          <w:color w:val="000000"/>
          <w:kern w:val="1"/>
          <w:lang w:val="sr-Cyrl-CS" w:eastAsia="ar-SA"/>
        </w:rPr>
        <w:t xml:space="preserve">Понуђач је дужан да за подизвођаче достави доказе о испуњености услова који су наведени у </w:t>
      </w:r>
      <w:r w:rsidRPr="005C2D46">
        <w:rPr>
          <w:rFonts w:ascii="Garamond" w:eastAsia="TimesNewRomanPSMT" w:hAnsi="Garamond" w:cs="Arial"/>
          <w:bCs/>
          <w:color w:val="000000"/>
          <w:kern w:val="1"/>
          <w:lang w:val="sr-Cyrl-CS" w:eastAsia="ar-SA"/>
        </w:rPr>
        <w:t>поглављу</w:t>
      </w:r>
      <w:r w:rsidRPr="00BC66DD">
        <w:rPr>
          <w:rFonts w:ascii="Garamond" w:eastAsia="TimesNewRomanPSMT" w:hAnsi="Garamond" w:cs="Arial"/>
          <w:bCs/>
          <w:color w:val="000000"/>
          <w:kern w:val="1"/>
          <w:lang w:val="sr-Cyrl-CS" w:eastAsia="ar-SA"/>
        </w:rPr>
        <w:t xml:space="preserve"> 4.конкурсне документације, у складу са упутством како се доказује испуњеност услова (Образац </w:t>
      </w:r>
      <w:proofErr w:type="spellStart"/>
      <w:r w:rsidRPr="00BC66DD">
        <w:rPr>
          <w:rFonts w:ascii="Garamond" w:eastAsia="TimesNewRomanPSMT" w:hAnsi="Garamond" w:cs="Arial"/>
          <w:bCs/>
          <w:color w:val="000000"/>
          <w:kern w:val="1"/>
          <w:lang w:val="sr-Cyrl-CS" w:eastAsia="ar-SA"/>
        </w:rPr>
        <w:t>изјавеиз</w:t>
      </w:r>
      <w:r w:rsidRPr="005C2D46">
        <w:rPr>
          <w:rFonts w:ascii="Garamond" w:eastAsia="TimesNewRomanPSMT" w:hAnsi="Garamond" w:cs="Arial"/>
          <w:bCs/>
          <w:color w:val="000000"/>
          <w:kern w:val="1"/>
          <w:lang w:val="sr-Cyrl-CS" w:eastAsia="ar-SA"/>
        </w:rPr>
        <w:t>поглаваља</w:t>
      </w:r>
      <w:proofErr w:type="spellEnd"/>
      <w:r w:rsidRPr="00BC66DD">
        <w:rPr>
          <w:rFonts w:ascii="Garamond" w:eastAsia="TimesNewRomanPSMT" w:hAnsi="Garamond" w:cs="Arial"/>
          <w:bCs/>
          <w:color w:val="000000"/>
          <w:kern w:val="1"/>
          <w:lang w:val="sr-Cyrl-CS" w:eastAsia="ar-SA"/>
        </w:rPr>
        <w:t xml:space="preserve"> 4.</w:t>
      </w:r>
      <w:r w:rsidRPr="005C2D46">
        <w:rPr>
          <w:rFonts w:ascii="Garamond" w:eastAsia="TimesNewRomanPSMT" w:hAnsi="Garamond" w:cs="Arial"/>
          <w:bCs/>
          <w:color w:val="000000"/>
          <w:kern w:val="1"/>
          <w:lang w:val="ru-RU" w:eastAsia="ar-SA"/>
        </w:rPr>
        <w:t xml:space="preserve"> одељак </w:t>
      </w:r>
      <w:r w:rsidRPr="00BC66DD">
        <w:rPr>
          <w:rFonts w:ascii="Garamond" w:eastAsia="TimesNewRomanPSMT" w:hAnsi="Garamond" w:cs="Arial"/>
          <w:bCs/>
          <w:color w:val="000000"/>
          <w:kern w:val="1"/>
          <w:lang w:val="sr-Cyrl-CS" w:eastAsia="ar-SA"/>
        </w:rPr>
        <w:t>3.).</w:t>
      </w:r>
    </w:p>
    <w:p w14:paraId="7647090A"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eastAsia="Arial Unicode MS" w:hAnsi="Garamond" w:cs="Arial"/>
          <w:iCs/>
          <w:color w:val="000000"/>
          <w:kern w:val="1"/>
          <w:lang w:val="sr-Cyrl-CS"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7647090B"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iCs/>
          <w:color w:val="000000"/>
          <w:kern w:val="1"/>
          <w:lang w:val="sr-Cyrl-CS" w:eastAsia="ar-SA"/>
        </w:rPr>
        <w:t>Понуђач је дужан да наручиоцу, на његов захтев, омогући приступ код подизвођача, ради утврђивања испуњености тражених услова.</w:t>
      </w:r>
    </w:p>
    <w:p w14:paraId="7647090C" w14:textId="77777777" w:rsidR="008433DF" w:rsidRPr="00BC66DD" w:rsidRDefault="008433DF" w:rsidP="008433DF">
      <w:pPr>
        <w:suppressAutoHyphens/>
        <w:spacing w:line="100" w:lineRule="atLeast"/>
        <w:jc w:val="both"/>
        <w:rPr>
          <w:rFonts w:ascii="Garamond" w:eastAsia="Arial Unicode MS" w:hAnsi="Garamond" w:cs="Arial"/>
          <w:color w:val="FF0000"/>
          <w:kern w:val="1"/>
          <w:lang w:val="sr-Cyrl-CS" w:eastAsia="ar-SA"/>
        </w:rPr>
      </w:pPr>
    </w:p>
    <w:p w14:paraId="7647090D"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b/>
          <w:color w:val="000000"/>
          <w:kern w:val="1"/>
          <w:lang w:val="sr-Cyrl-CS" w:eastAsia="ar-SA"/>
        </w:rPr>
        <w:t>5.8. ЗАЈЕДНИЧКА ПОНУДА</w:t>
      </w:r>
    </w:p>
    <w:p w14:paraId="7647090E"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Понуду може поднети група понуђача.</w:t>
      </w:r>
    </w:p>
    <w:p w14:paraId="7647090F"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C2D46">
        <w:rPr>
          <w:rFonts w:ascii="Garamond" w:eastAsia="Arial Unicode MS" w:hAnsi="Garamond" w:cs="Arial"/>
          <w:color w:val="000000"/>
          <w:kern w:val="1"/>
          <w:lang w:val="sr-Cyrl-CS" w:eastAsia="ar-SA"/>
        </w:rPr>
        <w:t>.</w:t>
      </w:r>
      <w:r w:rsidRPr="00BC66DD">
        <w:rPr>
          <w:rFonts w:ascii="Garamond" w:eastAsia="Arial Unicode MS" w:hAnsi="Garamond" w:cs="Arial"/>
          <w:color w:val="000000"/>
          <w:kern w:val="1"/>
          <w:lang w:val="sr-Cyrl-CS" w:eastAsia="ar-SA"/>
        </w:rPr>
        <w:t xml:space="preserve"> </w:t>
      </w:r>
      <w:r w:rsidR="007704D6">
        <w:rPr>
          <w:rFonts w:ascii="Garamond" w:eastAsia="Arial Unicode MS" w:hAnsi="Garamond" w:cs="Arial"/>
          <w:color w:val="000000"/>
          <w:kern w:val="1"/>
          <w:lang w:val="sr-Cyrl-CS" w:eastAsia="ar-SA"/>
        </w:rPr>
        <w:t>3</w:t>
      </w:r>
      <w:r w:rsidRPr="00BC66DD">
        <w:rPr>
          <w:rFonts w:ascii="Garamond" w:eastAsia="Arial Unicode MS" w:hAnsi="Garamond" w:cs="Arial"/>
          <w:color w:val="000000"/>
          <w:kern w:val="1"/>
          <w:lang w:val="sr-Cyrl-CS" w:eastAsia="ar-SA"/>
        </w:rPr>
        <w:t xml:space="preserve"> Закона и то податке о: </w:t>
      </w:r>
    </w:p>
    <w:p w14:paraId="76470910" w14:textId="77777777" w:rsidR="008433DF" w:rsidRPr="00BC66DD" w:rsidRDefault="008433DF" w:rsidP="001C2C73">
      <w:pPr>
        <w:numPr>
          <w:ilvl w:val="0"/>
          <w:numId w:val="2"/>
        </w:num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76470911" w14:textId="77777777" w:rsidR="007704D6" w:rsidRPr="00BC66DD" w:rsidRDefault="007704D6" w:rsidP="001C2C73">
      <w:pPr>
        <w:numPr>
          <w:ilvl w:val="0"/>
          <w:numId w:val="2"/>
        </w:numPr>
        <w:suppressAutoHyphens/>
        <w:spacing w:line="100" w:lineRule="atLeast"/>
        <w:jc w:val="both"/>
        <w:rPr>
          <w:rFonts w:ascii="Garamond" w:eastAsia="Arial Unicode MS" w:hAnsi="Garamond" w:cs="Arial"/>
          <w:color w:val="000000"/>
          <w:kern w:val="1"/>
          <w:lang w:val="sr-Cyrl-CS" w:eastAsia="ar-SA"/>
        </w:rPr>
      </w:pPr>
      <w:r>
        <w:rPr>
          <w:rFonts w:ascii="Garamond" w:eastAsia="Arial Unicode MS" w:hAnsi="Garamond" w:cs="Arial"/>
          <w:color w:val="000000"/>
          <w:kern w:val="1"/>
          <w:lang w:val="sr-Cyrl-CS" w:eastAsia="ar-SA"/>
        </w:rPr>
        <w:t xml:space="preserve">опис послова сваког од понуђача из групе </w:t>
      </w:r>
      <w:proofErr w:type="spellStart"/>
      <w:r>
        <w:rPr>
          <w:rFonts w:ascii="Garamond" w:eastAsia="Arial Unicode MS" w:hAnsi="Garamond" w:cs="Arial"/>
          <w:color w:val="000000"/>
          <w:kern w:val="1"/>
          <w:lang w:val="sr-Cyrl-CS" w:eastAsia="ar-SA"/>
        </w:rPr>
        <w:t>понушача</w:t>
      </w:r>
      <w:proofErr w:type="spellEnd"/>
      <w:r>
        <w:rPr>
          <w:rFonts w:ascii="Garamond" w:eastAsia="Arial Unicode MS" w:hAnsi="Garamond" w:cs="Arial"/>
          <w:color w:val="000000"/>
          <w:kern w:val="1"/>
          <w:lang w:val="sr-Cyrl-CS" w:eastAsia="ar-SA"/>
        </w:rPr>
        <w:t xml:space="preserve"> у извршењу уговора.</w:t>
      </w:r>
    </w:p>
    <w:p w14:paraId="76470912" w14:textId="77777777" w:rsidR="008433DF" w:rsidRPr="00BC66DD" w:rsidRDefault="008433DF" w:rsidP="008433DF">
      <w:pPr>
        <w:suppressAutoHyphens/>
        <w:spacing w:line="100" w:lineRule="atLeast"/>
        <w:jc w:val="both"/>
        <w:rPr>
          <w:rFonts w:ascii="Garamond" w:eastAsia="Arial Unicode MS" w:hAnsi="Garamond" w:cs="Arial"/>
          <w:b/>
          <w:bCs/>
          <w:i/>
          <w:iCs/>
          <w:color w:val="000000"/>
          <w:kern w:val="1"/>
          <w:lang w:val="sr-Cyrl-CS" w:eastAsia="ar-SA"/>
        </w:rPr>
      </w:pPr>
    </w:p>
    <w:p w14:paraId="76470913" w14:textId="77777777" w:rsidR="008433DF" w:rsidRPr="007704D6" w:rsidRDefault="008433DF" w:rsidP="008433DF">
      <w:pPr>
        <w:suppressAutoHyphens/>
        <w:spacing w:line="100" w:lineRule="atLeast"/>
        <w:jc w:val="both"/>
        <w:rPr>
          <w:rFonts w:ascii="Garamond" w:eastAsia="Arial Unicode MS" w:hAnsi="Garamond" w:cs="Arial"/>
          <w:color w:val="000000"/>
          <w:kern w:val="1"/>
          <w:lang w:val="sr-Cyrl-CS" w:eastAsia="ar-SA"/>
        </w:rPr>
      </w:pPr>
      <w:r w:rsidRPr="001F4793">
        <w:rPr>
          <w:rFonts w:ascii="Garamond" w:eastAsia="TimesNewRomanPSMT" w:hAnsi="Garamond" w:cs="Arial"/>
          <w:bCs/>
          <w:color w:val="000000"/>
          <w:kern w:val="1"/>
          <w:lang w:val="sr-Cyrl-CS" w:eastAsia="ar-SA"/>
        </w:rPr>
        <w:t xml:space="preserve">Група понуђача је дужна да достави све доказе о испуњености услова који су наведени у </w:t>
      </w:r>
      <w:r w:rsidRPr="005C2D46">
        <w:rPr>
          <w:rFonts w:ascii="Garamond" w:eastAsia="TimesNewRomanPSMT" w:hAnsi="Garamond" w:cs="Arial"/>
          <w:bCs/>
          <w:color w:val="000000"/>
          <w:kern w:val="1"/>
          <w:lang w:val="sr-Cyrl-CS" w:eastAsia="ar-SA"/>
        </w:rPr>
        <w:t>поглављу</w:t>
      </w:r>
      <w:r w:rsidRPr="001F4793">
        <w:rPr>
          <w:rFonts w:ascii="Garamond" w:eastAsia="TimesNewRomanPSMT" w:hAnsi="Garamond" w:cs="Arial"/>
          <w:bCs/>
          <w:color w:val="000000"/>
          <w:kern w:val="1"/>
          <w:lang w:val="sr-Cyrl-CS" w:eastAsia="ar-SA"/>
        </w:rPr>
        <w:t xml:space="preserve"> 4.</w:t>
      </w:r>
      <w:r w:rsidR="007704D6">
        <w:rPr>
          <w:rFonts w:ascii="Garamond" w:eastAsia="TimesNewRomanPSMT" w:hAnsi="Garamond" w:cs="Arial"/>
          <w:bCs/>
          <w:color w:val="000000"/>
          <w:kern w:val="1"/>
          <w:lang w:val="sr-Cyrl-CS" w:eastAsia="ar-SA"/>
        </w:rPr>
        <w:t xml:space="preserve"> </w:t>
      </w:r>
      <w:r w:rsidRPr="001F4793">
        <w:rPr>
          <w:rFonts w:ascii="Garamond" w:eastAsia="TimesNewRomanPSMT" w:hAnsi="Garamond" w:cs="Arial"/>
          <w:bCs/>
          <w:color w:val="000000"/>
          <w:kern w:val="1"/>
          <w:lang w:val="sr-Cyrl-CS" w:eastAsia="ar-SA"/>
        </w:rPr>
        <w:t>конкурсне документације, у складу са упутством како се доказује исп</w:t>
      </w:r>
      <w:r w:rsidR="007704D6" w:rsidRPr="001F4793">
        <w:rPr>
          <w:rFonts w:ascii="Garamond" w:eastAsia="TimesNewRomanPSMT" w:hAnsi="Garamond" w:cs="Arial"/>
          <w:bCs/>
          <w:color w:val="000000"/>
          <w:kern w:val="1"/>
          <w:lang w:val="sr-Cyrl-CS" w:eastAsia="ar-SA"/>
        </w:rPr>
        <w:t>уњеност услова</w:t>
      </w:r>
      <w:r w:rsidR="007704D6">
        <w:rPr>
          <w:rFonts w:ascii="Garamond" w:eastAsia="TimesNewRomanPSMT" w:hAnsi="Garamond" w:cs="Arial"/>
          <w:bCs/>
          <w:color w:val="000000"/>
          <w:kern w:val="1"/>
          <w:lang w:val="sr-Cyrl-CS" w:eastAsia="ar-SA"/>
        </w:rPr>
        <w:t xml:space="preserve">. </w:t>
      </w:r>
    </w:p>
    <w:p w14:paraId="76470914" w14:textId="77777777" w:rsidR="008433DF" w:rsidRPr="00BC66DD" w:rsidRDefault="008433DF" w:rsidP="008433DF">
      <w:pPr>
        <w:suppressAutoHyphens/>
        <w:spacing w:line="100" w:lineRule="atLeast"/>
        <w:jc w:val="both"/>
        <w:rPr>
          <w:rFonts w:ascii="Garamond" w:eastAsia="Arial Unicode MS" w:hAnsi="Garamond" w:cs="Arial"/>
          <w:kern w:val="1"/>
          <w:lang w:val="sr-Cyrl-CS" w:eastAsia="ar-SA"/>
        </w:rPr>
      </w:pPr>
      <w:r w:rsidRPr="00BC66DD">
        <w:rPr>
          <w:rFonts w:ascii="Garamond" w:eastAsia="Arial Unicode MS" w:hAnsi="Garamond" w:cs="Arial"/>
          <w:color w:val="000000"/>
          <w:kern w:val="1"/>
          <w:lang w:val="sr-Cyrl-CS" w:eastAsia="ar-SA"/>
        </w:rPr>
        <w:t>Понуђачи из групе понуђача одговарају неограничено солидарно према наручиоцу.</w:t>
      </w:r>
    </w:p>
    <w:p w14:paraId="76470915" w14:textId="77777777" w:rsidR="008433DF" w:rsidRPr="00BC66DD" w:rsidRDefault="008433DF" w:rsidP="008433DF">
      <w:pPr>
        <w:suppressAutoHyphens/>
        <w:spacing w:line="100" w:lineRule="atLeast"/>
        <w:jc w:val="both"/>
        <w:rPr>
          <w:rFonts w:ascii="Garamond" w:eastAsia="Arial Unicode MS" w:hAnsi="Garamond" w:cs="Arial"/>
          <w:kern w:val="1"/>
          <w:lang w:val="sr-Cyrl-CS" w:eastAsia="ar-SA"/>
        </w:rPr>
      </w:pPr>
      <w:r w:rsidRPr="00BC66DD">
        <w:rPr>
          <w:rFonts w:ascii="Garamond" w:eastAsia="Arial Unicode MS" w:hAnsi="Garamond" w:cs="Arial"/>
          <w:kern w:val="1"/>
          <w:lang w:val="sr-Cyrl-CS" w:eastAsia="ar-SA"/>
        </w:rPr>
        <w:t>Задруга може поднети понуду самостално, у своје име, а за рачун задругара или заједничку понуду у име задругара.</w:t>
      </w:r>
    </w:p>
    <w:p w14:paraId="76470916" w14:textId="77777777" w:rsidR="008433DF" w:rsidRPr="00BC66DD" w:rsidRDefault="008433DF" w:rsidP="008433DF">
      <w:pPr>
        <w:suppressAutoHyphens/>
        <w:spacing w:line="100" w:lineRule="atLeast"/>
        <w:jc w:val="both"/>
        <w:rPr>
          <w:rFonts w:ascii="Garamond" w:eastAsia="Arial Unicode MS" w:hAnsi="Garamond" w:cs="Arial"/>
          <w:kern w:val="1"/>
          <w:lang w:val="sr-Cyrl-CS" w:eastAsia="ar-SA"/>
        </w:rPr>
      </w:pPr>
      <w:r w:rsidRPr="00BC66DD">
        <w:rPr>
          <w:rFonts w:ascii="Garamond" w:eastAsia="Arial Unicode MS" w:hAnsi="Garamond" w:cs="Arial"/>
          <w:kern w:val="1"/>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6470917"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kern w:val="1"/>
          <w:lang w:val="sr-Cyrl-CS" w:eastAsia="ar-S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6470918"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p>
    <w:p w14:paraId="76470919" w14:textId="77777777" w:rsidR="008433DF" w:rsidRPr="001F4793" w:rsidRDefault="008433DF" w:rsidP="008433DF">
      <w:pPr>
        <w:suppressAutoHyphens/>
        <w:spacing w:line="100" w:lineRule="atLeast"/>
        <w:jc w:val="both"/>
        <w:rPr>
          <w:rFonts w:ascii="Garamond" w:eastAsia="Arial Unicode MS" w:hAnsi="Garamond" w:cs="Arial"/>
          <w:b/>
          <w:bCs/>
          <w:iCs/>
          <w:color w:val="000000"/>
          <w:kern w:val="1"/>
          <w:lang w:val="sr-Cyrl-CS" w:eastAsia="ar-SA"/>
        </w:rPr>
      </w:pPr>
      <w:r w:rsidRPr="001F4793">
        <w:rPr>
          <w:rFonts w:ascii="Garamond" w:eastAsia="Arial Unicode MS" w:hAnsi="Garamond" w:cs="Arial"/>
          <w:b/>
          <w:bCs/>
          <w:iCs/>
          <w:color w:val="000000"/>
          <w:kern w:val="1"/>
          <w:lang w:val="sr-Cyrl-CS" w:eastAsia="ar-SA"/>
        </w:rPr>
        <w:t>5.9. НАЧИН И УСЛОВ</w:t>
      </w:r>
      <w:r w:rsidRPr="005C2D46">
        <w:rPr>
          <w:rFonts w:ascii="Garamond" w:eastAsia="Arial Unicode MS" w:hAnsi="Garamond" w:cs="Arial"/>
          <w:b/>
          <w:bCs/>
          <w:iCs/>
          <w:color w:val="000000"/>
          <w:kern w:val="1"/>
          <w:lang w:val="sr-Cyrl-CS" w:eastAsia="ar-SA"/>
        </w:rPr>
        <w:t>И</w:t>
      </w:r>
      <w:r w:rsidRPr="001F4793">
        <w:rPr>
          <w:rFonts w:ascii="Garamond" w:eastAsia="Arial Unicode MS" w:hAnsi="Garamond" w:cs="Arial"/>
          <w:b/>
          <w:bCs/>
          <w:iCs/>
          <w:color w:val="000000"/>
          <w:kern w:val="1"/>
          <w:lang w:val="sr-Cyrl-CS" w:eastAsia="ar-SA"/>
        </w:rPr>
        <w:t xml:space="preserve"> ПЛАЋАЊА, ГАРАНТНИ РОК, КАО И ДРУГЕ ОКОЛНОСТИ ОД КОЈИХ ЗАВИСИ ПРИХВАТЉИВОСТ  ПОНУДЕ</w:t>
      </w:r>
    </w:p>
    <w:p w14:paraId="7647091A" w14:textId="77777777" w:rsidR="007A33FC" w:rsidRPr="001F4793" w:rsidRDefault="007A33FC" w:rsidP="008433DF">
      <w:pPr>
        <w:suppressAutoHyphens/>
        <w:spacing w:line="100" w:lineRule="atLeast"/>
        <w:jc w:val="both"/>
        <w:rPr>
          <w:rFonts w:ascii="Garamond" w:eastAsia="Arial Unicode MS" w:hAnsi="Garamond" w:cs="Arial"/>
          <w:color w:val="000000"/>
          <w:kern w:val="1"/>
          <w:lang w:val="sr-Cyrl-CS" w:eastAsia="ar-SA"/>
        </w:rPr>
      </w:pPr>
    </w:p>
    <w:p w14:paraId="7647091B" w14:textId="77777777" w:rsidR="00484E2C" w:rsidRPr="001F4793" w:rsidRDefault="00484E2C" w:rsidP="008433DF">
      <w:pPr>
        <w:suppressAutoHyphens/>
        <w:spacing w:line="100" w:lineRule="atLeast"/>
        <w:jc w:val="both"/>
        <w:rPr>
          <w:rFonts w:ascii="Garamond" w:eastAsia="Arial Unicode MS" w:hAnsi="Garamond" w:cs="Arial"/>
          <w:b/>
          <w:bCs/>
          <w:iCs/>
          <w:color w:val="000000"/>
          <w:kern w:val="1"/>
          <w:u w:val="single"/>
          <w:lang w:val="sr-Cyrl-CS" w:eastAsia="ar-SA"/>
        </w:rPr>
      </w:pPr>
      <w:r w:rsidRPr="001F4793">
        <w:rPr>
          <w:rFonts w:ascii="Garamond" w:eastAsia="Arial Unicode MS" w:hAnsi="Garamond" w:cs="Arial"/>
          <w:b/>
          <w:bCs/>
          <w:iCs/>
          <w:color w:val="000000"/>
          <w:kern w:val="1"/>
          <w:u w:val="single"/>
          <w:lang w:val="sr-Cyrl-CS" w:eastAsia="ar-SA"/>
        </w:rPr>
        <w:t xml:space="preserve">5.9.1. </w:t>
      </w:r>
      <w:r w:rsidR="005B4327" w:rsidRPr="001F4793">
        <w:rPr>
          <w:rFonts w:ascii="Garamond" w:eastAsia="Arial Unicode MS" w:hAnsi="Garamond" w:cs="Arial"/>
          <w:bCs/>
          <w:iCs/>
          <w:color w:val="000000"/>
          <w:kern w:val="1"/>
          <w:u w:val="single"/>
          <w:lang w:val="sr-Cyrl-CS" w:eastAsia="ar-SA"/>
        </w:rPr>
        <w:t>Услови осигурања</w:t>
      </w:r>
    </w:p>
    <w:p w14:paraId="7647091C" w14:textId="77777777" w:rsidR="005B4327" w:rsidRPr="001F4793" w:rsidRDefault="005B4327" w:rsidP="008433DF">
      <w:pPr>
        <w:suppressAutoHyphens/>
        <w:spacing w:line="100" w:lineRule="atLeast"/>
        <w:jc w:val="both"/>
        <w:rPr>
          <w:rFonts w:ascii="Garamond" w:eastAsia="Arial Unicode MS" w:hAnsi="Garamond" w:cs="Arial"/>
          <w:bCs/>
          <w:iCs/>
          <w:color w:val="000000"/>
          <w:kern w:val="1"/>
          <w:lang w:val="sr-Cyrl-CS" w:eastAsia="ar-SA"/>
        </w:rPr>
      </w:pPr>
      <w:r w:rsidRPr="001F4793">
        <w:rPr>
          <w:rFonts w:ascii="Garamond" w:eastAsia="Arial Unicode MS" w:hAnsi="Garamond" w:cs="Arial"/>
          <w:bCs/>
          <w:iCs/>
          <w:color w:val="000000"/>
          <w:kern w:val="1"/>
          <w:lang w:val="sr-Cyrl-CS" w:eastAsia="ar-SA"/>
        </w:rPr>
        <w:t>Понуђач је дужан да у понуди достави услове осигурања.</w:t>
      </w:r>
    </w:p>
    <w:p w14:paraId="7647091D" w14:textId="77777777" w:rsidR="005B4327" w:rsidRPr="005B4327" w:rsidRDefault="005B4327" w:rsidP="005B4327">
      <w:pPr>
        <w:jc w:val="both"/>
        <w:rPr>
          <w:rFonts w:ascii="Garamond" w:hAnsi="Garamond"/>
          <w:lang w:val="sr-Cyrl-CS"/>
        </w:rPr>
      </w:pPr>
      <w:r w:rsidRPr="005B4327">
        <w:rPr>
          <w:rFonts w:ascii="Garamond" w:hAnsi="Garamond"/>
          <w:lang w:val="sr-Cyrl-CS"/>
        </w:rPr>
        <w:t>Наручилац задржава право да врши корекцију броја запослених у складу са реалним бројем запо</w:t>
      </w:r>
      <w:r w:rsidR="0088343D">
        <w:rPr>
          <w:rFonts w:ascii="Garamond" w:hAnsi="Garamond"/>
          <w:lang w:val="sr-Cyrl-CS"/>
        </w:rPr>
        <w:t>слених код наручиоца.</w:t>
      </w:r>
    </w:p>
    <w:p w14:paraId="7647091E" w14:textId="77777777" w:rsidR="005B4327" w:rsidRPr="005B4327" w:rsidRDefault="005B4327" w:rsidP="005B4327">
      <w:pPr>
        <w:jc w:val="both"/>
        <w:rPr>
          <w:rFonts w:ascii="Garamond" w:hAnsi="Garamond"/>
          <w:lang w:val="sr-Cyrl-CS"/>
        </w:rPr>
      </w:pPr>
      <w:r w:rsidRPr="005B4327">
        <w:rPr>
          <w:rFonts w:ascii="Garamond" w:hAnsi="Garamond"/>
          <w:lang w:val="sr-Cyrl-CS"/>
        </w:rPr>
        <w:t>Под осигурањем запослених се подразумева осигурање од ризика одређених Конкурсном документацијом свуда и на сваком месту</w:t>
      </w:r>
      <w:r>
        <w:rPr>
          <w:rFonts w:ascii="Garamond" w:hAnsi="Garamond"/>
          <w:lang w:val="sr-Cyrl-CS"/>
        </w:rPr>
        <w:t>, непрекидно</w:t>
      </w:r>
      <w:r w:rsidR="00735CE1">
        <w:rPr>
          <w:rFonts w:ascii="Garamond" w:hAnsi="Garamond"/>
          <w:lang w:val="sr-Cyrl-CS"/>
        </w:rPr>
        <w:t xml:space="preserve"> 24 часа.</w:t>
      </w:r>
    </w:p>
    <w:p w14:paraId="7647091F" w14:textId="77777777" w:rsidR="005B4327" w:rsidRPr="005B4327" w:rsidRDefault="005B4327" w:rsidP="005B4327">
      <w:pPr>
        <w:jc w:val="both"/>
        <w:rPr>
          <w:rFonts w:ascii="Garamond" w:hAnsi="Garamond"/>
          <w:lang w:val="sr-Cyrl-CS"/>
        </w:rPr>
      </w:pPr>
      <w:r w:rsidRPr="005B4327">
        <w:rPr>
          <w:rFonts w:ascii="Garamond" w:hAnsi="Garamond"/>
          <w:lang w:val="sr-Cyrl-CS"/>
        </w:rPr>
        <w:t>Понуђач коме буде додељен уговор обавезан је да достави Полису осигурања и Услове за осигурање у вези са предметом јавне набавке.</w:t>
      </w:r>
    </w:p>
    <w:p w14:paraId="76470920" w14:textId="77777777" w:rsidR="005B4327" w:rsidRPr="00BC66DD" w:rsidRDefault="005B4327" w:rsidP="008433DF">
      <w:pPr>
        <w:suppressAutoHyphens/>
        <w:spacing w:line="100" w:lineRule="atLeast"/>
        <w:jc w:val="both"/>
        <w:rPr>
          <w:rFonts w:ascii="Garamond" w:eastAsia="Arial Unicode MS" w:hAnsi="Garamond" w:cs="Arial"/>
          <w:bCs/>
          <w:iCs/>
          <w:color w:val="000000"/>
          <w:kern w:val="1"/>
          <w:lang w:val="sr-Cyrl-CS" w:eastAsia="ar-SA"/>
        </w:rPr>
      </w:pPr>
    </w:p>
    <w:p w14:paraId="76470921"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eastAsia="Arial Unicode MS" w:hAnsi="Garamond" w:cs="Arial"/>
          <w:b/>
          <w:bCs/>
          <w:iCs/>
          <w:color w:val="000000"/>
          <w:kern w:val="1"/>
          <w:u w:val="single"/>
          <w:lang w:val="sr-Cyrl-CS" w:eastAsia="ar-SA"/>
        </w:rPr>
        <w:t>5.9.</w:t>
      </w:r>
      <w:r w:rsidR="005B4327" w:rsidRPr="00BC66DD">
        <w:rPr>
          <w:rFonts w:ascii="Garamond" w:eastAsia="Arial Unicode MS" w:hAnsi="Garamond" w:cs="Arial"/>
          <w:b/>
          <w:bCs/>
          <w:iCs/>
          <w:color w:val="000000"/>
          <w:kern w:val="1"/>
          <w:u w:val="single"/>
          <w:lang w:val="sr-Cyrl-CS" w:eastAsia="ar-SA"/>
        </w:rPr>
        <w:t>2</w:t>
      </w:r>
      <w:r w:rsidRPr="00BC66DD">
        <w:rPr>
          <w:rFonts w:ascii="Garamond" w:eastAsia="Arial Unicode MS" w:hAnsi="Garamond" w:cs="Arial"/>
          <w:b/>
          <w:bCs/>
          <w:iCs/>
          <w:color w:val="000000"/>
          <w:kern w:val="1"/>
          <w:u w:val="single"/>
          <w:lang w:val="sr-Cyrl-CS" w:eastAsia="ar-SA"/>
        </w:rPr>
        <w:t>.</w:t>
      </w:r>
      <w:r w:rsidRPr="00BC66DD">
        <w:rPr>
          <w:rFonts w:ascii="Garamond" w:eastAsia="Arial Unicode MS" w:hAnsi="Garamond" w:cs="Arial"/>
          <w:iCs/>
          <w:color w:val="000000"/>
          <w:kern w:val="1"/>
          <w:u w:val="single"/>
          <w:lang w:val="sr-Cyrl-CS" w:eastAsia="ar-SA"/>
        </w:rPr>
        <w:t>Захтеви у погледу начина, рока и услова плаћања</w:t>
      </w:r>
      <w:r w:rsidRPr="00BC66DD">
        <w:rPr>
          <w:rFonts w:ascii="Garamond" w:eastAsia="Arial Unicode MS" w:hAnsi="Garamond" w:cs="Arial"/>
          <w:i/>
          <w:iCs/>
          <w:color w:val="000000"/>
          <w:kern w:val="1"/>
          <w:u w:val="single"/>
          <w:lang w:val="sr-Cyrl-CS" w:eastAsia="ar-SA"/>
        </w:rPr>
        <w:t>.</w:t>
      </w:r>
    </w:p>
    <w:p w14:paraId="76470922" w14:textId="77777777" w:rsidR="00A34AAE" w:rsidRPr="001F4793" w:rsidRDefault="00A34AAE" w:rsidP="00A34AAE">
      <w:pPr>
        <w:autoSpaceDE w:val="0"/>
        <w:autoSpaceDN w:val="0"/>
        <w:adjustRightInd w:val="0"/>
        <w:jc w:val="both"/>
        <w:rPr>
          <w:rFonts w:ascii="Garamond" w:hAnsi="Garamond" w:cs="Arial"/>
          <w:color w:val="000000"/>
          <w:lang w:val="sr-Cyrl-CS"/>
        </w:rPr>
      </w:pPr>
      <w:r w:rsidRPr="001F4793">
        <w:rPr>
          <w:rFonts w:ascii="Garamond" w:hAnsi="Garamond" w:cs="Arial"/>
          <w:bCs/>
          <w:color w:val="000000"/>
          <w:lang w:val="sr-Cyrl-CS"/>
        </w:rPr>
        <w:t xml:space="preserve">Плаћање ће се </w:t>
      </w:r>
      <w:proofErr w:type="spellStart"/>
      <w:r w:rsidRPr="001F4793">
        <w:rPr>
          <w:rFonts w:ascii="Garamond" w:hAnsi="Garamond" w:cs="Arial"/>
          <w:bCs/>
          <w:color w:val="000000"/>
          <w:lang w:val="sr-Cyrl-CS"/>
        </w:rPr>
        <w:t>вршитипо</w:t>
      </w:r>
      <w:proofErr w:type="spellEnd"/>
      <w:r w:rsidRPr="001F4793">
        <w:rPr>
          <w:rFonts w:ascii="Garamond" w:hAnsi="Garamond" w:cs="Arial"/>
          <w:bCs/>
          <w:color w:val="000000"/>
          <w:lang w:val="sr-Cyrl-CS"/>
        </w:rPr>
        <w:t xml:space="preserve"> основу испостављених полиса осигурања за осигурање запослених,  у износу који се утврђује полисом осигурања, </w:t>
      </w:r>
      <w:r w:rsidRPr="001F4793">
        <w:rPr>
          <w:rFonts w:ascii="Garamond" w:hAnsi="Garamond" w:cs="Arial"/>
          <w:color w:val="000000"/>
          <w:lang w:val="sr-Cyrl-CS"/>
        </w:rPr>
        <w:t xml:space="preserve">у </w:t>
      </w:r>
      <w:r w:rsidR="00F13193" w:rsidRPr="001F4793">
        <w:rPr>
          <w:rFonts w:ascii="Garamond" w:hAnsi="Garamond" w:cs="Arial"/>
          <w:color w:val="000000"/>
          <w:lang w:val="sr-Cyrl-CS"/>
        </w:rPr>
        <w:t>четири једнаке тромесечне рате</w:t>
      </w:r>
      <w:r w:rsidRPr="001F4793">
        <w:rPr>
          <w:rFonts w:ascii="Garamond" w:hAnsi="Garamond" w:cs="Arial"/>
          <w:color w:val="000000"/>
          <w:lang w:val="sr-Cyrl-CS"/>
        </w:rPr>
        <w:t>.</w:t>
      </w:r>
    </w:p>
    <w:p w14:paraId="76470923" w14:textId="77777777" w:rsidR="008433DF" w:rsidRPr="001F4793" w:rsidRDefault="00ED7DAF" w:rsidP="008433DF">
      <w:pPr>
        <w:autoSpaceDE w:val="0"/>
        <w:autoSpaceDN w:val="0"/>
        <w:adjustRightInd w:val="0"/>
        <w:jc w:val="both"/>
        <w:rPr>
          <w:rFonts w:ascii="Garamond" w:hAnsi="Garamond" w:cs="Arial"/>
          <w:color w:val="000000"/>
          <w:lang w:val="sr-Cyrl-CS"/>
        </w:rPr>
      </w:pPr>
      <w:r w:rsidRPr="001F4793">
        <w:rPr>
          <w:rFonts w:ascii="Garamond" w:hAnsi="Garamond" w:cs="Arial"/>
          <w:color w:val="000000"/>
          <w:lang w:val="sr-Cyrl-CS"/>
        </w:rPr>
        <w:t xml:space="preserve">Уколико је </w:t>
      </w:r>
      <w:r w:rsidR="002C2FF0" w:rsidRPr="001F4793">
        <w:rPr>
          <w:rFonts w:ascii="Garamond" w:hAnsi="Garamond" w:cs="Arial"/>
          <w:color w:val="000000"/>
          <w:lang w:val="sr-Cyrl-CS"/>
        </w:rPr>
        <w:t xml:space="preserve">начин плаћања другачији од </w:t>
      </w:r>
      <w:proofErr w:type="spellStart"/>
      <w:r w:rsidR="002C2FF0" w:rsidRPr="001F4793">
        <w:rPr>
          <w:rFonts w:ascii="Garamond" w:hAnsi="Garamond" w:cs="Arial"/>
          <w:color w:val="000000"/>
          <w:lang w:val="sr-Cyrl-CS"/>
        </w:rPr>
        <w:t>наз</w:t>
      </w:r>
      <w:r w:rsidR="00F13193" w:rsidRPr="001F4793">
        <w:rPr>
          <w:rFonts w:ascii="Garamond" w:hAnsi="Garamond" w:cs="Arial"/>
          <w:color w:val="000000"/>
          <w:lang w:val="sr-Cyrl-CS"/>
        </w:rPr>
        <w:t>нченог</w:t>
      </w:r>
      <w:proofErr w:type="spellEnd"/>
      <w:r w:rsidR="00F13193" w:rsidRPr="001F4793">
        <w:rPr>
          <w:rFonts w:ascii="Garamond" w:hAnsi="Garamond" w:cs="Arial"/>
          <w:color w:val="000000"/>
          <w:lang w:val="sr-Cyrl-CS"/>
        </w:rPr>
        <w:t xml:space="preserve"> понуда</w:t>
      </w:r>
      <w:r w:rsidRPr="001F4793">
        <w:rPr>
          <w:rFonts w:ascii="Garamond" w:hAnsi="Garamond" w:cs="Arial"/>
          <w:color w:val="000000"/>
          <w:lang w:val="sr-Cyrl-CS"/>
        </w:rPr>
        <w:t xml:space="preserve"> ће бити одбијена као неприхватљива.</w:t>
      </w:r>
    </w:p>
    <w:p w14:paraId="76470924" w14:textId="77777777" w:rsidR="008433DF" w:rsidRPr="001F4793"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1F4793">
        <w:rPr>
          <w:rFonts w:ascii="Garamond" w:hAnsi="Garamond" w:cs="Arial"/>
          <w:color w:val="000000"/>
          <w:lang w:val="sr-Cyrl-CS"/>
        </w:rPr>
        <w:t>Понуђачу није дозвољено да захтева аванс.</w:t>
      </w:r>
    </w:p>
    <w:p w14:paraId="76470925" w14:textId="77777777" w:rsidR="008433DF" w:rsidRPr="001F4793" w:rsidRDefault="008433DF" w:rsidP="008433DF">
      <w:pPr>
        <w:suppressAutoHyphens/>
        <w:spacing w:line="100" w:lineRule="atLeast"/>
        <w:jc w:val="both"/>
        <w:rPr>
          <w:rFonts w:ascii="Garamond" w:eastAsia="Arial Unicode MS" w:hAnsi="Garamond" w:cs="Arial"/>
          <w:b/>
          <w:bCs/>
          <w:iCs/>
          <w:color w:val="000000"/>
          <w:kern w:val="1"/>
          <w:lang w:val="sr-Cyrl-CS" w:eastAsia="ar-SA"/>
        </w:rPr>
      </w:pPr>
    </w:p>
    <w:p w14:paraId="76470926" w14:textId="77777777" w:rsidR="008433DF" w:rsidRPr="001F4793"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1F4793">
        <w:rPr>
          <w:rFonts w:ascii="Garamond" w:eastAsia="Arial Unicode MS" w:hAnsi="Garamond" w:cs="Arial"/>
          <w:b/>
          <w:bCs/>
          <w:iCs/>
          <w:color w:val="000000"/>
          <w:kern w:val="1"/>
          <w:u w:val="single"/>
          <w:lang w:val="sr-Cyrl-CS" w:eastAsia="ar-SA"/>
        </w:rPr>
        <w:t>5.9.</w:t>
      </w:r>
      <w:r w:rsidR="005B4327" w:rsidRPr="001F4793">
        <w:rPr>
          <w:rFonts w:ascii="Garamond" w:eastAsia="Arial Unicode MS" w:hAnsi="Garamond" w:cs="Arial"/>
          <w:b/>
          <w:bCs/>
          <w:iCs/>
          <w:color w:val="000000"/>
          <w:kern w:val="1"/>
          <w:u w:val="single"/>
          <w:lang w:val="sr-Cyrl-CS" w:eastAsia="ar-SA"/>
        </w:rPr>
        <w:t>3</w:t>
      </w:r>
      <w:r w:rsidRPr="001F4793">
        <w:rPr>
          <w:rFonts w:ascii="Garamond" w:eastAsia="Arial Unicode MS" w:hAnsi="Garamond" w:cs="Arial"/>
          <w:b/>
          <w:bCs/>
          <w:iCs/>
          <w:color w:val="000000"/>
          <w:kern w:val="1"/>
          <w:u w:val="single"/>
          <w:lang w:val="sr-Cyrl-CS" w:eastAsia="ar-SA"/>
        </w:rPr>
        <w:t xml:space="preserve">. </w:t>
      </w:r>
      <w:r w:rsidRPr="001F4793">
        <w:rPr>
          <w:rFonts w:ascii="Garamond" w:eastAsia="Arial Unicode MS" w:hAnsi="Garamond" w:cs="Arial"/>
          <w:iCs/>
          <w:color w:val="000000"/>
          <w:kern w:val="1"/>
          <w:u w:val="single"/>
          <w:lang w:val="sr-Cyrl-CS" w:eastAsia="ar-SA"/>
        </w:rPr>
        <w:t>Захтев у погледу рока извршења услуге</w:t>
      </w:r>
    </w:p>
    <w:p w14:paraId="76470927" w14:textId="77777777" w:rsidR="00ED7DAF" w:rsidRPr="001F4793" w:rsidRDefault="007A33FC" w:rsidP="00ED7DAF">
      <w:pPr>
        <w:autoSpaceDE w:val="0"/>
        <w:autoSpaceDN w:val="0"/>
        <w:adjustRightInd w:val="0"/>
        <w:jc w:val="both"/>
        <w:rPr>
          <w:rFonts w:ascii="Garamond" w:hAnsi="Garamond" w:cs="Arial"/>
          <w:color w:val="000000"/>
          <w:lang w:val="sr-Cyrl-CS"/>
        </w:rPr>
      </w:pPr>
      <w:r w:rsidRPr="001F4793">
        <w:rPr>
          <w:rFonts w:ascii="Garamond" w:hAnsi="Garamond" w:cs="Arial"/>
          <w:color w:val="000000"/>
          <w:lang w:val="sr-Cyrl-CS"/>
        </w:rPr>
        <w:t xml:space="preserve">Наплата осигурања се врши у року од </w:t>
      </w:r>
      <w:r w:rsidR="002C2FF0" w:rsidRPr="001F4793">
        <w:rPr>
          <w:rFonts w:ascii="Garamond" w:hAnsi="Garamond" w:cs="Arial"/>
          <w:color w:val="000000"/>
          <w:lang w:val="sr-Cyrl-CS"/>
        </w:rPr>
        <w:t xml:space="preserve">највише </w:t>
      </w:r>
      <w:r w:rsidRPr="001F4793">
        <w:rPr>
          <w:rFonts w:ascii="Garamond" w:hAnsi="Garamond" w:cs="Arial"/>
          <w:color w:val="000000"/>
          <w:lang w:val="sr-Cyrl-CS"/>
        </w:rPr>
        <w:t>14 дана од дана пријема документације и доказа неопходних за утврђивање права на накнаду и висину штете.</w:t>
      </w:r>
    </w:p>
    <w:p w14:paraId="76470928" w14:textId="77777777" w:rsidR="005B4327" w:rsidRPr="001F4793" w:rsidRDefault="005B4327" w:rsidP="00ED7DAF">
      <w:pPr>
        <w:autoSpaceDE w:val="0"/>
        <w:autoSpaceDN w:val="0"/>
        <w:adjustRightInd w:val="0"/>
        <w:jc w:val="both"/>
        <w:rPr>
          <w:rFonts w:ascii="Garamond" w:hAnsi="Garamond" w:cs="Arial"/>
          <w:color w:val="000000"/>
          <w:lang w:val="sr-Cyrl-CS"/>
        </w:rPr>
      </w:pPr>
    </w:p>
    <w:p w14:paraId="76470929" w14:textId="77777777" w:rsidR="005B4327" w:rsidRPr="001F4793" w:rsidRDefault="005B4327" w:rsidP="00ED7DAF">
      <w:pPr>
        <w:autoSpaceDE w:val="0"/>
        <w:autoSpaceDN w:val="0"/>
        <w:adjustRightInd w:val="0"/>
        <w:jc w:val="both"/>
        <w:rPr>
          <w:rFonts w:ascii="Garamond" w:hAnsi="Garamond" w:cs="Arial"/>
          <w:color w:val="000000"/>
          <w:u w:val="single"/>
          <w:lang w:val="sr-Cyrl-CS"/>
        </w:rPr>
      </w:pPr>
      <w:r w:rsidRPr="001F4793">
        <w:rPr>
          <w:rFonts w:ascii="Garamond" w:hAnsi="Garamond" w:cs="Arial"/>
          <w:b/>
          <w:color w:val="000000"/>
          <w:u w:val="single"/>
          <w:lang w:val="sr-Cyrl-CS"/>
        </w:rPr>
        <w:t>5.9.4.</w:t>
      </w:r>
      <w:r w:rsidRPr="001F4793">
        <w:rPr>
          <w:rFonts w:ascii="Garamond" w:hAnsi="Garamond" w:cs="Arial"/>
          <w:color w:val="000000"/>
          <w:u w:val="single"/>
          <w:lang w:val="sr-Cyrl-CS"/>
        </w:rPr>
        <w:t xml:space="preserve"> Рекламација</w:t>
      </w:r>
    </w:p>
    <w:p w14:paraId="7647092A" w14:textId="77777777" w:rsidR="005C2D46" w:rsidRPr="005B4327" w:rsidRDefault="005C2D46" w:rsidP="005B4327">
      <w:pPr>
        <w:jc w:val="both"/>
        <w:rPr>
          <w:rFonts w:ascii="Garamond" w:hAnsi="Garamond"/>
          <w:lang w:val="sr-Cyrl-CS"/>
        </w:rPr>
      </w:pPr>
      <w:r w:rsidRPr="005B4327">
        <w:rPr>
          <w:rFonts w:ascii="Garamond" w:hAnsi="Garamond"/>
          <w:lang w:val="sr-Cyrl-CS"/>
        </w:rPr>
        <w:t xml:space="preserve">У случају </w:t>
      </w:r>
      <w:proofErr w:type="spellStart"/>
      <w:r w:rsidRPr="005B4327">
        <w:rPr>
          <w:rFonts w:ascii="Garamond" w:hAnsi="Garamond"/>
          <w:lang w:val="sr-Cyrl-CS"/>
        </w:rPr>
        <w:t>неадеквано</w:t>
      </w:r>
      <w:proofErr w:type="spellEnd"/>
      <w:r w:rsidRPr="005B4327">
        <w:rPr>
          <w:rFonts w:ascii="Garamond" w:hAnsi="Garamond"/>
          <w:lang w:val="sr-Cyrl-CS"/>
        </w:rPr>
        <w:t xml:space="preserve"> извршене услуге, Наручилац задржава право да о томе обавести </w:t>
      </w:r>
      <w:r w:rsidR="005B4327">
        <w:rPr>
          <w:rFonts w:ascii="Garamond" w:hAnsi="Garamond"/>
          <w:lang w:val="sr-Cyrl-CS"/>
        </w:rPr>
        <w:t>Извршиоца</w:t>
      </w:r>
      <w:r w:rsidRPr="005B4327">
        <w:rPr>
          <w:rFonts w:ascii="Garamond" w:hAnsi="Garamond"/>
          <w:lang w:val="sr-Cyrl-CS"/>
        </w:rPr>
        <w:t xml:space="preserve"> који је дужан да отклони евентуалне недостатке у року од 3 дана, од дана пријема обавештења.</w:t>
      </w:r>
    </w:p>
    <w:p w14:paraId="7647092B" w14:textId="77777777" w:rsidR="008433DF" w:rsidRPr="001F4793" w:rsidRDefault="008433DF" w:rsidP="008433DF">
      <w:pPr>
        <w:suppressAutoHyphens/>
        <w:spacing w:line="100" w:lineRule="atLeast"/>
        <w:jc w:val="both"/>
        <w:rPr>
          <w:rFonts w:ascii="Garamond" w:hAnsi="Garamond" w:cs="Arial"/>
          <w:color w:val="000000"/>
          <w:lang w:val="sr-Cyrl-CS"/>
        </w:rPr>
      </w:pPr>
    </w:p>
    <w:p w14:paraId="7647092C" w14:textId="77777777" w:rsidR="008433DF" w:rsidRPr="001F4793" w:rsidRDefault="008433DF" w:rsidP="008433DF">
      <w:pPr>
        <w:suppressAutoHyphens/>
        <w:spacing w:line="100" w:lineRule="atLeast"/>
        <w:jc w:val="both"/>
        <w:rPr>
          <w:rFonts w:ascii="Garamond" w:hAnsi="Garamond" w:cs="Arial"/>
          <w:color w:val="000000"/>
          <w:u w:val="single"/>
          <w:lang w:val="sr-Cyrl-CS"/>
        </w:rPr>
      </w:pPr>
      <w:r w:rsidRPr="001F4793">
        <w:rPr>
          <w:rFonts w:ascii="Garamond" w:hAnsi="Garamond" w:cs="Arial"/>
          <w:b/>
          <w:color w:val="000000"/>
          <w:u w:val="single"/>
          <w:lang w:val="sr-Cyrl-CS"/>
        </w:rPr>
        <w:t>5.9.</w:t>
      </w:r>
      <w:r w:rsidR="005B4327" w:rsidRPr="001F4793">
        <w:rPr>
          <w:rFonts w:ascii="Garamond" w:hAnsi="Garamond" w:cs="Arial"/>
          <w:b/>
          <w:color w:val="000000"/>
          <w:u w:val="single"/>
          <w:lang w:val="sr-Cyrl-CS"/>
        </w:rPr>
        <w:t>5</w:t>
      </w:r>
      <w:r w:rsidRPr="001F4793">
        <w:rPr>
          <w:rFonts w:ascii="Garamond" w:hAnsi="Garamond" w:cs="Arial"/>
          <w:b/>
          <w:color w:val="000000"/>
          <w:u w:val="single"/>
          <w:lang w:val="sr-Cyrl-CS"/>
        </w:rPr>
        <w:t>.</w:t>
      </w:r>
      <w:r w:rsidRPr="001F4793">
        <w:rPr>
          <w:rFonts w:ascii="Garamond" w:hAnsi="Garamond" w:cs="Arial"/>
          <w:color w:val="000000"/>
          <w:u w:val="single"/>
          <w:lang w:val="sr-Cyrl-CS"/>
        </w:rPr>
        <w:t>Захтев у погледу рока важења понуде</w:t>
      </w:r>
    </w:p>
    <w:p w14:paraId="7647092D" w14:textId="77777777" w:rsidR="008433DF" w:rsidRPr="001F4793" w:rsidRDefault="008433DF" w:rsidP="008433DF">
      <w:pPr>
        <w:autoSpaceDE w:val="0"/>
        <w:autoSpaceDN w:val="0"/>
        <w:adjustRightInd w:val="0"/>
        <w:rPr>
          <w:rFonts w:ascii="Garamond" w:hAnsi="Garamond" w:cs="Arial"/>
          <w:color w:val="000000"/>
          <w:lang w:val="sr-Cyrl-CS"/>
        </w:rPr>
      </w:pPr>
      <w:r w:rsidRPr="001F4793">
        <w:rPr>
          <w:rFonts w:ascii="Garamond" w:hAnsi="Garamond" w:cs="Arial"/>
          <w:color w:val="000000"/>
          <w:lang w:val="sr-Cyrl-CS"/>
        </w:rPr>
        <w:t xml:space="preserve">Рок важења понуде не може бити краћи од </w:t>
      </w:r>
      <w:r w:rsidR="007A33FC" w:rsidRPr="001F4793">
        <w:rPr>
          <w:rFonts w:ascii="Garamond" w:hAnsi="Garamond" w:cs="Arial"/>
          <w:color w:val="000000"/>
          <w:lang w:val="sr-Cyrl-CS"/>
        </w:rPr>
        <w:t>3</w:t>
      </w:r>
      <w:r w:rsidRPr="001F4793">
        <w:rPr>
          <w:rFonts w:ascii="Garamond" w:hAnsi="Garamond" w:cs="Arial"/>
          <w:color w:val="000000"/>
          <w:lang w:val="sr-Cyrl-CS"/>
        </w:rPr>
        <w:t>0 дана од дана отварања понуда.</w:t>
      </w:r>
    </w:p>
    <w:p w14:paraId="7647092E" w14:textId="77777777" w:rsidR="008433DF" w:rsidRPr="00950211" w:rsidRDefault="008433DF" w:rsidP="00ED7DAF">
      <w:pPr>
        <w:autoSpaceDE w:val="0"/>
        <w:autoSpaceDN w:val="0"/>
        <w:adjustRightInd w:val="0"/>
        <w:jc w:val="both"/>
        <w:rPr>
          <w:rFonts w:ascii="Garamond" w:hAnsi="Garamond" w:cs="Arial"/>
          <w:color w:val="000000"/>
          <w:lang w:val="sr-Cyrl-CS"/>
        </w:rPr>
      </w:pPr>
      <w:r w:rsidRPr="00950211">
        <w:rPr>
          <w:rFonts w:ascii="Garamond" w:hAnsi="Garamond" w:cs="Arial"/>
          <w:color w:val="000000"/>
          <w:lang w:val="sr-Cyrl-CS"/>
        </w:rPr>
        <w:t xml:space="preserve">У случају истека рока важења </w:t>
      </w:r>
      <w:proofErr w:type="spellStart"/>
      <w:r w:rsidRPr="00950211">
        <w:rPr>
          <w:rFonts w:ascii="Garamond" w:hAnsi="Garamond" w:cs="Arial"/>
          <w:color w:val="000000"/>
          <w:lang w:val="sr-Cyrl-CS"/>
        </w:rPr>
        <w:t>понуде,наручилац</w:t>
      </w:r>
      <w:proofErr w:type="spellEnd"/>
      <w:r w:rsidRPr="00950211">
        <w:rPr>
          <w:rFonts w:ascii="Garamond" w:hAnsi="Garamond" w:cs="Arial"/>
          <w:color w:val="000000"/>
          <w:lang w:val="sr-Cyrl-CS"/>
        </w:rPr>
        <w:t xml:space="preserve"> је дужан да у писаном облику затражи од понуђача продужење рока важења понуде.</w:t>
      </w:r>
    </w:p>
    <w:p w14:paraId="7647092F" w14:textId="77777777" w:rsidR="008433DF" w:rsidRPr="00950211" w:rsidRDefault="008433DF" w:rsidP="008433DF">
      <w:pPr>
        <w:suppressAutoHyphens/>
        <w:spacing w:line="100" w:lineRule="atLeast"/>
        <w:jc w:val="both"/>
        <w:rPr>
          <w:rFonts w:ascii="Garamond" w:hAnsi="Garamond" w:cs="Arial"/>
          <w:color w:val="000000"/>
          <w:lang w:val="sr-Cyrl-CS"/>
        </w:rPr>
      </w:pPr>
      <w:r w:rsidRPr="00950211">
        <w:rPr>
          <w:rFonts w:ascii="Garamond" w:hAnsi="Garamond" w:cs="Arial"/>
          <w:color w:val="000000"/>
          <w:lang w:val="sr-Cyrl-CS"/>
        </w:rPr>
        <w:t>Понуђач који прихвати захтев за продужење рока важења понуде на може мењати понуду.</w:t>
      </w:r>
    </w:p>
    <w:p w14:paraId="76470930" w14:textId="77777777" w:rsidR="007A33FC" w:rsidRPr="00950211" w:rsidRDefault="007A33FC" w:rsidP="008433DF">
      <w:pPr>
        <w:suppressAutoHyphens/>
        <w:spacing w:line="100" w:lineRule="atLeast"/>
        <w:jc w:val="both"/>
        <w:rPr>
          <w:rFonts w:ascii="Garamond" w:hAnsi="Garamond" w:cs="Arial"/>
          <w:color w:val="000000"/>
          <w:lang w:val="sr-Cyrl-CS"/>
        </w:rPr>
      </w:pPr>
    </w:p>
    <w:p w14:paraId="76470931" w14:textId="77777777" w:rsidR="007A33FC" w:rsidRPr="00950211" w:rsidRDefault="005B4327" w:rsidP="008433DF">
      <w:pPr>
        <w:suppressAutoHyphens/>
        <w:spacing w:line="100" w:lineRule="atLeast"/>
        <w:jc w:val="both"/>
        <w:rPr>
          <w:rFonts w:ascii="Garamond" w:hAnsi="Garamond" w:cs="Arial"/>
          <w:color w:val="000000"/>
          <w:u w:val="single"/>
          <w:lang w:val="sr-Cyrl-CS"/>
        </w:rPr>
      </w:pPr>
      <w:r w:rsidRPr="00950211">
        <w:rPr>
          <w:rFonts w:ascii="Garamond" w:hAnsi="Garamond" w:cs="Arial"/>
          <w:b/>
          <w:color w:val="000000"/>
          <w:u w:val="single"/>
          <w:lang w:val="sr-Cyrl-CS"/>
        </w:rPr>
        <w:t>5.9.6</w:t>
      </w:r>
      <w:r w:rsidR="007A33FC" w:rsidRPr="00950211">
        <w:rPr>
          <w:rFonts w:ascii="Garamond" w:hAnsi="Garamond" w:cs="Arial"/>
          <w:b/>
          <w:color w:val="000000"/>
          <w:u w:val="single"/>
          <w:lang w:val="sr-Cyrl-CS"/>
        </w:rPr>
        <w:t>.</w:t>
      </w:r>
      <w:r w:rsidR="007A33FC" w:rsidRPr="00950211">
        <w:rPr>
          <w:rFonts w:ascii="Garamond" w:hAnsi="Garamond" w:cs="Arial"/>
          <w:color w:val="000000"/>
          <w:u w:val="single"/>
          <w:lang w:val="sr-Cyrl-CS"/>
        </w:rPr>
        <w:t xml:space="preserve"> Захтеви у погледу квалитета пружања услуге</w:t>
      </w:r>
    </w:p>
    <w:p w14:paraId="76470932" w14:textId="77777777" w:rsidR="007A33FC" w:rsidRPr="00950211" w:rsidRDefault="007A33FC" w:rsidP="008433DF">
      <w:pPr>
        <w:suppressAutoHyphens/>
        <w:spacing w:line="100" w:lineRule="atLeast"/>
        <w:jc w:val="both"/>
        <w:rPr>
          <w:rFonts w:ascii="Garamond" w:hAnsi="Garamond" w:cs="Arial"/>
          <w:color w:val="000000"/>
          <w:lang w:val="sr-Cyrl-CS"/>
        </w:rPr>
      </w:pPr>
      <w:r w:rsidRPr="00950211">
        <w:rPr>
          <w:rFonts w:ascii="Garamond" w:hAnsi="Garamond" w:cs="Arial"/>
          <w:color w:val="000000"/>
          <w:lang w:val="sr-Cyrl-CS"/>
        </w:rPr>
        <w:t>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пословном етиком.</w:t>
      </w:r>
    </w:p>
    <w:p w14:paraId="76470933" w14:textId="77777777" w:rsidR="007A33FC" w:rsidRPr="00950211" w:rsidRDefault="007A33FC" w:rsidP="008433DF">
      <w:pPr>
        <w:suppressAutoHyphens/>
        <w:spacing w:line="100" w:lineRule="atLeast"/>
        <w:jc w:val="both"/>
        <w:rPr>
          <w:rFonts w:ascii="Garamond" w:hAnsi="Garamond" w:cs="Arial"/>
          <w:color w:val="000000"/>
          <w:lang w:val="sr-Cyrl-CS"/>
        </w:rPr>
      </w:pPr>
    </w:p>
    <w:p w14:paraId="76470934" w14:textId="77777777" w:rsidR="007A33FC" w:rsidRPr="00950211" w:rsidRDefault="005B4327" w:rsidP="008433DF">
      <w:pPr>
        <w:suppressAutoHyphens/>
        <w:spacing w:line="100" w:lineRule="atLeast"/>
        <w:jc w:val="both"/>
        <w:rPr>
          <w:rFonts w:ascii="Garamond" w:hAnsi="Garamond" w:cs="Arial"/>
          <w:color w:val="000000"/>
          <w:u w:val="single"/>
          <w:lang w:val="sr-Cyrl-CS"/>
        </w:rPr>
      </w:pPr>
      <w:r w:rsidRPr="00950211">
        <w:rPr>
          <w:rFonts w:ascii="Garamond" w:hAnsi="Garamond" w:cs="Arial"/>
          <w:b/>
          <w:color w:val="000000"/>
          <w:u w:val="single"/>
          <w:lang w:val="sr-Cyrl-CS"/>
        </w:rPr>
        <w:t>5.9.7</w:t>
      </w:r>
      <w:r w:rsidR="007A33FC" w:rsidRPr="00950211">
        <w:rPr>
          <w:rFonts w:ascii="Garamond" w:hAnsi="Garamond" w:cs="Arial"/>
          <w:b/>
          <w:color w:val="000000"/>
          <w:u w:val="single"/>
          <w:lang w:val="sr-Cyrl-CS"/>
        </w:rPr>
        <w:t>.</w:t>
      </w:r>
      <w:r w:rsidR="007A33FC" w:rsidRPr="00950211">
        <w:rPr>
          <w:rFonts w:ascii="Garamond" w:hAnsi="Garamond" w:cs="Arial"/>
          <w:color w:val="000000"/>
          <w:u w:val="single"/>
          <w:lang w:val="sr-Cyrl-CS"/>
        </w:rPr>
        <w:t xml:space="preserve"> Негативне референце – извршење обавеза по раније закљученим уговорима</w:t>
      </w:r>
    </w:p>
    <w:p w14:paraId="76470935" w14:textId="77777777" w:rsidR="008433DF" w:rsidRDefault="007A33FC" w:rsidP="007A33FC">
      <w:pPr>
        <w:autoSpaceDE w:val="0"/>
        <w:autoSpaceDN w:val="0"/>
        <w:adjustRightInd w:val="0"/>
        <w:jc w:val="both"/>
        <w:rPr>
          <w:rFonts w:ascii="Garamond" w:eastAsiaTheme="minorHAnsi" w:hAnsi="Garamond" w:cs="Arial"/>
          <w:color w:val="00000A"/>
          <w:lang w:val="sr-Cyrl-CS"/>
        </w:rPr>
      </w:pPr>
      <w:r w:rsidRPr="00950211">
        <w:rPr>
          <w:rFonts w:ascii="Garamond" w:eastAsiaTheme="minorHAnsi" w:hAnsi="Garamond" w:cs="Arial"/>
          <w:color w:val="00000A"/>
          <w:lang w:val="sr-Cyrl-CS"/>
        </w:rPr>
        <w:t>Наручилац може да одбије понуду уколико поседује доказ наведен у члану 82. став 3.</w:t>
      </w:r>
      <w:r w:rsidR="007704D6">
        <w:rPr>
          <w:rFonts w:ascii="Garamond" w:eastAsiaTheme="minorHAnsi" w:hAnsi="Garamond" w:cs="Arial"/>
          <w:color w:val="00000A"/>
          <w:lang w:val="sr-Cyrl-CS"/>
        </w:rPr>
        <w:t xml:space="preserve"> </w:t>
      </w:r>
      <w:r w:rsidRPr="00BC66DD">
        <w:rPr>
          <w:rFonts w:ascii="Garamond" w:eastAsiaTheme="minorHAnsi" w:hAnsi="Garamond" w:cs="Arial"/>
          <w:color w:val="00000A"/>
          <w:lang w:val="sr-Cyrl-CS"/>
        </w:rPr>
        <w:t>Закона о јавним набавкама, који потврђује да понуђач није испуњавао своје</w:t>
      </w:r>
      <w:r w:rsidR="007704D6">
        <w:rPr>
          <w:rFonts w:ascii="Garamond" w:eastAsiaTheme="minorHAnsi" w:hAnsi="Garamond" w:cs="Arial"/>
          <w:color w:val="00000A"/>
          <w:lang w:val="sr-Cyrl-CS"/>
        </w:rPr>
        <w:t xml:space="preserve"> </w:t>
      </w:r>
      <w:r w:rsidRPr="00BC66DD">
        <w:rPr>
          <w:rFonts w:ascii="Garamond" w:eastAsiaTheme="minorHAnsi" w:hAnsi="Garamond" w:cs="Arial"/>
          <w:color w:val="00000A"/>
          <w:lang w:val="sr-Cyrl-CS"/>
        </w:rPr>
        <w:t>обавезе по раније закљученим уговорима о јавним набавкама који су се односили на исти</w:t>
      </w:r>
      <w:r w:rsidR="007704D6">
        <w:rPr>
          <w:rFonts w:ascii="Garamond" w:eastAsiaTheme="minorHAnsi" w:hAnsi="Garamond" w:cs="Arial"/>
          <w:color w:val="00000A"/>
          <w:lang w:val="sr-Cyrl-CS"/>
        </w:rPr>
        <w:t xml:space="preserve"> </w:t>
      </w:r>
      <w:r w:rsidRPr="00BC66DD">
        <w:rPr>
          <w:rFonts w:ascii="Garamond" w:eastAsiaTheme="minorHAnsi" w:hAnsi="Garamond" w:cs="Arial"/>
          <w:color w:val="00000A"/>
          <w:lang w:val="sr-Cyrl-CS"/>
        </w:rPr>
        <w:t>предмет јавне набавке, за период од претходне три године.</w:t>
      </w:r>
    </w:p>
    <w:p w14:paraId="76470936" w14:textId="77777777" w:rsidR="001A69E0" w:rsidRPr="00BC66DD" w:rsidRDefault="001A69E0" w:rsidP="001A69E0">
      <w:pPr>
        <w:suppressAutoHyphens/>
        <w:spacing w:line="100" w:lineRule="atLeast"/>
        <w:jc w:val="both"/>
        <w:rPr>
          <w:rFonts w:ascii="Garamond" w:eastAsia="Arial Unicode MS" w:hAnsi="Garamond" w:cs="Arial"/>
          <w:iCs/>
          <w:kern w:val="1"/>
          <w:lang w:val="sr-Cyrl-CS" w:eastAsia="ar-SA"/>
        </w:rPr>
      </w:pPr>
      <w:r w:rsidRPr="00BC66DD">
        <w:rPr>
          <w:rFonts w:ascii="Garamond" w:eastAsia="Arial Unicode MS" w:hAnsi="Garamond" w:cs="Arial"/>
          <w:iCs/>
          <w:kern w:val="1"/>
          <w:lang w:val="sr-Cyrl-CS" w:eastAsia="ar-SA"/>
        </w:rPr>
        <w:lastRenderedPageBreak/>
        <w:t>Уколико наручилац поседује доказ који потврђује да понуђач није испуњавао своје обавезе по</w:t>
      </w:r>
      <w:r>
        <w:rPr>
          <w:rFonts w:ascii="Garamond" w:eastAsia="Arial Unicode MS" w:hAnsi="Garamond" w:cs="Arial"/>
          <w:iCs/>
          <w:kern w:val="1"/>
          <w:lang w:val="sr-Cyrl-CS" w:eastAsia="ar-SA"/>
        </w:rPr>
        <w:t xml:space="preserve"> </w:t>
      </w:r>
      <w:r w:rsidRPr="00BC66DD">
        <w:rPr>
          <w:rFonts w:ascii="Garamond" w:eastAsia="Arial Unicode MS" w:hAnsi="Garamond" w:cs="Arial"/>
          <w:iCs/>
          <w:kern w:val="1"/>
          <w:lang w:val="sr-Cyrl-CS" w:eastAsia="ar-SA"/>
        </w:rPr>
        <w:t>раније закљученим уговорима о јавним набавкама за период од претходне три године</w:t>
      </w:r>
      <w:r>
        <w:rPr>
          <w:rFonts w:ascii="Garamond" w:eastAsia="Arial Unicode MS" w:hAnsi="Garamond" w:cs="Arial"/>
          <w:iCs/>
          <w:kern w:val="1"/>
          <w:lang w:val="sr-Cyrl-CS" w:eastAsia="ar-SA"/>
        </w:rPr>
        <w:t xml:space="preserve">, </w:t>
      </w:r>
      <w:r w:rsidRPr="00BC66DD">
        <w:rPr>
          <w:rFonts w:ascii="Garamond" w:eastAsia="Arial Unicode MS" w:hAnsi="Garamond" w:cs="Arial"/>
          <w:iCs/>
          <w:kern w:val="1"/>
          <w:lang w:val="sr-Cyrl-CS" w:eastAsia="ar-SA"/>
        </w:rPr>
        <w:t>сагласно члану 82. Закона, наручилац ће понуду таквог понуђача одбити.</w:t>
      </w:r>
    </w:p>
    <w:p w14:paraId="76470937" w14:textId="77777777" w:rsidR="007A33FC" w:rsidRPr="00BC66DD" w:rsidRDefault="007A33FC" w:rsidP="007A33FC">
      <w:pPr>
        <w:autoSpaceDE w:val="0"/>
        <w:autoSpaceDN w:val="0"/>
        <w:adjustRightInd w:val="0"/>
        <w:jc w:val="both"/>
        <w:rPr>
          <w:rFonts w:ascii="Garamond" w:eastAsia="Arial Unicode MS" w:hAnsi="Garamond" w:cs="Arial"/>
          <w:iCs/>
          <w:color w:val="000000"/>
          <w:kern w:val="1"/>
          <w:lang w:val="sr-Cyrl-CS" w:eastAsia="ar-SA"/>
        </w:rPr>
      </w:pPr>
    </w:p>
    <w:p w14:paraId="76470938" w14:textId="77777777" w:rsidR="008433DF" w:rsidRPr="00BC66DD" w:rsidRDefault="008433DF" w:rsidP="008433DF">
      <w:pPr>
        <w:suppressAutoHyphens/>
        <w:spacing w:line="100" w:lineRule="atLeast"/>
        <w:jc w:val="both"/>
        <w:rPr>
          <w:rFonts w:ascii="Garamond" w:eastAsia="Arial Unicode MS" w:hAnsi="Garamond" w:cs="Arial"/>
          <w:b/>
          <w:bCs/>
          <w:iCs/>
          <w:color w:val="000000"/>
          <w:kern w:val="1"/>
          <w:lang w:val="sr-Cyrl-CS" w:eastAsia="ar-SA"/>
        </w:rPr>
      </w:pPr>
      <w:r w:rsidRPr="00BC66DD">
        <w:rPr>
          <w:rFonts w:ascii="Garamond" w:eastAsia="Arial Unicode MS" w:hAnsi="Garamond" w:cs="Arial"/>
          <w:b/>
          <w:bCs/>
          <w:iCs/>
          <w:color w:val="000000"/>
          <w:kern w:val="1"/>
          <w:lang w:val="sr-Cyrl-CS" w:eastAsia="ar-SA"/>
        </w:rPr>
        <w:t>5.10. ВАЛУТА И НАЧИН НА КОЈИ МОРА ДА БУДЕ НАВЕДЕНА И ИЗРАЖЕНА ЦЕНА У ПОНУДИ</w:t>
      </w:r>
    </w:p>
    <w:p w14:paraId="76470939" w14:textId="77777777" w:rsidR="007704D6" w:rsidRDefault="008433DF" w:rsidP="008433DF">
      <w:pPr>
        <w:autoSpaceDE w:val="0"/>
        <w:autoSpaceDN w:val="0"/>
        <w:adjustRightInd w:val="0"/>
        <w:jc w:val="both"/>
        <w:rPr>
          <w:rFonts w:ascii="Garamond" w:hAnsi="Garamond" w:cs="Arial"/>
          <w:color w:val="000000"/>
          <w:lang w:val="sr-Cyrl-CS"/>
        </w:rPr>
      </w:pPr>
      <w:r w:rsidRPr="00BC66DD">
        <w:rPr>
          <w:rFonts w:ascii="Garamond" w:hAnsi="Garamond" w:cs="Arial"/>
          <w:b/>
          <w:bCs/>
          <w:color w:val="000000"/>
          <w:lang w:val="sr-Cyrl-CS"/>
        </w:rPr>
        <w:t>Цена</w:t>
      </w:r>
      <w:r w:rsidR="007704D6">
        <w:rPr>
          <w:rFonts w:ascii="Garamond" w:hAnsi="Garamond" w:cs="Arial"/>
          <w:b/>
          <w:bCs/>
          <w:color w:val="000000"/>
          <w:lang w:val="sr-Cyrl-CS"/>
        </w:rPr>
        <w:t xml:space="preserve"> </w:t>
      </w:r>
      <w:r w:rsidRPr="00BC66DD">
        <w:rPr>
          <w:rFonts w:ascii="Garamond" w:hAnsi="Garamond" w:cs="Arial"/>
          <w:color w:val="000000"/>
          <w:lang w:val="sr-Cyrl-CS"/>
        </w:rPr>
        <w:t>мора бити исказ</w:t>
      </w:r>
      <w:r w:rsidR="0091062C" w:rsidRPr="00BC66DD">
        <w:rPr>
          <w:rFonts w:ascii="Garamond" w:hAnsi="Garamond" w:cs="Arial"/>
          <w:color w:val="000000"/>
          <w:lang w:val="sr-Cyrl-CS"/>
        </w:rPr>
        <w:t>ана у динарима</w:t>
      </w:r>
      <w:r w:rsidR="007704D6">
        <w:rPr>
          <w:rFonts w:ascii="Garamond" w:hAnsi="Garamond" w:cs="Arial"/>
          <w:color w:val="000000"/>
          <w:lang w:val="sr-Cyrl-CS"/>
        </w:rPr>
        <w:t xml:space="preserve"> </w:t>
      </w:r>
      <w:r w:rsidR="0091062C" w:rsidRPr="00BC66DD">
        <w:rPr>
          <w:rFonts w:ascii="Garamond" w:hAnsi="Garamond" w:cs="Arial"/>
          <w:color w:val="000000"/>
          <w:lang w:val="sr-Cyrl-CS"/>
        </w:rPr>
        <w:t xml:space="preserve">без </w:t>
      </w:r>
      <w:r w:rsidR="004D3661" w:rsidRPr="00BC66DD">
        <w:rPr>
          <w:rFonts w:ascii="Garamond" w:hAnsi="Garamond" w:cs="Arial"/>
          <w:color w:val="000000"/>
          <w:lang w:val="sr-Cyrl-CS"/>
        </w:rPr>
        <w:t xml:space="preserve">припадајућег </w:t>
      </w:r>
      <w:r w:rsidR="0091062C" w:rsidRPr="00BC66DD">
        <w:rPr>
          <w:rFonts w:ascii="Garamond" w:hAnsi="Garamond" w:cs="Arial"/>
          <w:color w:val="000000"/>
          <w:lang w:val="sr-Cyrl-CS"/>
        </w:rPr>
        <w:t>пореза</w:t>
      </w:r>
      <w:r w:rsidRPr="00BC66DD">
        <w:rPr>
          <w:rFonts w:ascii="Garamond" w:hAnsi="Garamond" w:cs="Arial"/>
          <w:color w:val="000000"/>
          <w:lang w:val="sr-Cyrl-CS"/>
        </w:rPr>
        <w:t>,</w:t>
      </w:r>
      <w:r w:rsidR="007704D6">
        <w:rPr>
          <w:rFonts w:ascii="Garamond" w:hAnsi="Garamond" w:cs="Arial"/>
          <w:color w:val="000000"/>
          <w:lang w:val="sr-Cyrl-CS"/>
        </w:rPr>
        <w:t xml:space="preserve"> </w:t>
      </w:r>
      <w:r w:rsidRPr="00BC66DD">
        <w:rPr>
          <w:rFonts w:ascii="Garamond" w:hAnsi="Garamond" w:cs="Arial"/>
          <w:color w:val="000000"/>
          <w:lang w:val="sr-Cyrl-CS"/>
        </w:rPr>
        <w:t>са урачунатим свим трошковима које понуђач има у реализацији предметне јавне набавке</w:t>
      </w:r>
      <w:r w:rsidR="007704D6">
        <w:rPr>
          <w:rFonts w:ascii="Garamond" w:hAnsi="Garamond" w:cs="Arial"/>
          <w:color w:val="000000"/>
          <w:lang w:val="sr-Cyrl-CS"/>
        </w:rPr>
        <w:t>.</w:t>
      </w:r>
    </w:p>
    <w:p w14:paraId="7647093A" w14:textId="77777777" w:rsidR="00ED7DAF" w:rsidRPr="00BC66DD" w:rsidRDefault="00ED7DAF" w:rsidP="008433DF">
      <w:pPr>
        <w:autoSpaceDE w:val="0"/>
        <w:autoSpaceDN w:val="0"/>
        <w:adjustRightInd w:val="0"/>
        <w:jc w:val="both"/>
        <w:rPr>
          <w:rFonts w:ascii="Garamond" w:hAnsi="Garamond" w:cs="Arial"/>
          <w:color w:val="000000"/>
          <w:lang w:val="sr-Cyrl-CS"/>
        </w:rPr>
      </w:pPr>
      <w:r w:rsidRPr="00BC66DD">
        <w:rPr>
          <w:rFonts w:ascii="Garamond" w:hAnsi="Garamond" w:cs="Arial"/>
          <w:color w:val="000000"/>
          <w:lang w:val="sr-Cyrl-CS"/>
        </w:rPr>
        <w:t>У цене исказане у понуди морају бити укључени сви трошкови који могу настати на основу ове јавне набавке.</w:t>
      </w:r>
    </w:p>
    <w:p w14:paraId="7647093B" w14:textId="77777777" w:rsidR="008433DF" w:rsidRPr="00BC66DD" w:rsidRDefault="008433DF" w:rsidP="008433DF">
      <w:pPr>
        <w:autoSpaceDE w:val="0"/>
        <w:autoSpaceDN w:val="0"/>
        <w:adjustRightInd w:val="0"/>
        <w:jc w:val="both"/>
        <w:rPr>
          <w:rFonts w:ascii="Garamond" w:hAnsi="Garamond" w:cs="Arial"/>
          <w:color w:val="000000"/>
          <w:lang w:val="sr-Cyrl-CS"/>
        </w:rPr>
      </w:pPr>
      <w:r w:rsidRPr="00BC66DD">
        <w:rPr>
          <w:rFonts w:ascii="Garamond" w:hAnsi="Garamond" w:cs="Arial"/>
          <w:color w:val="000000"/>
          <w:lang w:val="sr-Cyrl-CS"/>
        </w:rPr>
        <w:t xml:space="preserve">Ако је у понуди исказана </w:t>
      </w:r>
      <w:r w:rsidRPr="00BC66DD">
        <w:rPr>
          <w:rFonts w:ascii="Garamond" w:hAnsi="Garamond" w:cs="Arial"/>
          <w:b/>
          <w:bCs/>
          <w:color w:val="000000"/>
          <w:lang w:val="sr-Cyrl-CS"/>
        </w:rPr>
        <w:t>неуобичајено ниска цена</w:t>
      </w:r>
      <w:r w:rsidRPr="00BC66DD">
        <w:rPr>
          <w:rFonts w:ascii="Garamond" w:hAnsi="Garamond" w:cs="Arial"/>
          <w:color w:val="000000"/>
          <w:lang w:val="sr-Cyrl-C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14:paraId="7647093C"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hAnsi="Garamond" w:cs="Arial"/>
          <w:color w:val="000000"/>
          <w:lang w:val="sr-Cyrl-CS"/>
        </w:rPr>
        <w:t>Ако понуђена цена укључује увозну царину и друге дажбине, понуђач је дужан да тај део одвојено искаже у динарима.</w:t>
      </w:r>
    </w:p>
    <w:p w14:paraId="7647093D" w14:textId="77777777" w:rsidR="008433DF" w:rsidRPr="00BC66DD" w:rsidRDefault="008433DF" w:rsidP="008433DF">
      <w:pPr>
        <w:suppressAutoHyphens/>
        <w:spacing w:line="100" w:lineRule="atLeast"/>
        <w:jc w:val="both"/>
        <w:rPr>
          <w:rFonts w:ascii="Garamond" w:eastAsia="Arial Unicode MS" w:hAnsi="Garamond" w:cs="Arial"/>
          <w:b/>
          <w:i/>
          <w:iCs/>
          <w:color w:val="000000"/>
          <w:kern w:val="1"/>
          <w:lang w:val="sr-Cyrl-CS" w:eastAsia="ar-SA"/>
        </w:rPr>
      </w:pPr>
    </w:p>
    <w:p w14:paraId="7647093E" w14:textId="77777777" w:rsidR="008433DF" w:rsidRPr="00BC66DD" w:rsidRDefault="008433DF" w:rsidP="008433DF">
      <w:pPr>
        <w:autoSpaceDE w:val="0"/>
        <w:autoSpaceDN w:val="0"/>
        <w:adjustRightInd w:val="0"/>
        <w:jc w:val="both"/>
        <w:rPr>
          <w:rFonts w:ascii="Garamond" w:hAnsi="Garamond" w:cs="Arial"/>
          <w:color w:val="000000"/>
          <w:lang w:val="sr-Cyrl-CS"/>
        </w:rPr>
      </w:pPr>
      <w:r w:rsidRPr="00BC66DD">
        <w:rPr>
          <w:rFonts w:ascii="Garamond" w:eastAsia="Arial Unicode MS" w:hAnsi="Garamond"/>
          <w:b/>
          <w:bCs/>
          <w:color w:val="000000"/>
          <w:kern w:val="1"/>
          <w:lang w:val="sr-Cyrl-CS" w:eastAsia="ar-SA"/>
        </w:rPr>
        <w:t>5. 11. ПОДАЦИ О ВРСТИ, САДРЖИНИ, НАЧИНУ ПОДНОШЕЊА, ВИСИНИ И РОКОВИМА ОБЕЗБЕЂЕЊА ИСПУЊЕЊА ОБАВЕЗА ПОНУЂАЧА</w:t>
      </w:r>
    </w:p>
    <w:p w14:paraId="7647093F" w14:textId="77777777" w:rsidR="001A69E0" w:rsidRPr="00BC66DD" w:rsidRDefault="001A69E0" w:rsidP="001A69E0">
      <w:pPr>
        <w:pStyle w:val="Default"/>
        <w:jc w:val="both"/>
        <w:rPr>
          <w:rFonts w:ascii="Garamond" w:eastAsia="Times New Roman" w:hAnsi="Garamond"/>
          <w:color w:val="auto"/>
          <w:lang w:val="sr-Cyrl-CS"/>
        </w:rPr>
      </w:pPr>
      <w:r w:rsidRPr="00BC66DD">
        <w:rPr>
          <w:rFonts w:ascii="Garamond" w:eastAsia="Times New Roman" w:hAnsi="Garamond"/>
          <w:color w:val="auto"/>
          <w:lang w:val="sr-Cyrl-CS"/>
        </w:rPr>
        <w:t xml:space="preserve">Изабрани понуђач је дужан да достави: </w:t>
      </w:r>
    </w:p>
    <w:p w14:paraId="76470940" w14:textId="77777777" w:rsidR="001A69E0" w:rsidRPr="00BC66DD" w:rsidRDefault="001A69E0" w:rsidP="001A69E0">
      <w:pPr>
        <w:pStyle w:val="Default"/>
        <w:jc w:val="both"/>
        <w:rPr>
          <w:rFonts w:ascii="Garamond" w:eastAsia="Times New Roman" w:hAnsi="Garamond"/>
          <w:color w:val="auto"/>
          <w:lang w:val="sr-Cyrl-CS"/>
        </w:rPr>
      </w:pPr>
      <w:r w:rsidRPr="00BC66DD">
        <w:rPr>
          <w:rFonts w:ascii="Garamond" w:eastAsia="Times New Roman" w:hAnsi="Garamond"/>
          <w:color w:val="auto"/>
          <w:lang w:val="sr-Cyrl-CS"/>
        </w:rPr>
        <w:t xml:space="preserve">Бланко сопствену меницу (соло меницу) за добро извршење посла, у тренутку потписивања </w:t>
      </w:r>
    </w:p>
    <w:p w14:paraId="76470941" w14:textId="77777777" w:rsidR="001A69E0" w:rsidRPr="00BC66DD" w:rsidRDefault="001A69E0" w:rsidP="001A69E0">
      <w:pPr>
        <w:pStyle w:val="Default"/>
        <w:jc w:val="both"/>
        <w:rPr>
          <w:rFonts w:ascii="Garamond" w:eastAsia="Times New Roman" w:hAnsi="Garamond"/>
          <w:color w:val="auto"/>
          <w:lang w:val="sr-Cyrl-CS"/>
        </w:rPr>
      </w:pPr>
      <w:r w:rsidRPr="00BC66DD">
        <w:rPr>
          <w:rFonts w:ascii="Garamond" w:eastAsia="Times New Roman" w:hAnsi="Garamond"/>
          <w:color w:val="auto"/>
          <w:lang w:val="sr-Cyrl-CS"/>
        </w:rPr>
        <w:t xml:space="preserve">уговора, уредно оверену и потписану од стране овлашћеног лица, и менично овлашћење, у висини од 10% од вредности уговора, без ПДВ-а, у корист наручиоца, која треба да буде са клаузулом ''без протеста'', роком доспећа ''по виђењу'' и роком важења 3 дана дуже од дана трајања уговора. </w:t>
      </w:r>
    </w:p>
    <w:p w14:paraId="76470942" w14:textId="77777777" w:rsidR="001A69E0" w:rsidRPr="001A69E0" w:rsidRDefault="001A69E0" w:rsidP="001A69E0">
      <w:pPr>
        <w:pStyle w:val="Default"/>
        <w:jc w:val="both"/>
        <w:rPr>
          <w:rFonts w:ascii="Garamond" w:eastAsia="Times New Roman" w:hAnsi="Garamond"/>
          <w:color w:val="auto"/>
          <w:lang w:val="sr-Cyrl-CS"/>
        </w:rPr>
      </w:pPr>
      <w:r w:rsidRPr="001F4793">
        <w:rPr>
          <w:rFonts w:ascii="Garamond" w:eastAsia="Times New Roman" w:hAnsi="Garamond"/>
          <w:color w:val="auto"/>
          <w:lang w:val="sr-Cyrl-CS"/>
        </w:rPr>
        <w:t xml:space="preserve">Наручилац може наплатити меницу за случај неизвршавања или несавесног и/или неблаговременог извршења уговором преузетих </w:t>
      </w:r>
      <w:proofErr w:type="spellStart"/>
      <w:r w:rsidRPr="001F4793">
        <w:rPr>
          <w:rFonts w:ascii="Garamond" w:eastAsia="Times New Roman" w:hAnsi="Garamond"/>
          <w:color w:val="auto"/>
          <w:lang w:val="sr-Cyrl-CS"/>
        </w:rPr>
        <w:t>обавеза,од</w:t>
      </w:r>
      <w:proofErr w:type="spellEnd"/>
      <w:r w:rsidRPr="001F4793">
        <w:rPr>
          <w:rFonts w:ascii="Garamond" w:eastAsia="Times New Roman" w:hAnsi="Garamond"/>
          <w:color w:val="auto"/>
          <w:lang w:val="sr-Cyrl-CS"/>
        </w:rPr>
        <w:t xml:space="preserve"> стране понуђача. </w:t>
      </w:r>
    </w:p>
    <w:p w14:paraId="76470943" w14:textId="77777777" w:rsidR="001A69E0" w:rsidRPr="00BC66DD" w:rsidRDefault="001A69E0" w:rsidP="001A69E0">
      <w:pPr>
        <w:pStyle w:val="Default"/>
        <w:jc w:val="both"/>
        <w:rPr>
          <w:rFonts w:ascii="Garamond" w:eastAsia="Times New Roman" w:hAnsi="Garamond"/>
          <w:color w:val="auto"/>
          <w:lang w:val="sr-Cyrl-CS"/>
        </w:rPr>
      </w:pPr>
      <w:r w:rsidRPr="00BC66DD">
        <w:rPr>
          <w:rFonts w:ascii="Garamond" w:eastAsia="Times New Roman" w:hAnsi="Garamond"/>
          <w:color w:val="auto"/>
          <w:lang w:val="sr-Cyrl-CS"/>
        </w:rPr>
        <w:t xml:space="preserve">Меница мора бити регистрована у регистру код НБ Србије (доставити и потврду из регистра </w:t>
      </w:r>
    </w:p>
    <w:p w14:paraId="76470944" w14:textId="77777777" w:rsidR="001A69E0" w:rsidRPr="00BC66DD" w:rsidRDefault="001A69E0" w:rsidP="001A69E0">
      <w:pPr>
        <w:pStyle w:val="Default"/>
        <w:jc w:val="both"/>
        <w:rPr>
          <w:rFonts w:ascii="Garamond" w:eastAsia="Times New Roman" w:hAnsi="Garamond"/>
          <w:color w:val="auto"/>
          <w:lang w:val="sr-Cyrl-CS"/>
        </w:rPr>
      </w:pPr>
      <w:r w:rsidRPr="00BC66DD">
        <w:rPr>
          <w:rFonts w:ascii="Garamond" w:eastAsia="Times New Roman" w:hAnsi="Garamond"/>
          <w:color w:val="auto"/>
          <w:lang w:val="sr-Cyrl-CS"/>
        </w:rPr>
        <w:t>НБС). Изабрани понуђач је у обавези да приликом достављања менице и меничног овлашћења преда копије картона са депонованим потписима овлашћених лица И</w:t>
      </w:r>
      <w:r w:rsidRPr="001A69E0">
        <w:rPr>
          <w:rFonts w:ascii="Garamond" w:eastAsia="Times New Roman" w:hAnsi="Garamond"/>
          <w:color w:val="auto"/>
          <w:lang w:val="sr-Cyrl-CS"/>
        </w:rPr>
        <w:t>споручиоца</w:t>
      </w:r>
      <w:r w:rsidRPr="00BC66DD">
        <w:rPr>
          <w:rFonts w:ascii="Garamond" w:eastAsia="Times New Roman" w:hAnsi="Garamond"/>
          <w:color w:val="auto"/>
          <w:lang w:val="sr-Cyrl-CS"/>
        </w:rPr>
        <w:t xml:space="preserve">. </w:t>
      </w:r>
    </w:p>
    <w:p w14:paraId="76470945" w14:textId="77777777" w:rsidR="001A69E0" w:rsidRPr="00BC66DD" w:rsidRDefault="001A69E0" w:rsidP="001A69E0">
      <w:pPr>
        <w:pStyle w:val="Default"/>
        <w:jc w:val="both"/>
        <w:rPr>
          <w:rFonts w:ascii="Garamond" w:eastAsia="Times New Roman" w:hAnsi="Garamond"/>
          <w:color w:val="auto"/>
          <w:lang w:val="sr-Cyrl-CS"/>
        </w:rPr>
      </w:pPr>
      <w:r w:rsidRPr="00BC66DD">
        <w:rPr>
          <w:rFonts w:ascii="Garamond" w:eastAsia="Times New Roman" w:hAnsi="Garamond"/>
          <w:color w:val="auto"/>
          <w:lang w:val="sr-Cyrl-CS"/>
        </w:rPr>
        <w:t xml:space="preserve">У случају да се уговор додели групи понуђача која је поднела </w:t>
      </w:r>
      <w:proofErr w:type="spellStart"/>
      <w:r w:rsidRPr="00BC66DD">
        <w:rPr>
          <w:rFonts w:ascii="Garamond" w:eastAsia="Times New Roman" w:hAnsi="Garamond"/>
          <w:color w:val="auto"/>
          <w:lang w:val="sr-Cyrl-CS"/>
        </w:rPr>
        <w:t>заједничкупонуду</w:t>
      </w:r>
      <w:proofErr w:type="spellEnd"/>
      <w:r w:rsidRPr="00BC66DD">
        <w:rPr>
          <w:rFonts w:ascii="Garamond" w:eastAsia="Times New Roman" w:hAnsi="Garamond"/>
          <w:color w:val="auto"/>
          <w:lang w:val="sr-Cyrl-CS"/>
        </w:rPr>
        <w:t xml:space="preserve"> сваки појединачни понуђач из заједничке понуде доставља оверену сопствену меницу и менично овлашћење. </w:t>
      </w:r>
    </w:p>
    <w:p w14:paraId="76470946" w14:textId="77777777" w:rsidR="00386DFE" w:rsidRPr="00BC66DD" w:rsidRDefault="001A69E0" w:rsidP="001A69E0">
      <w:pPr>
        <w:pStyle w:val="Default"/>
        <w:jc w:val="both"/>
        <w:rPr>
          <w:rFonts w:ascii="Garamond" w:eastAsia="Arial Unicode MS" w:hAnsi="Garamond" w:cs="Arial"/>
          <w:b/>
          <w:iCs/>
          <w:kern w:val="1"/>
          <w:lang w:val="sr-Cyrl-CS" w:eastAsia="ar-SA"/>
        </w:rPr>
      </w:pPr>
      <w:r w:rsidRPr="00BC66DD">
        <w:rPr>
          <w:rFonts w:ascii="Garamond" w:eastAsia="Times New Roman" w:hAnsi="Garamond"/>
          <w:color w:val="auto"/>
          <w:lang w:val="sr-Cyrl-CS"/>
        </w:rPr>
        <w:t xml:space="preserve">Меница обавезно мора бити регистрована у складу са Одлуком о ближим условима, садржини и начину вођења регистра меница и овлашћења ("Службени гласник РС“, бр. 56/2011). Уз меницу се обавезно доставља и копија интернет странице НБС о </w:t>
      </w:r>
      <w:proofErr w:type="spellStart"/>
      <w:r w:rsidRPr="00BC66DD">
        <w:rPr>
          <w:rFonts w:ascii="Garamond" w:eastAsia="Times New Roman" w:hAnsi="Garamond"/>
          <w:color w:val="auto"/>
          <w:lang w:val="sr-Cyrl-CS"/>
        </w:rPr>
        <w:t>уписуменице</w:t>
      </w:r>
      <w:proofErr w:type="spellEnd"/>
      <w:r w:rsidRPr="00BC66DD">
        <w:rPr>
          <w:rFonts w:ascii="Garamond" w:eastAsia="Times New Roman" w:hAnsi="Garamond"/>
          <w:color w:val="auto"/>
          <w:lang w:val="sr-Cyrl-CS"/>
        </w:rPr>
        <w:t xml:space="preserve"> </w:t>
      </w:r>
      <w:proofErr w:type="spellStart"/>
      <w:r w:rsidRPr="00BC66DD">
        <w:rPr>
          <w:rFonts w:ascii="Garamond" w:eastAsia="Times New Roman" w:hAnsi="Garamond"/>
          <w:color w:val="auto"/>
          <w:lang w:val="sr-Cyrl-CS"/>
        </w:rPr>
        <w:t>урегистар</w:t>
      </w:r>
      <w:proofErr w:type="spellEnd"/>
      <w:r w:rsidRPr="00BC66DD">
        <w:rPr>
          <w:rFonts w:ascii="Garamond" w:eastAsia="Times New Roman" w:hAnsi="Garamond"/>
          <w:color w:val="auto"/>
          <w:lang w:val="sr-Cyrl-CS"/>
        </w:rPr>
        <w:t xml:space="preserve">. </w:t>
      </w:r>
      <w:r w:rsidRPr="00BC66DD">
        <w:rPr>
          <w:rFonts w:ascii="Garamond" w:eastAsia="Times New Roman" w:hAnsi="Garamond"/>
          <w:color w:val="auto"/>
          <w:lang w:val="sr-Cyrl-CS"/>
        </w:rPr>
        <w:cr/>
      </w:r>
    </w:p>
    <w:p w14:paraId="76470947" w14:textId="77777777" w:rsidR="008433DF" w:rsidRPr="00BC66DD" w:rsidRDefault="008433DF" w:rsidP="008433DF">
      <w:pPr>
        <w:suppressAutoHyphens/>
        <w:spacing w:line="100" w:lineRule="atLeast"/>
        <w:jc w:val="both"/>
        <w:rPr>
          <w:rFonts w:ascii="Garamond" w:eastAsia="Arial Unicode MS" w:hAnsi="Garamond" w:cs="Arial"/>
          <w:b/>
          <w:iCs/>
          <w:kern w:val="1"/>
          <w:lang w:val="sr-Cyrl-CS" w:eastAsia="ar-SA"/>
        </w:rPr>
      </w:pPr>
      <w:r w:rsidRPr="00BC66DD">
        <w:rPr>
          <w:rFonts w:ascii="Garamond" w:eastAsia="Arial Unicode MS" w:hAnsi="Garamond" w:cs="Arial"/>
          <w:b/>
          <w:iCs/>
          <w:kern w:val="1"/>
          <w:lang w:val="sr-Cyrl-CS" w:eastAsia="ar-SA"/>
        </w:rPr>
        <w:t xml:space="preserve">5.12.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76470948" w14:textId="77777777" w:rsidR="008433DF" w:rsidRPr="00BC66DD" w:rsidRDefault="008433DF" w:rsidP="008433DF">
      <w:pPr>
        <w:suppressAutoHyphens/>
        <w:spacing w:line="100" w:lineRule="atLeast"/>
        <w:jc w:val="both"/>
        <w:rPr>
          <w:rFonts w:ascii="Garamond" w:eastAsia="TimesNewRomanPSMT" w:hAnsi="Garamond" w:cs="Arial"/>
          <w:bCs/>
          <w:iCs/>
          <w:kern w:val="1"/>
          <w:lang w:val="sr-Cyrl-CS" w:eastAsia="ar-SA"/>
        </w:rPr>
      </w:pPr>
      <w:r w:rsidRPr="00BC66DD">
        <w:rPr>
          <w:rFonts w:ascii="Garamond" w:eastAsia="TimesNewRomanPSMT" w:hAnsi="Garamond" w:cs="Arial"/>
          <w:bCs/>
          <w:iCs/>
          <w:kern w:val="1"/>
          <w:lang w:val="sr-Cyrl-CS" w:eastAsia="ar-SA"/>
        </w:rPr>
        <w:t>Подаци о пореским обавезама се могу добити у Пореској управи, Министарства финансија.</w:t>
      </w:r>
    </w:p>
    <w:p w14:paraId="76470949" w14:textId="77777777" w:rsidR="008433DF" w:rsidRPr="00BC66DD" w:rsidRDefault="008433DF" w:rsidP="008433DF">
      <w:pPr>
        <w:suppressAutoHyphens/>
        <w:spacing w:line="100" w:lineRule="atLeast"/>
        <w:jc w:val="both"/>
        <w:rPr>
          <w:rFonts w:ascii="Garamond" w:eastAsia="TimesNewRomanPSMT" w:hAnsi="Garamond" w:cs="Arial"/>
          <w:bCs/>
          <w:iCs/>
          <w:kern w:val="1"/>
          <w:lang w:val="sr-Cyrl-CS" w:eastAsia="ar-SA"/>
        </w:rPr>
      </w:pPr>
      <w:r w:rsidRPr="00BC66DD">
        <w:rPr>
          <w:rFonts w:ascii="Garamond" w:eastAsia="TimesNewRomanPSMT" w:hAnsi="Garamond" w:cs="Arial"/>
          <w:bCs/>
          <w:iCs/>
          <w:kern w:val="1"/>
          <w:lang w:val="sr-Cyrl-CS"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7647094A" w14:textId="77777777" w:rsidR="008433DF" w:rsidRPr="00BC66DD" w:rsidRDefault="008433DF" w:rsidP="008433DF">
      <w:pPr>
        <w:suppressAutoHyphens/>
        <w:spacing w:line="100" w:lineRule="atLeast"/>
        <w:jc w:val="both"/>
        <w:rPr>
          <w:rFonts w:ascii="Garamond" w:eastAsia="Arial Unicode MS" w:hAnsi="Garamond" w:cs="Arial"/>
          <w:b/>
          <w:i/>
          <w:iCs/>
          <w:kern w:val="1"/>
          <w:lang w:val="sr-Cyrl-CS" w:eastAsia="ar-SA"/>
        </w:rPr>
      </w:pPr>
      <w:r w:rsidRPr="00BC66DD">
        <w:rPr>
          <w:rFonts w:ascii="Garamond" w:eastAsia="TimesNewRomanPSMT" w:hAnsi="Garamond" w:cs="Arial"/>
          <w:bCs/>
          <w:iCs/>
          <w:kern w:val="1"/>
          <w:lang w:val="sr-Cyrl-CS" w:eastAsia="ar-SA"/>
        </w:rPr>
        <w:t>Подаци о заштити при запошљавању и условима рада се могу добити у Министарству рада, запошљавања и социјалне политике.</w:t>
      </w:r>
    </w:p>
    <w:p w14:paraId="7647094B" w14:textId="77777777" w:rsidR="008433DF" w:rsidRPr="00BC66DD" w:rsidRDefault="008433DF" w:rsidP="008433DF">
      <w:pPr>
        <w:widowControl w:val="0"/>
        <w:suppressAutoHyphens/>
        <w:autoSpaceDE w:val="0"/>
        <w:autoSpaceDN w:val="0"/>
        <w:adjustRightInd w:val="0"/>
        <w:spacing w:line="60" w:lineRule="exact"/>
        <w:rPr>
          <w:rFonts w:ascii="Garamond" w:eastAsia="Arial Unicode MS" w:hAnsi="Garamond"/>
          <w:color w:val="000000"/>
          <w:kern w:val="1"/>
          <w:lang w:val="sr-Cyrl-CS" w:eastAsia="ar-SA"/>
        </w:rPr>
      </w:pPr>
    </w:p>
    <w:p w14:paraId="7647094C" w14:textId="77777777" w:rsidR="008433DF" w:rsidRPr="00BC66DD" w:rsidRDefault="008433DF" w:rsidP="008433DF">
      <w:pPr>
        <w:suppressAutoHyphens/>
        <w:spacing w:line="100" w:lineRule="atLeast"/>
        <w:jc w:val="both"/>
        <w:rPr>
          <w:rFonts w:ascii="Garamond" w:eastAsia="Arial Unicode MS" w:hAnsi="Garamond" w:cs="Arial"/>
          <w:b/>
          <w:i/>
          <w:iCs/>
          <w:kern w:val="1"/>
          <w:lang w:val="sr-Cyrl-CS" w:eastAsia="ar-SA"/>
        </w:rPr>
      </w:pPr>
    </w:p>
    <w:p w14:paraId="7647094D"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b/>
          <w:bCs/>
          <w:color w:val="000000"/>
          <w:kern w:val="1"/>
          <w:lang w:val="sr-Cyrl-CS" w:eastAsia="ar-SA"/>
        </w:rPr>
        <w:t xml:space="preserve">5.13. ЗАШТИТА ПОВЕРЉИВОСТИ ПОДАТАКА КОЈЕ НАРУЧИЛАЦ СТАВЉА ПОНУЂАЧИМА НА РАСПОЛАГАЊЕ, УКЉУЧУЈУЋИ И ЊИХОВЕ ПОДИЗВОЂАЧЕ </w:t>
      </w:r>
    </w:p>
    <w:p w14:paraId="7647094E" w14:textId="77777777" w:rsidR="008433DF" w:rsidRPr="00BC66DD" w:rsidRDefault="008433DF" w:rsidP="008433DF">
      <w:pPr>
        <w:suppressAutoHyphens/>
        <w:spacing w:line="100" w:lineRule="atLeast"/>
        <w:jc w:val="both"/>
        <w:rPr>
          <w:rFonts w:ascii="Garamond" w:eastAsia="Arial Unicode MS" w:hAnsi="Garamond" w:cs="Arial"/>
          <w:b/>
          <w:i/>
          <w:color w:val="000000"/>
          <w:kern w:val="1"/>
          <w:lang w:val="sr-Cyrl-CS" w:eastAsia="ar-SA"/>
        </w:rPr>
      </w:pPr>
      <w:r w:rsidRPr="00BC66DD">
        <w:rPr>
          <w:rFonts w:ascii="Garamond" w:eastAsia="Arial Unicode MS" w:hAnsi="Garamond" w:cs="Arial"/>
          <w:color w:val="000000"/>
          <w:kern w:val="1"/>
          <w:lang w:val="sr-Cyrl-CS" w:eastAsia="ar-SA"/>
        </w:rPr>
        <w:t>Предметна набавка не садржи поверљиве информације које наручилац ставља на располагање.</w:t>
      </w:r>
    </w:p>
    <w:p w14:paraId="7647094F" w14:textId="77777777" w:rsidR="008433DF" w:rsidRPr="00BC66DD" w:rsidRDefault="008433DF" w:rsidP="008433DF">
      <w:pPr>
        <w:suppressAutoHyphens/>
        <w:spacing w:line="100" w:lineRule="atLeast"/>
        <w:jc w:val="both"/>
        <w:rPr>
          <w:rFonts w:ascii="Garamond" w:eastAsia="Arial Unicode MS" w:hAnsi="Garamond" w:cs="Arial"/>
          <w:color w:val="FF0000"/>
          <w:kern w:val="1"/>
          <w:lang w:val="sr-Cyrl-CS" w:eastAsia="ar-SA"/>
        </w:rPr>
      </w:pPr>
    </w:p>
    <w:p w14:paraId="76470950" w14:textId="77777777" w:rsidR="008433DF" w:rsidRPr="00BC66DD" w:rsidRDefault="008433DF" w:rsidP="008433DF">
      <w:pPr>
        <w:suppressAutoHyphens/>
        <w:spacing w:line="100" w:lineRule="atLeast"/>
        <w:jc w:val="both"/>
        <w:rPr>
          <w:rFonts w:ascii="Garamond" w:eastAsia="Arial Unicode MS" w:hAnsi="Garamond" w:cs="Arial"/>
          <w:b/>
          <w:bCs/>
          <w:color w:val="000000"/>
          <w:kern w:val="1"/>
          <w:lang w:val="sr-Cyrl-CS" w:eastAsia="ar-SA"/>
        </w:rPr>
      </w:pPr>
      <w:r w:rsidRPr="00BC66DD">
        <w:rPr>
          <w:rFonts w:ascii="Garamond" w:eastAsia="Arial Unicode MS" w:hAnsi="Garamond" w:cs="Arial"/>
          <w:b/>
          <w:bCs/>
          <w:color w:val="000000"/>
          <w:kern w:val="1"/>
          <w:lang w:val="sr-Cyrl-CS" w:eastAsia="ar-SA"/>
        </w:rPr>
        <w:t>5.14. ДОДАТНЕ ИНФОРМАЦИЈЕ ИЛИ ПОЈАШЊЕЊА У ВЕЗИ СА ПРИПРЕМАЊЕМ ПОНУДЕ</w:t>
      </w:r>
    </w:p>
    <w:p w14:paraId="76470951" w14:textId="1A1F267F"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 xml:space="preserve">Заинтересовано лице може, у писаном </w:t>
      </w:r>
      <w:r w:rsidRPr="00BC66DD">
        <w:rPr>
          <w:rFonts w:ascii="Garamond" w:eastAsia="Arial Unicode MS" w:hAnsi="Garamond" w:cs="Arial"/>
          <w:kern w:val="1"/>
          <w:lang w:val="sr-Cyrl-CS" w:eastAsia="ar-SA"/>
        </w:rPr>
        <w:t>облику на е-</w:t>
      </w:r>
      <w:proofErr w:type="spellStart"/>
      <w:r w:rsidRPr="00BC66DD">
        <w:rPr>
          <w:rFonts w:ascii="Garamond" w:eastAsia="Arial Unicode MS" w:hAnsi="Garamond" w:cs="Arial"/>
          <w:kern w:val="1"/>
          <w:lang w:val="sr-Cyrl-CS" w:eastAsia="ar-SA"/>
        </w:rPr>
        <w:t>маил</w:t>
      </w:r>
      <w:proofErr w:type="spellEnd"/>
      <w:r w:rsidRPr="00BC66DD">
        <w:rPr>
          <w:rFonts w:ascii="Garamond" w:eastAsia="Arial Unicode MS" w:hAnsi="Garamond" w:cs="Arial"/>
          <w:kern w:val="1"/>
          <w:lang w:val="sr-Cyrl-CS" w:eastAsia="ar-SA"/>
        </w:rPr>
        <w:t xml:space="preserve">: </w:t>
      </w:r>
      <w:hyperlink r:id="rId10" w:history="1">
        <w:r w:rsidR="000A45DB">
          <w:rPr>
            <w:rStyle w:val="Hyperlink"/>
            <w:rFonts w:ascii="Garamond" w:eastAsia="Arial Unicode MS" w:hAnsi="Garamond" w:cs="Arial"/>
            <w:kern w:val="1"/>
            <w:lang w:val="en-029" w:eastAsia="ar-SA"/>
          </w:rPr>
          <w:t>javne</w:t>
        </w:r>
        <w:r w:rsidR="000A45DB" w:rsidRPr="00BC66DD">
          <w:rPr>
            <w:rStyle w:val="Hyperlink"/>
            <w:rFonts w:ascii="Garamond" w:eastAsia="Arial Unicode MS" w:hAnsi="Garamond" w:cs="Arial"/>
            <w:kern w:val="1"/>
            <w:lang w:val="sr-Cyrl-CS" w:eastAsia="ar-SA"/>
          </w:rPr>
          <w:t>.</w:t>
        </w:r>
        <w:r w:rsidR="000A45DB">
          <w:rPr>
            <w:rStyle w:val="Hyperlink"/>
            <w:rFonts w:ascii="Garamond" w:eastAsia="Arial Unicode MS" w:hAnsi="Garamond" w:cs="Arial"/>
            <w:kern w:val="1"/>
            <w:lang w:val="en-029" w:eastAsia="ar-SA"/>
          </w:rPr>
          <w:t>nabavke</w:t>
        </w:r>
        <w:r w:rsidR="000A45DB" w:rsidRPr="00BC66DD">
          <w:rPr>
            <w:rStyle w:val="Hyperlink"/>
            <w:rFonts w:ascii="Garamond" w:eastAsia="Arial Unicode MS" w:hAnsi="Garamond" w:cs="Arial"/>
            <w:kern w:val="1"/>
            <w:lang w:val="sr-Cyrl-CS" w:eastAsia="ar-SA"/>
          </w:rPr>
          <w:t>@</w:t>
        </w:r>
        <w:proofErr w:type="spellStart"/>
        <w:r w:rsidR="000A45DB">
          <w:rPr>
            <w:rStyle w:val="Hyperlink"/>
            <w:rFonts w:ascii="Garamond" w:eastAsia="Arial Unicode MS" w:hAnsi="Garamond" w:cs="Arial"/>
            <w:kern w:val="1"/>
            <w:lang w:val="en-029" w:eastAsia="ar-SA"/>
          </w:rPr>
          <w:t>ihtm</w:t>
        </w:r>
        <w:proofErr w:type="spellEnd"/>
        <w:r w:rsidR="000A45DB" w:rsidRPr="00BC66DD">
          <w:rPr>
            <w:rStyle w:val="Hyperlink"/>
            <w:rFonts w:ascii="Garamond" w:eastAsia="Arial Unicode MS" w:hAnsi="Garamond" w:cs="Arial"/>
            <w:kern w:val="1"/>
            <w:lang w:val="sr-Cyrl-CS" w:eastAsia="ar-SA"/>
          </w:rPr>
          <w:t>.</w:t>
        </w:r>
        <w:proofErr w:type="spellStart"/>
        <w:r w:rsidR="000A45DB">
          <w:rPr>
            <w:rStyle w:val="Hyperlink"/>
            <w:rFonts w:ascii="Garamond" w:eastAsia="Arial Unicode MS" w:hAnsi="Garamond" w:cs="Arial"/>
            <w:kern w:val="1"/>
            <w:lang w:val="en-029" w:eastAsia="ar-SA"/>
          </w:rPr>
          <w:t>bg</w:t>
        </w:r>
        <w:proofErr w:type="spellEnd"/>
        <w:r w:rsidR="000A45DB" w:rsidRPr="00BC66DD">
          <w:rPr>
            <w:rStyle w:val="Hyperlink"/>
            <w:rFonts w:ascii="Garamond" w:eastAsia="Arial Unicode MS" w:hAnsi="Garamond" w:cs="Arial"/>
            <w:kern w:val="1"/>
            <w:lang w:val="sr-Cyrl-CS" w:eastAsia="ar-SA"/>
          </w:rPr>
          <w:t>.</w:t>
        </w:r>
        <w:r w:rsidR="000A45DB">
          <w:rPr>
            <w:rStyle w:val="Hyperlink"/>
            <w:rFonts w:ascii="Garamond" w:eastAsia="Arial Unicode MS" w:hAnsi="Garamond" w:cs="Arial"/>
            <w:kern w:val="1"/>
            <w:lang w:val="en-029" w:eastAsia="ar-SA"/>
          </w:rPr>
          <w:t>ac</w:t>
        </w:r>
        <w:r w:rsidR="000A45DB" w:rsidRPr="00BC66DD">
          <w:rPr>
            <w:rStyle w:val="Hyperlink"/>
            <w:rFonts w:ascii="Garamond" w:eastAsia="Arial Unicode MS" w:hAnsi="Garamond" w:cs="Arial"/>
            <w:kern w:val="1"/>
            <w:lang w:val="sr-Cyrl-CS" w:eastAsia="ar-SA"/>
          </w:rPr>
          <w:t>.</w:t>
        </w:r>
        <w:proofErr w:type="spellStart"/>
        <w:r w:rsidR="000A45DB">
          <w:rPr>
            <w:rStyle w:val="Hyperlink"/>
            <w:rFonts w:ascii="Garamond" w:eastAsia="Arial Unicode MS" w:hAnsi="Garamond" w:cs="Arial"/>
            <w:kern w:val="1"/>
            <w:lang w:val="en-029" w:eastAsia="ar-SA"/>
          </w:rPr>
          <w:t>rs</w:t>
        </w:r>
        <w:proofErr w:type="spellEnd"/>
      </w:hyperlink>
      <w:r w:rsidRPr="00BC66DD">
        <w:rPr>
          <w:rFonts w:ascii="Garamond" w:eastAsia="Arial Unicode MS" w:hAnsi="Garamond" w:cs="Arial"/>
          <w:kern w:val="1"/>
          <w:lang w:val="sr-Cyrl-CS" w:eastAsia="ar-SA"/>
        </w:rPr>
        <w:t>,</w:t>
      </w:r>
      <w:r w:rsidR="001A69E0">
        <w:rPr>
          <w:rFonts w:ascii="Garamond" w:eastAsia="Arial Unicode MS" w:hAnsi="Garamond" w:cs="Arial"/>
          <w:kern w:val="1"/>
          <w:lang w:val="sr-Cyrl-CS" w:eastAsia="ar-SA"/>
        </w:rPr>
        <w:t xml:space="preserve"> </w:t>
      </w:r>
      <w:r w:rsidRPr="00BC66DD">
        <w:rPr>
          <w:rFonts w:ascii="Garamond" w:eastAsia="Arial Unicode MS" w:hAnsi="Garamond" w:cs="Arial"/>
          <w:color w:val="000000"/>
          <w:kern w:val="1"/>
          <w:lang w:val="sr-Cyrl-C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6470952"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14:paraId="76470953" w14:textId="5B82B347" w:rsidR="008433DF" w:rsidRPr="001F4793" w:rsidRDefault="008433DF" w:rsidP="008433DF">
      <w:pPr>
        <w:suppressAutoHyphens/>
        <w:spacing w:line="100" w:lineRule="atLeast"/>
        <w:jc w:val="both"/>
        <w:rPr>
          <w:rFonts w:ascii="Garamond" w:eastAsia="Arial Unicode MS" w:hAnsi="Garamond" w:cs="Arial"/>
          <w:color w:val="000000"/>
          <w:kern w:val="1"/>
          <w:lang w:val="sr-Cyrl-CS" w:eastAsia="ar-SA"/>
        </w:rPr>
      </w:pPr>
      <w:r w:rsidRPr="001F4793">
        <w:rPr>
          <w:rFonts w:ascii="Garamond" w:eastAsia="Arial Unicode MS" w:hAnsi="Garamond" w:cs="Arial"/>
          <w:color w:val="000000"/>
          <w:kern w:val="1"/>
          <w:lang w:val="sr-Cyrl-C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310264">
        <w:rPr>
          <w:rFonts w:ascii="Garamond" w:eastAsia="Arial Unicode MS" w:hAnsi="Garamond" w:cs="Arial"/>
          <w:color w:val="000000"/>
          <w:kern w:val="1"/>
          <w:lang w:val="sr-Cyrl-CS" w:eastAsia="ar-SA"/>
        </w:rPr>
        <w:t xml:space="preserve"> </w:t>
      </w:r>
      <w:r w:rsidRPr="001F4793">
        <w:rPr>
          <w:rFonts w:ascii="Garamond" w:eastAsia="TimesNewRomanPS-BoldMT" w:hAnsi="Garamond" w:cs="Arial"/>
          <w:bCs/>
          <w:color w:val="000000"/>
          <w:kern w:val="1"/>
          <w:lang w:val="sr-Cyrl-CS" w:eastAsia="ar-SA"/>
        </w:rPr>
        <w:t>јавна набавка број</w:t>
      </w:r>
      <w:r w:rsidR="001A69E0">
        <w:rPr>
          <w:rFonts w:ascii="Garamond" w:eastAsia="TimesNewRomanPS-BoldMT" w:hAnsi="Garamond" w:cs="Arial"/>
          <w:bCs/>
          <w:color w:val="000000"/>
          <w:kern w:val="1"/>
          <w:lang w:val="sr-Cyrl-CS" w:eastAsia="ar-SA"/>
        </w:rPr>
        <w:t xml:space="preserve"> </w:t>
      </w:r>
      <w:r w:rsidR="00F13193" w:rsidRPr="001F4793">
        <w:rPr>
          <w:rFonts w:ascii="Garamond" w:eastAsia="TimesNewRomanPS-BoldMT" w:hAnsi="Garamond" w:cs="Arial"/>
          <w:bCs/>
          <w:color w:val="000000"/>
          <w:kern w:val="1"/>
          <w:lang w:val="sr-Cyrl-CS" w:eastAsia="ar-SA"/>
        </w:rPr>
        <w:t>ЈН</w:t>
      </w:r>
      <w:r w:rsidR="00386DFE" w:rsidRPr="001F4793">
        <w:rPr>
          <w:rFonts w:ascii="Garamond" w:eastAsia="Arial Unicode MS" w:hAnsi="Garamond" w:cs="Arial"/>
          <w:color w:val="000000"/>
          <w:kern w:val="1"/>
          <w:lang w:val="sr-Cyrl-CS" w:eastAsia="ar-SA"/>
        </w:rPr>
        <w:t>МВ</w:t>
      </w:r>
      <w:r w:rsidR="00F13193" w:rsidRPr="001F4793">
        <w:rPr>
          <w:rFonts w:ascii="Garamond" w:eastAsia="Arial Unicode MS" w:hAnsi="Garamond" w:cs="Arial"/>
          <w:color w:val="000000"/>
          <w:kern w:val="1"/>
          <w:lang w:val="sr-Cyrl-CS" w:eastAsia="ar-SA"/>
        </w:rPr>
        <w:t xml:space="preserve"> 0</w:t>
      </w:r>
      <w:r w:rsidR="00950211">
        <w:rPr>
          <w:rFonts w:ascii="Garamond" w:eastAsia="Arial Unicode MS" w:hAnsi="Garamond" w:cs="Arial"/>
          <w:color w:val="000000"/>
          <w:kern w:val="1"/>
          <w:lang w:val="sr-Cyrl-CS" w:eastAsia="ar-SA"/>
        </w:rPr>
        <w:t>8/20</w:t>
      </w:r>
      <w:r w:rsidRPr="00310264">
        <w:rPr>
          <w:rFonts w:ascii="Garamond" w:eastAsia="Arial Unicode MS" w:hAnsi="Garamond" w:cs="Arial"/>
          <w:color w:val="000000"/>
          <w:kern w:val="1"/>
          <w:lang w:val="ru-RU" w:eastAsia="ar-SA"/>
        </w:rPr>
        <w:t>”</w:t>
      </w:r>
      <w:r w:rsidRPr="001F4793">
        <w:rPr>
          <w:rFonts w:ascii="Garamond" w:eastAsia="Arial Unicode MS" w:hAnsi="Garamond" w:cs="Arial"/>
          <w:color w:val="000000"/>
          <w:kern w:val="1"/>
          <w:lang w:val="sr-Cyrl-CS" w:eastAsia="ar-SA"/>
        </w:rPr>
        <w:t>.</w:t>
      </w:r>
    </w:p>
    <w:p w14:paraId="76470954" w14:textId="77777777" w:rsidR="008433DF" w:rsidRPr="001F4793" w:rsidRDefault="008433DF" w:rsidP="008433DF">
      <w:pPr>
        <w:widowControl w:val="0"/>
        <w:suppressAutoHyphens/>
        <w:autoSpaceDE w:val="0"/>
        <w:autoSpaceDN w:val="0"/>
        <w:adjustRightInd w:val="0"/>
        <w:spacing w:line="58" w:lineRule="exact"/>
        <w:rPr>
          <w:rFonts w:ascii="Garamond" w:eastAsia="Arial Unicode MS" w:hAnsi="Garamond"/>
          <w:b/>
          <w:bCs/>
          <w:color w:val="000000"/>
          <w:kern w:val="1"/>
          <w:lang w:val="sr-Cyrl-CS" w:eastAsia="ar-SA"/>
        </w:rPr>
      </w:pPr>
    </w:p>
    <w:p w14:paraId="76470955" w14:textId="77777777" w:rsidR="008433DF" w:rsidRPr="001F4793" w:rsidRDefault="008433DF" w:rsidP="008433DF">
      <w:pPr>
        <w:suppressAutoHyphens/>
        <w:spacing w:line="100" w:lineRule="atLeast"/>
        <w:jc w:val="both"/>
        <w:rPr>
          <w:rFonts w:ascii="Garamond" w:eastAsia="Arial Unicode MS" w:hAnsi="Garamond" w:cs="Arial"/>
          <w:color w:val="000000"/>
          <w:kern w:val="1"/>
          <w:lang w:val="sr-Cyrl-CS" w:eastAsia="ar-SA"/>
        </w:rPr>
      </w:pPr>
      <w:r w:rsidRPr="001F4793">
        <w:rPr>
          <w:rFonts w:ascii="Garamond" w:eastAsia="Arial Unicode MS" w:hAnsi="Garamond" w:cs="Arial"/>
          <w:color w:val="000000"/>
          <w:kern w:val="1"/>
          <w:lang w:val="sr-Cyrl-CS"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76470956" w14:textId="77777777" w:rsidR="008433DF" w:rsidRPr="001F4793" w:rsidRDefault="008433DF" w:rsidP="008433DF">
      <w:pPr>
        <w:suppressAutoHyphens/>
        <w:spacing w:line="100" w:lineRule="atLeast"/>
        <w:jc w:val="both"/>
        <w:rPr>
          <w:rFonts w:ascii="Garamond" w:eastAsia="Arial Unicode MS" w:hAnsi="Garamond" w:cs="Arial"/>
          <w:color w:val="000000"/>
          <w:kern w:val="1"/>
          <w:lang w:val="sr-Cyrl-CS" w:eastAsia="ar-SA"/>
        </w:rPr>
      </w:pPr>
      <w:r w:rsidRPr="001F4793">
        <w:rPr>
          <w:rFonts w:ascii="Garamond" w:eastAsia="Arial Unicode MS" w:hAnsi="Garamond" w:cs="Arial"/>
          <w:color w:val="000000"/>
          <w:kern w:val="1"/>
          <w:lang w:val="sr-Cyrl-CS" w:eastAsia="ar-SA"/>
        </w:rPr>
        <w:t xml:space="preserve">По истеку рока </w:t>
      </w:r>
      <w:proofErr w:type="spellStart"/>
      <w:r w:rsidRPr="001F4793">
        <w:rPr>
          <w:rFonts w:ascii="Garamond" w:eastAsia="Arial Unicode MS" w:hAnsi="Garamond" w:cs="Arial"/>
          <w:color w:val="000000"/>
          <w:kern w:val="1"/>
          <w:lang w:val="sr-Cyrl-CS" w:eastAsia="ar-SA"/>
        </w:rPr>
        <w:t>предвиђеног</w:t>
      </w:r>
      <w:proofErr w:type="spellEnd"/>
      <w:r w:rsidRPr="001F4793">
        <w:rPr>
          <w:rFonts w:ascii="Garamond" w:eastAsia="Arial Unicode MS" w:hAnsi="Garamond" w:cs="Arial"/>
          <w:color w:val="000000"/>
          <w:kern w:val="1"/>
          <w:lang w:val="sr-Cyrl-CS" w:eastAsia="ar-SA"/>
        </w:rPr>
        <w:t xml:space="preserve"> за подношење понуда н</w:t>
      </w:r>
      <w:r w:rsidRPr="005C2D46">
        <w:rPr>
          <w:rFonts w:ascii="Garamond" w:eastAsia="Arial Unicode MS" w:hAnsi="Garamond" w:cs="Arial"/>
          <w:color w:val="000000"/>
          <w:kern w:val="1"/>
          <w:lang w:val="sr-Cyrl-CS" w:eastAsia="ar-SA"/>
        </w:rPr>
        <w:t>а</w:t>
      </w:r>
      <w:r w:rsidRPr="001F4793">
        <w:rPr>
          <w:rFonts w:ascii="Garamond" w:eastAsia="Arial Unicode MS" w:hAnsi="Garamond" w:cs="Arial"/>
          <w:color w:val="000000"/>
          <w:kern w:val="1"/>
          <w:lang w:val="sr-Cyrl-CS" w:eastAsia="ar-SA"/>
        </w:rPr>
        <w:t>ручилац не може да мења нити да допуњује конкурсну документацију.</w:t>
      </w:r>
    </w:p>
    <w:p w14:paraId="76470957" w14:textId="77777777" w:rsidR="008433DF" w:rsidRPr="001F4793" w:rsidRDefault="008433DF" w:rsidP="008433DF">
      <w:pPr>
        <w:suppressAutoHyphens/>
        <w:spacing w:line="100" w:lineRule="atLeast"/>
        <w:jc w:val="both"/>
        <w:rPr>
          <w:rFonts w:ascii="Garamond" w:eastAsia="Arial Unicode MS" w:hAnsi="Garamond" w:cs="Arial"/>
          <w:bCs/>
          <w:kern w:val="1"/>
          <w:lang w:val="sr-Cyrl-CS" w:eastAsia="ar-SA"/>
        </w:rPr>
      </w:pPr>
      <w:r w:rsidRPr="001F4793">
        <w:rPr>
          <w:rFonts w:ascii="Garamond" w:eastAsia="Arial Unicode MS" w:hAnsi="Garamond" w:cs="Arial"/>
          <w:color w:val="000000"/>
          <w:kern w:val="1"/>
          <w:lang w:val="sr-Cyrl-CS" w:eastAsia="ar-SA"/>
        </w:rPr>
        <w:t>Тражење додатних информација или појашњења у вези са припремањем понуде телефоном није дозвољено.</w:t>
      </w:r>
    </w:p>
    <w:p w14:paraId="76470958"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1F4793">
        <w:rPr>
          <w:rFonts w:ascii="Garamond" w:eastAsia="Arial Unicode MS" w:hAnsi="Garamond" w:cs="Arial"/>
          <w:bCs/>
          <w:kern w:val="1"/>
          <w:lang w:val="sr-Cyrl-CS" w:eastAsia="ar-SA"/>
        </w:rPr>
        <w:t>Комуникација у поступку јавне набавке врши се искључиво на начин одређен чланом 20.</w:t>
      </w:r>
      <w:r w:rsidR="001A69E0">
        <w:rPr>
          <w:rFonts w:ascii="Garamond" w:eastAsia="Arial Unicode MS" w:hAnsi="Garamond" w:cs="Arial"/>
          <w:bCs/>
          <w:kern w:val="1"/>
          <w:lang w:val="sr-Cyrl-CS" w:eastAsia="ar-SA"/>
        </w:rPr>
        <w:t xml:space="preserve"> </w:t>
      </w:r>
      <w:r w:rsidRPr="00BC66DD">
        <w:rPr>
          <w:rFonts w:ascii="Garamond" w:eastAsia="Arial Unicode MS" w:hAnsi="Garamond" w:cs="Arial"/>
          <w:bCs/>
          <w:kern w:val="1"/>
          <w:lang w:val="sr-Cyrl-CS" w:eastAsia="ar-SA"/>
        </w:rPr>
        <w:t>Закона.</w:t>
      </w:r>
    </w:p>
    <w:p w14:paraId="76470959"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p>
    <w:p w14:paraId="7647095A" w14:textId="77777777" w:rsidR="008433DF" w:rsidRPr="00BC66DD" w:rsidRDefault="008433DF" w:rsidP="008433DF">
      <w:pPr>
        <w:suppressAutoHyphens/>
        <w:spacing w:line="100" w:lineRule="atLeast"/>
        <w:jc w:val="both"/>
        <w:rPr>
          <w:rFonts w:ascii="Garamond" w:eastAsia="Arial Unicode MS" w:hAnsi="Garamond" w:cs="Arial"/>
          <w:b/>
          <w:bCs/>
          <w:color w:val="000000"/>
          <w:kern w:val="1"/>
          <w:lang w:val="sr-Cyrl-CS" w:eastAsia="ar-SA"/>
        </w:rPr>
      </w:pPr>
      <w:r w:rsidRPr="00BC66DD">
        <w:rPr>
          <w:rFonts w:ascii="Garamond" w:eastAsia="Arial Unicode MS" w:hAnsi="Garamond" w:cs="Arial"/>
          <w:b/>
          <w:bCs/>
          <w:color w:val="000000"/>
          <w:kern w:val="1"/>
          <w:lang w:val="sr-Cyrl-CS" w:eastAsia="ar-SA"/>
        </w:rPr>
        <w:t xml:space="preserve">5.15. ДОДАТНА ОБЈАШЊЕЊА ОД ПОНУЂАЧА ПОСЛЕ ОТВАРАЊА ПОНУДА И КОНТРОЛА КОД ПОНУЂАЧА ОДНОСНО ЊЕГОВОГ ПОДИЗВОЂАЧА </w:t>
      </w:r>
    </w:p>
    <w:p w14:paraId="7647095B" w14:textId="77777777" w:rsidR="008433DF" w:rsidRPr="00BC66DD" w:rsidRDefault="008433DF" w:rsidP="008433DF">
      <w:pPr>
        <w:suppressAutoHyphens/>
        <w:spacing w:line="100" w:lineRule="atLeast"/>
        <w:jc w:val="both"/>
        <w:rPr>
          <w:rFonts w:ascii="Garamond" w:eastAsia="TimesNewRomanPSMT" w:hAnsi="Garamond" w:cs="Arial"/>
          <w:bCs/>
          <w:color w:val="000000"/>
          <w:kern w:val="1"/>
          <w:lang w:val="sr-Cyrl-CS" w:eastAsia="ar-SA"/>
        </w:rPr>
      </w:pPr>
      <w:r w:rsidRPr="00BC66DD">
        <w:rPr>
          <w:rFonts w:ascii="Garamond" w:eastAsia="Arial Unicode MS" w:hAnsi="Garamond" w:cs="Arial"/>
          <w:color w:val="000000"/>
          <w:kern w:val="1"/>
          <w:lang w:val="sr-Cyrl-C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001A69E0">
        <w:rPr>
          <w:rFonts w:ascii="Garamond" w:eastAsia="Arial Unicode MS" w:hAnsi="Garamond" w:cs="Arial"/>
          <w:color w:val="000000"/>
          <w:kern w:val="1"/>
          <w:lang w:val="sr-Cyrl-CS" w:eastAsia="ar-SA"/>
        </w:rPr>
        <w:t xml:space="preserve"> </w:t>
      </w:r>
      <w:r w:rsidRPr="00BC66DD">
        <w:rPr>
          <w:rFonts w:ascii="Garamond" w:eastAsia="Arial Unicode MS" w:hAnsi="Garamond" w:cs="Arial"/>
          <w:color w:val="000000"/>
          <w:kern w:val="1"/>
          <w:lang w:val="sr-Cyrl-CS" w:eastAsia="ar-SA"/>
        </w:rPr>
        <w:t>Закона).</w:t>
      </w:r>
    </w:p>
    <w:p w14:paraId="7647095C" w14:textId="77777777" w:rsidR="008433DF" w:rsidRPr="00BC66DD" w:rsidRDefault="008433DF" w:rsidP="008433DF">
      <w:pPr>
        <w:tabs>
          <w:tab w:val="left" w:pos="-135"/>
          <w:tab w:val="left" w:pos="0"/>
          <w:tab w:val="left" w:pos="120"/>
        </w:tabs>
        <w:suppressAutoHyphens/>
        <w:spacing w:line="100" w:lineRule="atLeast"/>
        <w:jc w:val="both"/>
        <w:rPr>
          <w:rFonts w:ascii="Garamond" w:eastAsia="Arial Unicode MS" w:hAnsi="Garamond" w:cs="Arial"/>
          <w:color w:val="000000"/>
          <w:kern w:val="1"/>
          <w:lang w:val="sr-Cyrl-CS" w:eastAsia="ar-SA"/>
        </w:rPr>
      </w:pPr>
      <w:r w:rsidRPr="00BC66DD">
        <w:rPr>
          <w:rFonts w:ascii="Garamond" w:eastAsia="TimesNewRomanPSMT" w:hAnsi="Garamond" w:cs="Arial"/>
          <w:bCs/>
          <w:color w:val="000000"/>
          <w:kern w:val="1"/>
          <w:lang w:val="sr-Cyrl-CS" w:eastAsia="ar-SA"/>
        </w:rPr>
        <w:t>Уколико наручилац оцени да су потребна додатна објашњења или је потребно извршити</w:t>
      </w:r>
      <w:r w:rsidRPr="00BC66DD">
        <w:rPr>
          <w:rFonts w:ascii="Garamond" w:eastAsia="Arial Unicode MS" w:hAnsi="Garamond" w:cs="Arial"/>
          <w:color w:val="000000"/>
          <w:kern w:val="1"/>
          <w:lang w:val="sr-Cyrl-CS" w:eastAsia="ar-SA"/>
        </w:rPr>
        <w:t xml:space="preserve"> контролу (увид) код понуђача, односно његовог подизвођача</w:t>
      </w:r>
      <w:r w:rsidRPr="00BC66DD">
        <w:rPr>
          <w:rFonts w:ascii="Garamond" w:eastAsia="TimesNewRomanPSMT" w:hAnsi="Garamond" w:cs="Arial"/>
          <w:bCs/>
          <w:color w:val="000000"/>
          <w:kern w:val="1"/>
          <w:lang w:val="sr-Cyrl-C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647095D" w14:textId="77777777" w:rsidR="008433DF" w:rsidRPr="00BC66DD" w:rsidRDefault="008433DF" w:rsidP="008433DF">
      <w:pPr>
        <w:tabs>
          <w:tab w:val="left" w:pos="-135"/>
          <w:tab w:val="left" w:pos="0"/>
          <w:tab w:val="left" w:pos="120"/>
        </w:tabs>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647095E" w14:textId="77777777" w:rsidR="008433DF" w:rsidRPr="00BC66DD" w:rsidRDefault="008433DF" w:rsidP="008433DF">
      <w:pPr>
        <w:tabs>
          <w:tab w:val="left" w:pos="-135"/>
          <w:tab w:val="left" w:pos="0"/>
          <w:tab w:val="left" w:pos="120"/>
        </w:tabs>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У случају разлике између јединичне и укупне цене, меродавна је јединична цена.</w:t>
      </w:r>
    </w:p>
    <w:p w14:paraId="7647095F"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Ако се понуђач не сагласи са исправком рачунских грешака, наручил</w:t>
      </w:r>
      <w:r w:rsidRPr="005C2D46">
        <w:rPr>
          <w:rFonts w:ascii="Garamond" w:eastAsia="Arial Unicode MS" w:hAnsi="Garamond" w:cs="Arial"/>
          <w:color w:val="000000"/>
          <w:kern w:val="1"/>
          <w:lang w:val="sr-Cyrl-CS" w:eastAsia="ar-SA"/>
        </w:rPr>
        <w:t>а</w:t>
      </w:r>
      <w:r w:rsidRPr="00BC66DD">
        <w:rPr>
          <w:rFonts w:ascii="Garamond" w:eastAsia="Arial Unicode MS" w:hAnsi="Garamond" w:cs="Arial"/>
          <w:color w:val="000000"/>
          <w:kern w:val="1"/>
          <w:lang w:val="sr-Cyrl-CS" w:eastAsia="ar-SA"/>
        </w:rPr>
        <w:t>ц ће његову понуду одбити као неприхватљиву.</w:t>
      </w:r>
    </w:p>
    <w:p w14:paraId="76470960"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p>
    <w:p w14:paraId="76470961" w14:textId="77777777" w:rsidR="008433DF" w:rsidRPr="00BC66DD" w:rsidRDefault="008433DF" w:rsidP="008433DF">
      <w:pPr>
        <w:suppressAutoHyphens/>
        <w:spacing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b/>
          <w:bCs/>
          <w:color w:val="000000"/>
          <w:kern w:val="1"/>
          <w:lang w:val="sr-Cyrl-CS" w:eastAsia="ar-SA"/>
        </w:rPr>
        <w:t>5.16.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6470962" w14:textId="73FB4CEA" w:rsidR="002C2FF0" w:rsidRPr="00883C9A" w:rsidRDefault="002C2FF0" w:rsidP="002C2FF0">
      <w:pPr>
        <w:jc w:val="both"/>
        <w:rPr>
          <w:rFonts w:ascii="Garamond" w:hAnsi="Garamond"/>
          <w:b/>
          <w:iCs/>
          <w:lang w:val="sr-Cyrl-CS"/>
        </w:rPr>
      </w:pPr>
      <w:r w:rsidRPr="00103225">
        <w:rPr>
          <w:rFonts w:ascii="Garamond" w:hAnsi="Garamond"/>
          <w:iCs/>
          <w:lang w:val="sr-Cyrl-CS"/>
        </w:rPr>
        <w:lastRenderedPageBreak/>
        <w:t>Избор најповољније пону</w:t>
      </w:r>
      <w:r>
        <w:rPr>
          <w:rFonts w:ascii="Garamond" w:hAnsi="Garamond"/>
          <w:iCs/>
          <w:lang w:val="sr-Cyrl-CS"/>
        </w:rPr>
        <w:t>де</w:t>
      </w:r>
      <w:r w:rsidRPr="00103225">
        <w:rPr>
          <w:rFonts w:ascii="Garamond" w:hAnsi="Garamond"/>
          <w:iCs/>
          <w:lang w:val="sr-Cyrl-CS"/>
        </w:rPr>
        <w:t xml:space="preserve"> ће се извршити применом </w:t>
      </w:r>
      <w:proofErr w:type="spellStart"/>
      <w:r w:rsidRPr="00103225">
        <w:rPr>
          <w:rFonts w:ascii="Garamond" w:hAnsi="Garamond"/>
          <w:iCs/>
          <w:lang w:val="sr-Cyrl-CS"/>
        </w:rPr>
        <w:t>критеријума:</w:t>
      </w:r>
      <w:r w:rsidRPr="00883C9A">
        <w:rPr>
          <w:rFonts w:ascii="Garamond" w:hAnsi="Garamond"/>
          <w:b/>
          <w:color w:val="000000"/>
          <w:lang w:val="sr-Cyrl-CS"/>
        </w:rPr>
        <w:t>„</w:t>
      </w:r>
      <w:r w:rsidR="003B25E3">
        <w:rPr>
          <w:rFonts w:ascii="Garamond" w:hAnsi="Garamond"/>
          <w:b/>
          <w:color w:val="000000"/>
          <w:lang w:val="sr-Cyrl-CS"/>
        </w:rPr>
        <w:t>најнижа</w:t>
      </w:r>
      <w:proofErr w:type="spellEnd"/>
      <w:r w:rsidR="003B25E3">
        <w:rPr>
          <w:rFonts w:ascii="Garamond" w:hAnsi="Garamond"/>
          <w:b/>
          <w:color w:val="000000"/>
          <w:lang w:val="sr-Cyrl-CS"/>
        </w:rPr>
        <w:t xml:space="preserve"> понуђена цена</w:t>
      </w:r>
      <w:r w:rsidRPr="00883C9A">
        <w:rPr>
          <w:rFonts w:ascii="Garamond" w:hAnsi="Garamond"/>
          <w:b/>
          <w:color w:val="000000"/>
          <w:lang w:val="sr-Cyrl-CS"/>
        </w:rPr>
        <w:t>“</w:t>
      </w:r>
      <w:r w:rsidRPr="00883C9A">
        <w:rPr>
          <w:rFonts w:ascii="Garamond" w:hAnsi="Garamond"/>
          <w:b/>
          <w:iCs/>
          <w:lang w:val="sr-Cyrl-CS"/>
        </w:rPr>
        <w:t>.</w:t>
      </w:r>
    </w:p>
    <w:p w14:paraId="76470997" w14:textId="77777777" w:rsidR="005236E5" w:rsidRPr="00BC66DD" w:rsidRDefault="005236E5" w:rsidP="002C2FF0">
      <w:pPr>
        <w:autoSpaceDE w:val="0"/>
        <w:autoSpaceDN w:val="0"/>
        <w:adjustRightInd w:val="0"/>
        <w:jc w:val="center"/>
        <w:rPr>
          <w:rFonts w:ascii="Garamond" w:hAnsi="Garamond"/>
          <w:b/>
          <w:color w:val="000000"/>
          <w:lang w:val="sr-Cyrl-CS"/>
        </w:rPr>
      </w:pPr>
    </w:p>
    <w:p w14:paraId="76470998" w14:textId="77777777" w:rsidR="002C2FF0" w:rsidRPr="001F4793" w:rsidRDefault="005236E5" w:rsidP="005236E5">
      <w:pPr>
        <w:autoSpaceDE w:val="0"/>
        <w:autoSpaceDN w:val="0"/>
        <w:adjustRightInd w:val="0"/>
        <w:jc w:val="both"/>
        <w:rPr>
          <w:rFonts w:ascii="Garamond" w:eastAsia="Arial Unicode MS" w:hAnsi="Garamond"/>
          <w:bCs/>
          <w:i/>
          <w:iCs/>
          <w:color w:val="000000"/>
          <w:kern w:val="1"/>
          <w:lang w:val="sr-Cyrl-CS" w:eastAsia="ar-SA"/>
        </w:rPr>
      </w:pPr>
      <w:proofErr w:type="spellStart"/>
      <w:r w:rsidRPr="001F4793">
        <w:rPr>
          <w:rFonts w:ascii="Garamond" w:eastAsia="Arial Unicode MS" w:hAnsi="Garamond"/>
          <w:b/>
          <w:bCs/>
          <w:iCs/>
          <w:color w:val="000000"/>
          <w:kern w:val="1"/>
          <w:lang w:val="sr-Cyrl-CS" w:eastAsia="ar-SA"/>
        </w:rPr>
        <w:t>Напомена:</w:t>
      </w:r>
      <w:r w:rsidRPr="001F4793">
        <w:rPr>
          <w:rFonts w:ascii="Garamond" w:eastAsia="Arial Unicode MS" w:hAnsi="Garamond"/>
          <w:bCs/>
          <w:i/>
          <w:iCs/>
          <w:color w:val="000000"/>
          <w:kern w:val="1"/>
          <w:lang w:val="sr-Cyrl-CS" w:eastAsia="ar-SA"/>
        </w:rPr>
        <w:t>Рок</w:t>
      </w:r>
      <w:proofErr w:type="spellEnd"/>
      <w:r w:rsidRPr="001F4793">
        <w:rPr>
          <w:rFonts w:ascii="Garamond" w:eastAsia="Arial Unicode MS" w:hAnsi="Garamond"/>
          <w:bCs/>
          <w:i/>
          <w:iCs/>
          <w:color w:val="000000"/>
          <w:kern w:val="1"/>
          <w:lang w:val="sr-Cyrl-CS" w:eastAsia="ar-SA"/>
        </w:rPr>
        <w:t xml:space="preserve"> за наплату осигурања износи </w:t>
      </w:r>
      <w:r w:rsidR="001A69E0">
        <w:rPr>
          <w:rFonts w:ascii="Garamond" w:eastAsia="Arial Unicode MS" w:hAnsi="Garamond"/>
          <w:bCs/>
          <w:i/>
          <w:iCs/>
          <w:color w:val="000000"/>
          <w:kern w:val="1"/>
          <w:lang w:val="sr-Cyrl-CS" w:eastAsia="ar-SA"/>
        </w:rPr>
        <w:t xml:space="preserve">најмање 1, а </w:t>
      </w:r>
      <w:r w:rsidRPr="001F4793">
        <w:rPr>
          <w:rFonts w:ascii="Garamond" w:eastAsia="Arial Unicode MS" w:hAnsi="Garamond"/>
          <w:bCs/>
          <w:i/>
          <w:iCs/>
          <w:color w:val="000000"/>
          <w:kern w:val="1"/>
          <w:lang w:val="sr-Cyrl-CS" w:eastAsia="ar-SA"/>
        </w:rPr>
        <w:t>највише 14 дана</w:t>
      </w:r>
      <w:r w:rsidRPr="001F4793">
        <w:rPr>
          <w:rFonts w:ascii="Garamond" w:hAnsi="Garamond" w:cs="Arial"/>
          <w:i/>
          <w:color w:val="000000"/>
          <w:lang w:val="sr-Cyrl-CS"/>
        </w:rPr>
        <w:t xml:space="preserve"> од дана пријема документације и доказа неопходних за утврђивање права на накнаду и висину штете. Понуде у којима буде наведен</w:t>
      </w:r>
      <w:r w:rsidR="0003726B">
        <w:rPr>
          <w:rFonts w:ascii="Garamond" w:hAnsi="Garamond" w:cs="Arial"/>
          <w:i/>
          <w:color w:val="000000"/>
          <w:lang w:val="sr-Cyrl-CS"/>
        </w:rPr>
        <w:t xml:space="preserve"> </w:t>
      </w:r>
      <w:r w:rsidR="001A69E0">
        <w:rPr>
          <w:rFonts w:ascii="Garamond" w:hAnsi="Garamond" w:cs="Arial"/>
          <w:i/>
          <w:color w:val="000000"/>
          <w:lang w:val="sr-Cyrl-CS"/>
        </w:rPr>
        <w:t>краћи или</w:t>
      </w:r>
      <w:r w:rsidRPr="001F4793">
        <w:rPr>
          <w:rFonts w:ascii="Garamond" w:hAnsi="Garamond" w:cs="Arial"/>
          <w:i/>
          <w:color w:val="000000"/>
          <w:lang w:val="sr-Cyrl-CS"/>
        </w:rPr>
        <w:t xml:space="preserve"> дужи рок биће одбијене као неисправне.</w:t>
      </w:r>
    </w:p>
    <w:p w14:paraId="76470999" w14:textId="77777777" w:rsidR="005236E5" w:rsidRPr="001F4793" w:rsidRDefault="005236E5" w:rsidP="002C2FF0">
      <w:pPr>
        <w:suppressAutoHyphens/>
        <w:spacing w:line="100" w:lineRule="atLeast"/>
        <w:jc w:val="both"/>
        <w:rPr>
          <w:rFonts w:ascii="Garamond" w:eastAsia="Arial Unicode MS" w:hAnsi="Garamond"/>
          <w:bCs/>
          <w:iCs/>
          <w:color w:val="000000"/>
          <w:kern w:val="1"/>
          <w:lang w:val="sr-Cyrl-CS" w:eastAsia="ar-SA"/>
        </w:rPr>
      </w:pPr>
    </w:p>
    <w:p w14:paraId="7647099A" w14:textId="674A01A7" w:rsidR="008433DF" w:rsidRPr="001F4793" w:rsidRDefault="008433DF" w:rsidP="008433DF">
      <w:pPr>
        <w:suppressAutoHyphens/>
        <w:spacing w:line="100" w:lineRule="atLeast"/>
        <w:jc w:val="both"/>
        <w:rPr>
          <w:rFonts w:ascii="Garamond" w:eastAsia="Arial Unicode MS" w:hAnsi="Garamond" w:cs="Arial"/>
          <w:b/>
          <w:bCs/>
          <w:color w:val="000000"/>
          <w:kern w:val="1"/>
          <w:lang w:val="sr-Cyrl-CS" w:eastAsia="ar-SA"/>
        </w:rPr>
      </w:pPr>
      <w:r w:rsidRPr="001F4793">
        <w:rPr>
          <w:rFonts w:ascii="Garamond" w:eastAsia="Arial Unicode MS" w:hAnsi="Garamond" w:cs="Arial"/>
          <w:b/>
          <w:bCs/>
          <w:color w:val="000000"/>
          <w:kern w:val="1"/>
          <w:lang w:val="sr-Cyrl-CS" w:eastAsia="ar-SA"/>
        </w:rPr>
        <w:t xml:space="preserve">5.17.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14:paraId="7647099B" w14:textId="332CE224" w:rsidR="00DD43CC" w:rsidRPr="00BC66DD" w:rsidRDefault="008433DF" w:rsidP="008433DF">
      <w:pPr>
        <w:autoSpaceDE w:val="0"/>
        <w:autoSpaceDN w:val="0"/>
        <w:adjustRightInd w:val="0"/>
        <w:jc w:val="both"/>
        <w:rPr>
          <w:rFonts w:ascii="Garamond" w:hAnsi="Garamond" w:cs="Arial"/>
          <w:color w:val="000000"/>
          <w:lang w:val="sr-Cyrl-RS"/>
        </w:rPr>
      </w:pPr>
      <w:r w:rsidRPr="001F4793">
        <w:rPr>
          <w:rFonts w:ascii="Garamond" w:hAnsi="Garamond" w:cs="Arial"/>
          <w:color w:val="000000"/>
          <w:lang w:val="sr-Cyrl-CS"/>
        </w:rPr>
        <w:t xml:space="preserve">Уколико две или више понуда имају </w:t>
      </w:r>
      <w:proofErr w:type="spellStart"/>
      <w:r w:rsidRPr="001F4793">
        <w:rPr>
          <w:rFonts w:ascii="Garamond" w:hAnsi="Garamond" w:cs="Arial"/>
          <w:color w:val="000000"/>
          <w:lang w:val="sr-Cyrl-CS"/>
        </w:rPr>
        <w:t>ист</w:t>
      </w:r>
      <w:proofErr w:type="spellEnd"/>
      <w:r w:rsidR="003B25E3">
        <w:rPr>
          <w:rFonts w:ascii="Garamond" w:hAnsi="Garamond" w:cs="Arial"/>
          <w:color w:val="000000"/>
          <w:lang w:val="sr-Cyrl-RS"/>
        </w:rPr>
        <w:t>у</w:t>
      </w:r>
      <w:r w:rsidR="002C2FF0" w:rsidRPr="001F4793">
        <w:rPr>
          <w:rFonts w:ascii="Garamond" w:hAnsi="Garamond" w:cs="Arial"/>
          <w:color w:val="000000"/>
          <w:lang w:val="sr-Cyrl-CS"/>
        </w:rPr>
        <w:t xml:space="preserve"> </w:t>
      </w:r>
      <w:r w:rsidR="003B25E3">
        <w:rPr>
          <w:rFonts w:ascii="Garamond" w:hAnsi="Garamond" w:cs="Arial"/>
          <w:color w:val="000000"/>
          <w:lang w:val="sr-Cyrl-RS"/>
        </w:rPr>
        <w:t>понуђену цену,</w:t>
      </w:r>
      <w:r w:rsidRPr="001F4793">
        <w:rPr>
          <w:rFonts w:ascii="Garamond" w:hAnsi="Garamond" w:cs="Arial"/>
          <w:color w:val="000000"/>
          <w:lang w:val="sr-Cyrl-CS"/>
        </w:rPr>
        <w:t xml:space="preserve"> као најповољнија биће изабрана понуда оног понуђача који је понудио</w:t>
      </w:r>
      <w:r w:rsidR="0003726B">
        <w:rPr>
          <w:rFonts w:ascii="Garamond" w:hAnsi="Garamond" w:cs="Arial"/>
          <w:color w:val="000000"/>
          <w:lang w:val="sr-Cyrl-CS"/>
        </w:rPr>
        <w:t xml:space="preserve"> </w:t>
      </w:r>
      <w:r w:rsidR="003B25E3">
        <w:rPr>
          <w:rFonts w:ascii="Garamond" w:hAnsi="Garamond" w:cs="Arial"/>
          <w:color w:val="000000"/>
          <w:lang w:val="sr-Cyrl-RS"/>
        </w:rPr>
        <w:t xml:space="preserve">краћи </w:t>
      </w:r>
      <w:proofErr w:type="spellStart"/>
      <w:r w:rsidR="003B25E3">
        <w:rPr>
          <w:rFonts w:ascii="Garamond" w:hAnsi="Garamond" w:cs="Arial"/>
          <w:color w:val="000000"/>
          <w:lang w:val="sr-Cyrl-RS"/>
        </w:rPr>
        <w:t>пок</w:t>
      </w:r>
      <w:proofErr w:type="spellEnd"/>
      <w:r w:rsidR="003B25E3">
        <w:rPr>
          <w:rFonts w:ascii="Garamond" w:hAnsi="Garamond" w:cs="Arial"/>
          <w:color w:val="000000"/>
          <w:lang w:val="sr-Cyrl-RS"/>
        </w:rPr>
        <w:t xml:space="preserve"> за наплату осигурања</w:t>
      </w:r>
      <w:r w:rsidR="00F67DC1" w:rsidRPr="001F4793">
        <w:rPr>
          <w:rFonts w:ascii="Garamond" w:hAnsi="Garamond" w:cs="Arial"/>
          <w:color w:val="000000"/>
          <w:lang w:val="sr-Cyrl-CS"/>
        </w:rPr>
        <w:t>.</w:t>
      </w:r>
      <w:r w:rsidR="003B25E3">
        <w:rPr>
          <w:rFonts w:ascii="Garamond" w:hAnsi="Garamond" w:cs="Arial"/>
          <w:color w:val="000000"/>
          <w:lang w:val="sr-Cyrl-RS"/>
        </w:rPr>
        <w:t xml:space="preserve"> Уколико ни тада није могуће изабрати повољнију понуду, биће извршено жребање свих понуда које имају исту понуђену цену и ист</w:t>
      </w:r>
      <w:r w:rsidR="00B43EDB">
        <w:rPr>
          <w:rFonts w:ascii="Garamond" w:hAnsi="Garamond" w:cs="Arial"/>
          <w:color w:val="000000"/>
          <w:lang w:val="sr-Cyrl-RS"/>
        </w:rPr>
        <w:t>оветан рок за наплату осигурања</w:t>
      </w:r>
      <w:r w:rsidR="00B43EDB">
        <w:rPr>
          <w:rFonts w:ascii="Garamond" w:hAnsi="Garamond" w:cs="Arial"/>
          <w:color w:val="000000"/>
          <w:lang w:val="sr-Latn-RS"/>
        </w:rPr>
        <w:t xml:space="preserve">, </w:t>
      </w:r>
      <w:r w:rsidR="00B43EDB">
        <w:rPr>
          <w:rFonts w:ascii="Garamond" w:hAnsi="Garamond" w:cs="Arial"/>
          <w:color w:val="000000"/>
          <w:lang w:val="sr-Cyrl-RS"/>
        </w:rPr>
        <w:t>те ће на тај начин бити изабран најповољнији понуђач.</w:t>
      </w:r>
    </w:p>
    <w:p w14:paraId="7647099C" w14:textId="77777777" w:rsidR="008433DF" w:rsidRPr="00BC66DD" w:rsidRDefault="008433DF" w:rsidP="008433DF">
      <w:pPr>
        <w:suppressAutoHyphens/>
        <w:spacing w:line="100" w:lineRule="atLeast"/>
        <w:jc w:val="both"/>
        <w:rPr>
          <w:rFonts w:ascii="Garamond" w:eastAsia="Arial Unicode MS" w:hAnsi="Garamond" w:cs="Arial"/>
          <w:b/>
          <w:bCs/>
          <w:i/>
          <w:iCs/>
          <w:color w:val="000000"/>
          <w:kern w:val="1"/>
          <w:lang w:val="sr-Cyrl-RS" w:eastAsia="ar-SA"/>
        </w:rPr>
      </w:pPr>
    </w:p>
    <w:p w14:paraId="7647099D" w14:textId="77777777" w:rsidR="008433DF" w:rsidRPr="00BC66DD" w:rsidRDefault="008433DF" w:rsidP="008433DF">
      <w:pPr>
        <w:suppressAutoHyphens/>
        <w:spacing w:line="100" w:lineRule="atLeast"/>
        <w:jc w:val="both"/>
        <w:rPr>
          <w:rFonts w:ascii="Garamond" w:eastAsia="Arial Unicode MS" w:hAnsi="Garamond" w:cs="Arial"/>
          <w:b/>
          <w:color w:val="000000"/>
          <w:kern w:val="1"/>
          <w:lang w:val="sr-Cyrl-RS" w:eastAsia="ar-SA"/>
        </w:rPr>
      </w:pPr>
      <w:r w:rsidRPr="00BC66DD">
        <w:rPr>
          <w:rFonts w:ascii="Garamond" w:eastAsia="Arial Unicode MS" w:hAnsi="Garamond" w:cs="Arial"/>
          <w:b/>
          <w:bCs/>
          <w:color w:val="000000"/>
          <w:kern w:val="1"/>
          <w:lang w:val="sr-Cyrl-RS" w:eastAsia="ar-SA"/>
        </w:rPr>
        <w:t>5</w:t>
      </w:r>
      <w:r w:rsidRPr="00BC66DD">
        <w:rPr>
          <w:rFonts w:ascii="Garamond" w:eastAsia="Arial Unicode MS" w:hAnsi="Garamond" w:cs="Arial"/>
          <w:b/>
          <w:color w:val="000000"/>
          <w:kern w:val="1"/>
          <w:lang w:val="sr-Cyrl-RS" w:eastAsia="ar-SA"/>
        </w:rPr>
        <w:t>.1</w:t>
      </w:r>
      <w:r w:rsidR="0003726B">
        <w:rPr>
          <w:rFonts w:ascii="Garamond" w:eastAsia="Arial Unicode MS" w:hAnsi="Garamond" w:cs="Arial"/>
          <w:b/>
          <w:color w:val="000000"/>
          <w:kern w:val="1"/>
          <w:lang w:val="sr-Cyrl-CS" w:eastAsia="ar-SA"/>
        </w:rPr>
        <w:t>8</w:t>
      </w:r>
      <w:r w:rsidRPr="00BC66DD">
        <w:rPr>
          <w:rFonts w:ascii="Garamond" w:eastAsia="Arial Unicode MS" w:hAnsi="Garamond" w:cs="Arial"/>
          <w:b/>
          <w:color w:val="000000"/>
          <w:kern w:val="1"/>
          <w:lang w:val="sr-Cyrl-RS" w:eastAsia="ar-SA"/>
        </w:rPr>
        <w:t>. КОРИШЋЕЊЕ ПАТЕНТА И ОДГОВОРНОСТ ЗА ПОВРЕДУ ЗАШТИЋЕНИХ ПРАВА ИНТЕЛЕКТУАЛНЕ СВОЈИНЕ ТРЕЋИХ ЛИЦА</w:t>
      </w:r>
    </w:p>
    <w:p w14:paraId="7647099E" w14:textId="77777777" w:rsidR="008433DF" w:rsidRPr="00BC66DD" w:rsidRDefault="008433DF" w:rsidP="008433DF">
      <w:pPr>
        <w:suppressAutoHyphens/>
        <w:spacing w:line="100" w:lineRule="atLeast"/>
        <w:jc w:val="both"/>
        <w:rPr>
          <w:rFonts w:ascii="Garamond" w:eastAsia="TimesNewRomanPSMT" w:hAnsi="Garamond" w:cs="Arial"/>
          <w:bCs/>
          <w:iCs/>
          <w:color w:val="000000"/>
          <w:kern w:val="1"/>
          <w:lang w:val="sr-Cyrl-RS" w:eastAsia="ar-SA"/>
        </w:rPr>
      </w:pPr>
      <w:r w:rsidRPr="00BC66DD">
        <w:rPr>
          <w:rFonts w:ascii="Garamond" w:eastAsia="TimesNewRomanPSMT" w:hAnsi="Garamond" w:cs="Arial"/>
          <w:bCs/>
          <w:iCs/>
          <w:color w:val="000000"/>
          <w:kern w:val="1"/>
          <w:lang w:val="sr-Cyrl-RS" w:eastAsia="ar-SA"/>
        </w:rPr>
        <w:t>Накнаду за коришћење патената, као и одговорност за повреду заштићених права интелектуалне својине трећих лица сноси понуђач.</w:t>
      </w:r>
    </w:p>
    <w:p w14:paraId="7647099F" w14:textId="77777777" w:rsidR="008433DF" w:rsidRPr="00BC66DD" w:rsidRDefault="008433DF" w:rsidP="008433DF">
      <w:pPr>
        <w:suppressAutoHyphens/>
        <w:spacing w:line="100" w:lineRule="atLeast"/>
        <w:jc w:val="both"/>
        <w:rPr>
          <w:rFonts w:ascii="Garamond" w:eastAsia="TimesNewRomanPSMT" w:hAnsi="Garamond" w:cs="Arial"/>
          <w:bCs/>
          <w:iCs/>
          <w:color w:val="000000"/>
          <w:kern w:val="1"/>
          <w:lang w:val="sr-Cyrl-RS" w:eastAsia="ar-SA"/>
        </w:rPr>
      </w:pPr>
    </w:p>
    <w:p w14:paraId="764709A0" w14:textId="77777777" w:rsidR="008433DF" w:rsidRPr="00BC66DD" w:rsidRDefault="00184BF4" w:rsidP="008433DF">
      <w:pPr>
        <w:suppressAutoHyphens/>
        <w:spacing w:line="100" w:lineRule="atLeast"/>
        <w:jc w:val="both"/>
        <w:rPr>
          <w:rFonts w:ascii="Garamond" w:eastAsia="Arial Unicode MS" w:hAnsi="Garamond" w:cs="Arial"/>
          <w:b/>
          <w:bCs/>
          <w:color w:val="000000"/>
          <w:kern w:val="1"/>
          <w:lang w:val="sr-Cyrl-RS" w:eastAsia="ar-SA"/>
        </w:rPr>
      </w:pPr>
      <w:r w:rsidRPr="00BC66DD">
        <w:rPr>
          <w:rFonts w:ascii="Garamond" w:eastAsia="Arial Unicode MS" w:hAnsi="Garamond" w:cs="Arial"/>
          <w:b/>
          <w:bCs/>
          <w:color w:val="000000"/>
          <w:kern w:val="1"/>
          <w:lang w:val="sr-Cyrl-RS" w:eastAsia="ar-SA"/>
        </w:rPr>
        <w:t>5.</w:t>
      </w:r>
      <w:r>
        <w:rPr>
          <w:rFonts w:ascii="Garamond" w:eastAsia="Arial Unicode MS" w:hAnsi="Garamond" w:cs="Arial"/>
          <w:b/>
          <w:bCs/>
          <w:color w:val="000000"/>
          <w:kern w:val="1"/>
          <w:lang w:val="sr-Cyrl-CS" w:eastAsia="ar-SA"/>
        </w:rPr>
        <w:t>19</w:t>
      </w:r>
      <w:r w:rsidR="008433DF" w:rsidRPr="00BC66DD">
        <w:rPr>
          <w:rFonts w:ascii="Garamond" w:eastAsia="Arial Unicode MS" w:hAnsi="Garamond" w:cs="Arial"/>
          <w:b/>
          <w:bCs/>
          <w:color w:val="000000"/>
          <w:kern w:val="1"/>
          <w:lang w:val="sr-Cyrl-RS" w:eastAsia="ar-SA"/>
        </w:rPr>
        <w:t xml:space="preserve">. НАЧИН И РОК ЗА ПОДНОШЕЊЕ ЗАХТЕВА ЗА ЗАШТИТУ ПРАВА ПОНУЂАЧА </w:t>
      </w:r>
    </w:p>
    <w:p w14:paraId="764709A1" w14:textId="77777777" w:rsidR="008433DF" w:rsidRPr="00BC66DD" w:rsidRDefault="008433DF" w:rsidP="008433DF">
      <w:pPr>
        <w:autoSpaceDE w:val="0"/>
        <w:autoSpaceDN w:val="0"/>
        <w:adjustRightInd w:val="0"/>
        <w:jc w:val="both"/>
        <w:rPr>
          <w:rFonts w:ascii="Garamond" w:hAnsi="Garamond" w:cs="Arial"/>
          <w:color w:val="000000"/>
          <w:lang w:val="sr-Cyrl-RS"/>
        </w:rPr>
      </w:pPr>
      <w:r w:rsidRPr="00BC66DD">
        <w:rPr>
          <w:rFonts w:ascii="Garamond" w:hAnsi="Garamond" w:cs="Arial"/>
          <w:color w:val="000000"/>
          <w:lang w:val="sr-Cyrl-RS"/>
        </w:rPr>
        <w:t>Захтев за заштиту права може да поднесе понуђач, односно заинтересовано лице</w:t>
      </w:r>
      <w:r w:rsidR="0003726B">
        <w:rPr>
          <w:rFonts w:ascii="Garamond" w:hAnsi="Garamond" w:cs="Arial"/>
          <w:color w:val="000000"/>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r w:rsidRPr="00BC66DD">
        <w:rPr>
          <w:rFonts w:ascii="Garamond" w:hAnsi="Garamond" w:cs="Arial"/>
          <w:color w:val="000000"/>
          <w:lang w:val="sr-Cyrl-RS"/>
        </w:rPr>
        <w:t xml:space="preserve"> </w:t>
      </w:r>
    </w:p>
    <w:p w14:paraId="764709A2" w14:textId="77777777" w:rsidR="0003726B" w:rsidRDefault="008433DF" w:rsidP="008433DF">
      <w:pPr>
        <w:autoSpaceDE w:val="0"/>
        <w:autoSpaceDN w:val="0"/>
        <w:adjustRightInd w:val="0"/>
        <w:jc w:val="both"/>
        <w:rPr>
          <w:rFonts w:ascii="Garamond" w:hAnsi="Garamond" w:cs="Arial"/>
          <w:color w:val="000000"/>
          <w:lang w:val="sr-Cyrl-CS"/>
        </w:rPr>
      </w:pPr>
      <w:r w:rsidRPr="00BC66DD">
        <w:rPr>
          <w:rFonts w:ascii="Garamond" w:hAnsi="Garamond" w:cs="Arial"/>
          <w:color w:val="000000"/>
          <w:lang w:val="sr-Cyrl-RS"/>
        </w:rPr>
        <w:t xml:space="preserve">Захтев за заштиту права подноси се </w:t>
      </w:r>
      <w:r w:rsidR="0003726B">
        <w:rPr>
          <w:rFonts w:ascii="Garamond" w:hAnsi="Garamond" w:cs="Arial"/>
          <w:color w:val="000000"/>
          <w:lang w:val="sr-Cyrl-CS"/>
        </w:rPr>
        <w:t>наручиоцу</w:t>
      </w:r>
      <w:r w:rsidRPr="00BC66DD">
        <w:rPr>
          <w:rFonts w:ascii="Garamond" w:hAnsi="Garamond" w:cs="Arial"/>
          <w:color w:val="000000"/>
          <w:lang w:val="sr-Cyrl-RS"/>
        </w:rPr>
        <w:t>, а</w:t>
      </w:r>
      <w:r w:rsidR="0003726B">
        <w:rPr>
          <w:rFonts w:ascii="Garamond" w:hAnsi="Garamond" w:cs="Arial"/>
          <w:color w:val="000000"/>
          <w:lang w:val="sr-Cyrl-CS"/>
        </w:rPr>
        <w:t xml:space="preserve"> копија се истовремено доставља Републичкој комисији. </w:t>
      </w:r>
    </w:p>
    <w:p w14:paraId="764709A3" w14:textId="77777777" w:rsidR="0003726B" w:rsidRDefault="0003726B" w:rsidP="008433DF">
      <w:pPr>
        <w:autoSpaceDE w:val="0"/>
        <w:autoSpaceDN w:val="0"/>
        <w:adjustRightInd w:val="0"/>
        <w:jc w:val="both"/>
        <w:rPr>
          <w:rFonts w:ascii="Garamond" w:hAnsi="Garamond" w:cs="Arial"/>
          <w:color w:val="000000"/>
          <w:lang w:val="sr-Cyrl-CS"/>
        </w:rPr>
      </w:pPr>
      <w:r>
        <w:rPr>
          <w:rFonts w:ascii="Garamond" w:hAnsi="Garamond" w:cs="Arial"/>
          <w:color w:val="000000"/>
          <w:lang w:val="sr-Cyrl-CS"/>
        </w:rPr>
        <w:t xml:space="preserve">Захтев за заштиту права може се поднети у току целог поступка јавне набавке, против сваке радње наручиоца, осим ако Законом </w:t>
      </w:r>
      <w:proofErr w:type="spellStart"/>
      <w:r>
        <w:rPr>
          <w:rFonts w:ascii="Garamond" w:hAnsi="Garamond" w:cs="Arial"/>
          <w:color w:val="000000"/>
          <w:lang w:val="sr-Cyrl-CS"/>
        </w:rPr>
        <w:t>ниј</w:t>
      </w:r>
      <w:proofErr w:type="spellEnd"/>
      <w:r>
        <w:rPr>
          <w:rFonts w:ascii="Garamond" w:hAnsi="Garamond" w:cs="Arial"/>
          <w:color w:val="000000"/>
          <w:lang w:val="sr-Cyrl-CS"/>
        </w:rPr>
        <w:t xml:space="preserve"> другачије одређено.</w:t>
      </w:r>
    </w:p>
    <w:p w14:paraId="764709A4" w14:textId="0AA5899C" w:rsidR="008433DF" w:rsidRPr="00BC66DD" w:rsidRDefault="008433DF" w:rsidP="008433DF">
      <w:pPr>
        <w:autoSpaceDE w:val="0"/>
        <w:autoSpaceDN w:val="0"/>
        <w:adjustRightInd w:val="0"/>
        <w:jc w:val="both"/>
        <w:rPr>
          <w:rFonts w:ascii="Garamond" w:hAnsi="Garamond" w:cs="Arial"/>
          <w:color w:val="000000"/>
          <w:lang w:val="sr-Cyrl-CS"/>
        </w:rPr>
      </w:pPr>
      <w:r w:rsidRPr="00BC66DD">
        <w:rPr>
          <w:rFonts w:ascii="Garamond" w:hAnsi="Garamond" w:cs="Arial"/>
          <w:color w:val="000000"/>
          <w:lang w:val="sr-Cyrl-CS"/>
        </w:rPr>
        <w:t xml:space="preserve">Захтев за заштиту права се доставља непосредно, електронском </w:t>
      </w:r>
      <w:proofErr w:type="spellStart"/>
      <w:r w:rsidRPr="00BC66DD">
        <w:rPr>
          <w:rFonts w:ascii="Garamond" w:hAnsi="Garamond" w:cs="Arial"/>
          <w:color w:val="000000"/>
          <w:lang w:val="sr-Cyrl-CS"/>
        </w:rPr>
        <w:t>поштомна</w:t>
      </w:r>
      <w:proofErr w:type="spellEnd"/>
      <w:r w:rsidRPr="00BC66DD">
        <w:rPr>
          <w:rFonts w:ascii="Garamond" w:hAnsi="Garamond" w:cs="Arial"/>
          <w:color w:val="000000"/>
          <w:lang w:val="sr-Cyrl-CS"/>
        </w:rPr>
        <w:t xml:space="preserve"> </w:t>
      </w:r>
      <w:r w:rsidRPr="005C2D46">
        <w:rPr>
          <w:rFonts w:ascii="Garamond" w:hAnsi="Garamond" w:cs="Arial"/>
          <w:color w:val="000000"/>
        </w:rPr>
        <w:t>e</w:t>
      </w:r>
      <w:r w:rsidRPr="00BC66DD">
        <w:rPr>
          <w:rFonts w:ascii="Garamond" w:hAnsi="Garamond" w:cs="Arial"/>
          <w:color w:val="000000"/>
          <w:lang w:val="sr-Cyrl-CS"/>
        </w:rPr>
        <w:t>-</w:t>
      </w:r>
      <w:r w:rsidRPr="005C2D46">
        <w:rPr>
          <w:rFonts w:ascii="Garamond" w:hAnsi="Garamond" w:cs="Arial"/>
          <w:color w:val="000000"/>
        </w:rPr>
        <w:t>mail</w:t>
      </w:r>
      <w:r w:rsidRPr="00BC66DD">
        <w:rPr>
          <w:rFonts w:ascii="Garamond" w:hAnsi="Garamond" w:cs="Arial"/>
          <w:color w:val="000000"/>
          <w:lang w:val="sr-Cyrl-CS"/>
        </w:rPr>
        <w:t>:</w:t>
      </w:r>
      <w:r w:rsidR="0003726B">
        <w:rPr>
          <w:rFonts w:ascii="Garamond" w:hAnsi="Garamond" w:cs="Arial"/>
          <w:color w:val="000000"/>
          <w:lang w:val="sr-Cyrl-CS"/>
        </w:rPr>
        <w:t xml:space="preserve"> </w:t>
      </w:r>
      <w:hyperlink r:id="rId11" w:history="1">
        <w:r w:rsidR="000A45DB">
          <w:rPr>
            <w:rStyle w:val="Hyperlink"/>
            <w:rFonts w:ascii="Garamond" w:hAnsi="Garamond" w:cs="Arial"/>
            <w:i/>
          </w:rPr>
          <w:t>javne</w:t>
        </w:r>
        <w:r w:rsidR="000A45DB" w:rsidRPr="00BC66DD">
          <w:rPr>
            <w:rStyle w:val="Hyperlink"/>
            <w:rFonts w:ascii="Garamond" w:hAnsi="Garamond" w:cs="Arial"/>
            <w:i/>
            <w:lang w:val="sr-Cyrl-CS"/>
          </w:rPr>
          <w:t>.</w:t>
        </w:r>
        <w:r w:rsidR="000A45DB">
          <w:rPr>
            <w:rStyle w:val="Hyperlink"/>
            <w:rFonts w:ascii="Garamond" w:hAnsi="Garamond" w:cs="Arial"/>
            <w:i/>
          </w:rPr>
          <w:t>nabavke</w:t>
        </w:r>
        <w:r w:rsidR="000A45DB" w:rsidRPr="00BC66DD">
          <w:rPr>
            <w:rStyle w:val="Hyperlink"/>
            <w:rFonts w:ascii="Garamond" w:hAnsi="Garamond" w:cs="Arial"/>
            <w:i/>
            <w:lang w:val="sr-Cyrl-CS"/>
          </w:rPr>
          <w:t>@</w:t>
        </w:r>
        <w:proofErr w:type="spellStart"/>
        <w:r w:rsidR="000A45DB">
          <w:rPr>
            <w:rStyle w:val="Hyperlink"/>
            <w:rFonts w:ascii="Garamond" w:hAnsi="Garamond" w:cs="Arial"/>
            <w:i/>
          </w:rPr>
          <w:t>ihtm</w:t>
        </w:r>
        <w:proofErr w:type="spellEnd"/>
        <w:r w:rsidR="000A45DB" w:rsidRPr="00BC66DD">
          <w:rPr>
            <w:rStyle w:val="Hyperlink"/>
            <w:rFonts w:ascii="Garamond" w:hAnsi="Garamond" w:cs="Arial"/>
            <w:i/>
            <w:lang w:val="sr-Cyrl-CS"/>
          </w:rPr>
          <w:t>.</w:t>
        </w:r>
        <w:proofErr w:type="spellStart"/>
        <w:r w:rsidR="000A45DB">
          <w:rPr>
            <w:rStyle w:val="Hyperlink"/>
            <w:rFonts w:ascii="Garamond" w:hAnsi="Garamond" w:cs="Arial"/>
            <w:i/>
          </w:rPr>
          <w:t>bg</w:t>
        </w:r>
        <w:proofErr w:type="spellEnd"/>
        <w:r w:rsidR="000A45DB" w:rsidRPr="00BC66DD">
          <w:rPr>
            <w:rStyle w:val="Hyperlink"/>
            <w:rFonts w:ascii="Garamond" w:hAnsi="Garamond" w:cs="Arial"/>
            <w:i/>
            <w:lang w:val="sr-Cyrl-CS"/>
          </w:rPr>
          <w:t>.</w:t>
        </w:r>
        <w:r w:rsidR="000A45DB">
          <w:rPr>
            <w:rStyle w:val="Hyperlink"/>
            <w:rFonts w:ascii="Garamond" w:hAnsi="Garamond" w:cs="Arial"/>
            <w:i/>
          </w:rPr>
          <w:t>ac</w:t>
        </w:r>
        <w:r w:rsidR="000A45DB" w:rsidRPr="00BC66DD">
          <w:rPr>
            <w:rStyle w:val="Hyperlink"/>
            <w:rFonts w:ascii="Garamond" w:hAnsi="Garamond" w:cs="Arial"/>
            <w:i/>
            <w:lang w:val="sr-Cyrl-CS"/>
          </w:rPr>
          <w:t>.</w:t>
        </w:r>
        <w:proofErr w:type="spellStart"/>
        <w:r w:rsidR="000A45DB">
          <w:rPr>
            <w:rStyle w:val="Hyperlink"/>
            <w:rFonts w:ascii="Garamond" w:hAnsi="Garamond" w:cs="Arial"/>
            <w:i/>
          </w:rPr>
          <w:t>rs</w:t>
        </w:r>
        <w:proofErr w:type="spellEnd"/>
      </w:hyperlink>
      <w:r w:rsidR="0003726B">
        <w:rPr>
          <w:rFonts w:ascii="Garamond" w:hAnsi="Garamond" w:cs="Arial"/>
          <w:i/>
          <w:u w:val="single"/>
          <w:lang w:val="sr-Cyrl-CS"/>
        </w:rPr>
        <w:t xml:space="preserve"> </w:t>
      </w:r>
      <w:r w:rsidRPr="00BC66DD">
        <w:rPr>
          <w:rFonts w:ascii="Garamond" w:hAnsi="Garamond" w:cs="Arial"/>
          <w:color w:val="000000"/>
          <w:lang w:val="sr-Cyrl-CS"/>
        </w:rPr>
        <w:t xml:space="preserve">или препорученом пошиљком са повратницом на адресу </w:t>
      </w:r>
      <w:r w:rsidR="00B724A7" w:rsidRPr="00BC66DD">
        <w:rPr>
          <w:rFonts w:ascii="Garamond" w:hAnsi="Garamond" w:cs="Arial"/>
          <w:color w:val="000000"/>
          <w:lang w:val="sr-Cyrl-CS"/>
        </w:rPr>
        <w:t>Институт за хемију, технологију и металургију</w:t>
      </w:r>
      <w:r w:rsidR="00386DFE" w:rsidRPr="00BC66DD">
        <w:rPr>
          <w:rFonts w:ascii="Garamond" w:hAnsi="Garamond" w:cs="Arial"/>
          <w:color w:val="000000"/>
          <w:lang w:val="sr-Cyrl-CS"/>
        </w:rPr>
        <w:t xml:space="preserve">, Београд, </w:t>
      </w:r>
      <w:r w:rsidR="00B724A7" w:rsidRPr="00BC66DD">
        <w:rPr>
          <w:rFonts w:ascii="Garamond" w:hAnsi="Garamond" w:cs="Arial"/>
          <w:color w:val="000000"/>
          <w:lang w:val="sr-Cyrl-CS"/>
        </w:rPr>
        <w:t>Његошева 12</w:t>
      </w:r>
      <w:r w:rsidRPr="00BC66DD">
        <w:rPr>
          <w:rFonts w:ascii="Garamond" w:hAnsi="Garamond" w:cs="Arial"/>
          <w:color w:val="000000"/>
          <w:lang w:val="sr-Cyrl-CS"/>
        </w:rPr>
        <w:t xml:space="preserve">. </w:t>
      </w:r>
    </w:p>
    <w:p w14:paraId="764709A5" w14:textId="77777777" w:rsidR="008433DF" w:rsidRPr="00BC66DD" w:rsidRDefault="008433DF" w:rsidP="008433DF">
      <w:pPr>
        <w:autoSpaceDE w:val="0"/>
        <w:autoSpaceDN w:val="0"/>
        <w:adjustRightInd w:val="0"/>
        <w:jc w:val="both"/>
        <w:rPr>
          <w:rFonts w:ascii="Garamond" w:hAnsi="Garamond" w:cs="Arial"/>
          <w:lang w:val="sr-Cyrl-CS"/>
        </w:rPr>
      </w:pPr>
      <w:r w:rsidRPr="00BC66DD">
        <w:rPr>
          <w:rFonts w:ascii="Garamond" w:hAnsi="Garamond" w:cs="Arial"/>
          <w:color w:val="000000"/>
          <w:lang w:val="sr-Cyrl-CS"/>
        </w:rPr>
        <w:t xml:space="preserve">О </w:t>
      </w:r>
      <w:r w:rsidRPr="00BC66DD">
        <w:rPr>
          <w:rFonts w:ascii="Garamond" w:hAnsi="Garamond" w:cs="Arial"/>
          <w:lang w:val="sr-Cyrl-CS"/>
        </w:rPr>
        <w:t xml:space="preserve">поднетом захтеву за заштиту права наручилац </w:t>
      </w:r>
      <w:r w:rsidR="0003726B">
        <w:rPr>
          <w:rFonts w:ascii="Garamond" w:hAnsi="Garamond" w:cs="Arial"/>
          <w:lang w:val="sr-Cyrl-CS"/>
        </w:rPr>
        <w:t>објављује обавештење н</w:t>
      </w:r>
      <w:r w:rsidRPr="00BC66DD">
        <w:rPr>
          <w:rFonts w:ascii="Garamond" w:hAnsi="Garamond" w:cs="Arial"/>
          <w:lang w:val="sr-Cyrl-CS"/>
        </w:rPr>
        <w:t>а Порталу јавних набавки</w:t>
      </w:r>
      <w:r w:rsidR="0003726B">
        <w:rPr>
          <w:rFonts w:ascii="Garamond" w:hAnsi="Garamond" w:cs="Arial"/>
          <w:lang w:val="sr-Cyrl-CS"/>
        </w:rPr>
        <w:t xml:space="preserve"> и својој интернет страници</w:t>
      </w:r>
      <w:r w:rsidRPr="00BC66DD">
        <w:rPr>
          <w:rFonts w:ascii="Garamond" w:hAnsi="Garamond" w:cs="Arial"/>
          <w:lang w:val="sr-Cyrl-CS"/>
        </w:rPr>
        <w:t>, најкасније у року од 2 дана од дана пријема захтева</w:t>
      </w:r>
      <w:r w:rsidR="0003726B">
        <w:rPr>
          <w:rFonts w:ascii="Garamond" w:hAnsi="Garamond" w:cs="Arial"/>
          <w:lang w:val="sr-Cyrl-CS"/>
        </w:rPr>
        <w:t xml:space="preserve"> за заштиту права</w:t>
      </w:r>
      <w:r w:rsidRPr="00BC66DD">
        <w:rPr>
          <w:rFonts w:ascii="Garamond" w:hAnsi="Garamond" w:cs="Arial"/>
          <w:lang w:val="sr-Cyrl-CS"/>
        </w:rPr>
        <w:t>.</w:t>
      </w:r>
    </w:p>
    <w:p w14:paraId="764709A6" w14:textId="77777777" w:rsidR="008433DF" w:rsidRPr="00BC66DD" w:rsidRDefault="008433DF" w:rsidP="008433DF">
      <w:pPr>
        <w:autoSpaceDE w:val="0"/>
        <w:autoSpaceDN w:val="0"/>
        <w:adjustRightInd w:val="0"/>
        <w:jc w:val="both"/>
        <w:rPr>
          <w:rFonts w:ascii="Garamond" w:hAnsi="Garamond" w:cs="Arial"/>
          <w:lang w:val="sr-Cyrl-CS"/>
        </w:rPr>
      </w:pPr>
      <w:r w:rsidRPr="00BC66DD">
        <w:rPr>
          <w:rFonts w:ascii="Garamond" w:hAnsi="Garamond" w:cs="Arial"/>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03726B">
        <w:rPr>
          <w:rFonts w:ascii="Garamond" w:hAnsi="Garamond" w:cs="Arial"/>
          <w:lang w:val="sr-Cyrl-CS"/>
        </w:rPr>
        <w:t xml:space="preserve">седам </w:t>
      </w:r>
      <w:r w:rsidRPr="00BC66DD">
        <w:rPr>
          <w:rFonts w:ascii="Garamond" w:hAnsi="Garamond" w:cs="Arial"/>
          <w:lang w:val="sr-Cyrl-CS"/>
        </w:rPr>
        <w:t>дана пре истека рока за подношење понуда, без обзира на начин достављања</w:t>
      </w:r>
      <w:r w:rsidR="00740D26">
        <w:rPr>
          <w:rFonts w:ascii="Garamond" w:hAnsi="Garamond" w:cs="Arial"/>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BC66DD">
        <w:rPr>
          <w:rFonts w:ascii="Garamond" w:hAnsi="Garamond" w:cs="Arial"/>
          <w:lang w:val="sr-Cyrl-CS"/>
        </w:rPr>
        <w:t xml:space="preserve">. </w:t>
      </w:r>
    </w:p>
    <w:p w14:paraId="764709A7" w14:textId="77777777" w:rsidR="008433DF" w:rsidRPr="00740D26" w:rsidRDefault="00740D26" w:rsidP="008433DF">
      <w:pPr>
        <w:autoSpaceDE w:val="0"/>
        <w:autoSpaceDN w:val="0"/>
        <w:adjustRightInd w:val="0"/>
        <w:jc w:val="both"/>
        <w:rPr>
          <w:rFonts w:ascii="Garamond" w:hAnsi="Garamond" w:cs="Arial"/>
          <w:lang w:val="sr-Cyrl-CS"/>
        </w:rPr>
      </w:pPr>
      <w:r>
        <w:rPr>
          <w:rFonts w:ascii="Garamond" w:hAnsi="Garamond"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764709A8" w14:textId="5ECB7E88" w:rsidR="008433DF" w:rsidRPr="00BC66DD" w:rsidRDefault="008433DF" w:rsidP="008433DF">
      <w:pPr>
        <w:autoSpaceDE w:val="0"/>
        <w:autoSpaceDN w:val="0"/>
        <w:adjustRightInd w:val="0"/>
        <w:jc w:val="both"/>
        <w:rPr>
          <w:rFonts w:ascii="Garamond" w:hAnsi="Garamond" w:cs="Arial"/>
          <w:lang w:val="sr-Cyrl-CS"/>
        </w:rPr>
      </w:pPr>
      <w:r w:rsidRPr="00BC66DD">
        <w:rPr>
          <w:rFonts w:ascii="Garamond" w:hAnsi="Garamond" w:cs="Arial"/>
          <w:lang w:val="sr-Cyrl-CS"/>
        </w:rPr>
        <w:t xml:space="preserve">После доношења одлуке о додели уговора или одлуке о обустави поступка јавне набавке, рок за подношење захтева за заштиту права је </w:t>
      </w:r>
      <w:r w:rsidRPr="00BC66DD">
        <w:rPr>
          <w:rFonts w:ascii="Garamond" w:hAnsi="Garamond" w:cs="Arial"/>
          <w:b/>
          <w:bCs/>
          <w:lang w:val="sr-Cyrl-CS"/>
        </w:rPr>
        <w:t>5</w:t>
      </w:r>
      <w:r w:rsidR="006219D6">
        <w:rPr>
          <w:rFonts w:ascii="Garamond" w:hAnsi="Garamond" w:cs="Arial"/>
          <w:b/>
          <w:bCs/>
          <w:lang w:val="sr-Cyrl-RS"/>
        </w:rPr>
        <w:t xml:space="preserve"> </w:t>
      </w:r>
      <w:r w:rsidRPr="00BC66DD">
        <w:rPr>
          <w:rFonts w:ascii="Garamond" w:hAnsi="Garamond" w:cs="Arial"/>
          <w:b/>
          <w:bCs/>
          <w:lang w:val="sr-Cyrl-CS"/>
        </w:rPr>
        <w:t>дана</w:t>
      </w:r>
      <w:r w:rsidR="00740D26">
        <w:rPr>
          <w:rFonts w:ascii="Garamond" w:hAnsi="Garamond" w:cs="Arial"/>
          <w:b/>
          <w:bCs/>
          <w:lang w:val="sr-Cyrl-CS"/>
        </w:rPr>
        <w:t xml:space="preserve"> </w:t>
      </w:r>
      <w:r w:rsidRPr="00BC66DD">
        <w:rPr>
          <w:rFonts w:ascii="Garamond" w:hAnsi="Garamond" w:cs="Arial"/>
          <w:lang w:val="sr-Cyrl-CS"/>
        </w:rPr>
        <w:t xml:space="preserve">од дана </w:t>
      </w:r>
      <w:r w:rsidR="00740D26">
        <w:rPr>
          <w:rFonts w:ascii="Garamond" w:hAnsi="Garamond" w:cs="Arial"/>
          <w:lang w:val="sr-Cyrl-CS"/>
        </w:rPr>
        <w:t>објављивању одлуке на Порталу јавних набавки</w:t>
      </w:r>
      <w:r w:rsidRPr="00BC66DD">
        <w:rPr>
          <w:rFonts w:ascii="Garamond" w:hAnsi="Garamond" w:cs="Arial"/>
          <w:lang w:val="sr-Cyrl-CS"/>
        </w:rPr>
        <w:t>.</w:t>
      </w:r>
    </w:p>
    <w:p w14:paraId="764709A9" w14:textId="77777777" w:rsidR="008433DF" w:rsidRPr="00BC66DD" w:rsidRDefault="008433DF" w:rsidP="008433DF">
      <w:pPr>
        <w:suppressAutoHyphens/>
        <w:spacing w:line="100" w:lineRule="atLeast"/>
        <w:jc w:val="both"/>
        <w:rPr>
          <w:rFonts w:ascii="Garamond" w:hAnsi="Garamond" w:cs="Arial"/>
          <w:lang w:val="sr-Cyrl-CS"/>
        </w:rPr>
      </w:pPr>
      <w:r w:rsidRPr="00BC66DD">
        <w:rPr>
          <w:rFonts w:ascii="Garamond" w:hAnsi="Garamond" w:cs="Arial"/>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64709AA" w14:textId="77777777" w:rsidR="00740D26" w:rsidRDefault="008433DF" w:rsidP="00740D26">
      <w:pPr>
        <w:autoSpaceDE w:val="0"/>
        <w:autoSpaceDN w:val="0"/>
        <w:adjustRightInd w:val="0"/>
        <w:jc w:val="both"/>
        <w:rPr>
          <w:rFonts w:ascii="Garamond" w:hAnsi="Garamond" w:cs="Arial"/>
          <w:color w:val="000000"/>
          <w:lang w:val="sr-Cyrl-CS"/>
        </w:rPr>
      </w:pPr>
      <w:r w:rsidRPr="00BC66DD">
        <w:rPr>
          <w:rFonts w:ascii="Garamond" w:hAnsi="Garamond" w:cs="Arial"/>
          <w:color w:val="000000"/>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4709AB" w14:textId="77777777" w:rsidR="00740D26" w:rsidRPr="00BC66DD" w:rsidRDefault="00740D26" w:rsidP="00740D26">
      <w:pPr>
        <w:autoSpaceDE w:val="0"/>
        <w:autoSpaceDN w:val="0"/>
        <w:adjustRightInd w:val="0"/>
        <w:jc w:val="both"/>
        <w:rPr>
          <w:rFonts w:ascii="Garamond" w:hAnsi="Garamond" w:cs="Arial"/>
          <w:lang w:val="sr-Cyrl-CS"/>
        </w:rPr>
      </w:pPr>
      <w:r w:rsidRPr="00BC66DD">
        <w:rPr>
          <w:rFonts w:ascii="Garamond" w:hAnsi="Garamond" w:cs="Arial"/>
          <w:lang w:val="sr-Cyrl-CS"/>
        </w:rPr>
        <w:t xml:space="preserve">Захтев за заштиту права </w:t>
      </w:r>
      <w:r>
        <w:rPr>
          <w:rFonts w:ascii="Garamond" w:hAnsi="Garamond" w:cs="Arial"/>
          <w:lang w:val="sr-Cyrl-CS"/>
        </w:rPr>
        <w:t xml:space="preserve">не </w:t>
      </w:r>
      <w:r w:rsidRPr="00BC66DD">
        <w:rPr>
          <w:rFonts w:ascii="Garamond" w:hAnsi="Garamond" w:cs="Arial"/>
          <w:lang w:val="sr-Cyrl-CS"/>
        </w:rPr>
        <w:t>задржава даље активности наручиоца у поступку јавне набавке</w:t>
      </w:r>
      <w:r>
        <w:rPr>
          <w:rFonts w:ascii="Garamond" w:hAnsi="Garamond" w:cs="Arial"/>
          <w:lang w:val="sr-Cyrl-CS"/>
        </w:rPr>
        <w:t xml:space="preserve"> у складу са одредбама члана 150. Закона</w:t>
      </w:r>
      <w:r w:rsidRPr="00BC66DD">
        <w:rPr>
          <w:rFonts w:ascii="Garamond" w:hAnsi="Garamond" w:cs="Arial"/>
          <w:lang w:val="sr-Cyrl-CS"/>
        </w:rPr>
        <w:t>.</w:t>
      </w:r>
    </w:p>
    <w:p w14:paraId="764709AC" w14:textId="77777777" w:rsidR="008433DF" w:rsidRPr="00BC66DD" w:rsidRDefault="008433DF" w:rsidP="008433DF">
      <w:pPr>
        <w:autoSpaceDE w:val="0"/>
        <w:autoSpaceDN w:val="0"/>
        <w:adjustRightInd w:val="0"/>
        <w:jc w:val="both"/>
        <w:rPr>
          <w:rFonts w:ascii="Garamond" w:hAnsi="Garamond" w:cs="Arial"/>
          <w:color w:val="000000"/>
          <w:lang w:val="sr-Cyrl-CS"/>
        </w:rPr>
      </w:pPr>
    </w:p>
    <w:p w14:paraId="764709AD" w14:textId="77777777" w:rsidR="008433DF" w:rsidRPr="00BC66DD" w:rsidRDefault="008433DF" w:rsidP="008433DF">
      <w:pPr>
        <w:autoSpaceDE w:val="0"/>
        <w:autoSpaceDN w:val="0"/>
        <w:adjustRightInd w:val="0"/>
        <w:jc w:val="both"/>
        <w:rPr>
          <w:rFonts w:ascii="Garamond" w:hAnsi="Garamond" w:cs="Arial"/>
          <w:color w:val="000000"/>
          <w:lang w:val="sr-Cyrl-CS"/>
        </w:rPr>
      </w:pPr>
      <w:r w:rsidRPr="00BC66DD">
        <w:rPr>
          <w:rFonts w:ascii="Garamond" w:hAnsi="Garamond" w:cs="Arial"/>
          <w:color w:val="000000"/>
          <w:lang w:val="sr-Cyrl-CS"/>
        </w:rPr>
        <w:t>Подносилац захтева је дужан да на рачун буџета Републике Србије упл</w:t>
      </w:r>
      <w:r w:rsidR="00184BF4" w:rsidRPr="00BC66DD">
        <w:rPr>
          <w:rFonts w:ascii="Garamond" w:hAnsi="Garamond" w:cs="Arial"/>
          <w:color w:val="000000"/>
          <w:lang w:val="sr-Cyrl-CS"/>
        </w:rPr>
        <w:t xml:space="preserve">ати таксу од </w:t>
      </w:r>
      <w:r w:rsidR="00184BF4">
        <w:rPr>
          <w:rFonts w:ascii="Garamond" w:hAnsi="Garamond" w:cs="Arial"/>
          <w:color w:val="000000"/>
          <w:lang w:val="sr-Cyrl-CS"/>
        </w:rPr>
        <w:t>6</w:t>
      </w:r>
      <w:r w:rsidRPr="00BC66DD">
        <w:rPr>
          <w:rFonts w:ascii="Garamond" w:hAnsi="Garamond" w:cs="Arial"/>
          <w:color w:val="000000"/>
          <w:lang w:val="sr-Cyrl-CS"/>
        </w:rPr>
        <w:t>0.000,00 динара.</w:t>
      </w:r>
    </w:p>
    <w:p w14:paraId="764709AE" w14:textId="77777777" w:rsidR="008433DF" w:rsidRPr="001F4793" w:rsidRDefault="008433DF" w:rsidP="008433DF">
      <w:pPr>
        <w:autoSpaceDE w:val="0"/>
        <w:autoSpaceDN w:val="0"/>
        <w:adjustRightInd w:val="0"/>
        <w:jc w:val="both"/>
        <w:rPr>
          <w:rFonts w:ascii="Garamond" w:hAnsi="Garamond" w:cs="Arial"/>
          <w:color w:val="000000"/>
          <w:lang w:val="sr-Cyrl-CS"/>
        </w:rPr>
      </w:pPr>
      <w:r w:rsidRPr="001F4793">
        <w:rPr>
          <w:rFonts w:ascii="Garamond" w:hAnsi="Garamond" w:cs="Arial"/>
          <w:color w:val="000000"/>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14:paraId="764709AF" w14:textId="77777777" w:rsidR="008433DF" w:rsidRPr="005C2D46" w:rsidRDefault="008433DF" w:rsidP="008433DF">
      <w:pPr>
        <w:autoSpaceDE w:val="0"/>
        <w:autoSpaceDN w:val="0"/>
        <w:adjustRightInd w:val="0"/>
        <w:spacing w:after="20"/>
        <w:ind w:firstLine="708"/>
        <w:jc w:val="both"/>
        <w:rPr>
          <w:rFonts w:ascii="Garamond" w:hAnsi="Garamond" w:cs="Arial"/>
          <w:color w:val="000000"/>
        </w:rPr>
      </w:pPr>
      <w:r w:rsidRPr="001F4793">
        <w:rPr>
          <w:rFonts w:ascii="Garamond" w:hAnsi="Garamond" w:cs="Arial"/>
          <w:color w:val="000000"/>
          <w:lang w:val="sr-Cyrl-CS"/>
        </w:rPr>
        <w:t xml:space="preserve">1) Потврда о извршеној уплати републичке административне таксе из члана 156. </w:t>
      </w:r>
      <w:r w:rsidRPr="005C2D46">
        <w:rPr>
          <w:rFonts w:ascii="Garamond" w:hAnsi="Garamond" w:cs="Arial"/>
          <w:color w:val="000000"/>
        </w:rPr>
        <w:t xml:space="preserve">Закона која </w:t>
      </w:r>
      <w:proofErr w:type="spellStart"/>
      <w:r w:rsidRPr="005C2D46">
        <w:rPr>
          <w:rFonts w:ascii="Garamond" w:hAnsi="Garamond" w:cs="Arial"/>
          <w:color w:val="000000"/>
        </w:rPr>
        <w:t>садржи</w:t>
      </w:r>
      <w:proofErr w:type="spellEnd"/>
      <w:r w:rsidRPr="005C2D46">
        <w:rPr>
          <w:rFonts w:ascii="Garamond" w:hAnsi="Garamond" w:cs="Arial"/>
          <w:color w:val="000000"/>
        </w:rPr>
        <w:t xml:space="preserve"> следеће:</w:t>
      </w:r>
    </w:p>
    <w:p w14:paraId="764709B0" w14:textId="77777777" w:rsidR="008433DF" w:rsidRPr="005C2D46" w:rsidRDefault="008433DF" w:rsidP="001C2C73">
      <w:pPr>
        <w:numPr>
          <w:ilvl w:val="2"/>
          <w:numId w:val="6"/>
        </w:numPr>
        <w:suppressAutoHyphens/>
        <w:autoSpaceDE w:val="0"/>
        <w:autoSpaceDN w:val="0"/>
        <w:adjustRightInd w:val="0"/>
        <w:spacing w:after="20" w:line="100" w:lineRule="atLeast"/>
        <w:ind w:left="1418" w:hanging="142"/>
        <w:jc w:val="both"/>
        <w:rPr>
          <w:rFonts w:ascii="Garamond" w:hAnsi="Garamond" w:cs="Arial"/>
          <w:color w:val="000000"/>
        </w:rPr>
      </w:pPr>
      <w:r w:rsidRPr="005C2D46">
        <w:rPr>
          <w:rFonts w:ascii="Garamond" w:hAnsi="Garamond" w:cs="Arial"/>
          <w:color w:val="000000"/>
        </w:rPr>
        <w:t xml:space="preserve">да </w:t>
      </w:r>
      <w:proofErr w:type="spellStart"/>
      <w:r w:rsidRPr="005C2D46">
        <w:rPr>
          <w:rFonts w:ascii="Garamond" w:hAnsi="Garamond" w:cs="Arial"/>
          <w:color w:val="000000"/>
        </w:rPr>
        <w:t>буде</w:t>
      </w:r>
      <w:proofErr w:type="spellEnd"/>
      <w:r w:rsidRPr="005C2D46">
        <w:rPr>
          <w:rFonts w:ascii="Garamond" w:hAnsi="Garamond" w:cs="Arial"/>
          <w:color w:val="000000"/>
        </w:rPr>
        <w:t xml:space="preserve"> </w:t>
      </w:r>
      <w:proofErr w:type="spellStart"/>
      <w:r w:rsidRPr="005C2D46">
        <w:rPr>
          <w:rFonts w:ascii="Garamond" w:hAnsi="Garamond" w:cs="Arial"/>
          <w:color w:val="000000"/>
        </w:rPr>
        <w:t>издата</w:t>
      </w:r>
      <w:proofErr w:type="spellEnd"/>
      <w:r w:rsidRPr="005C2D46">
        <w:rPr>
          <w:rFonts w:ascii="Garamond" w:hAnsi="Garamond" w:cs="Arial"/>
          <w:color w:val="000000"/>
        </w:rPr>
        <w:t xml:space="preserve"> од </w:t>
      </w:r>
      <w:proofErr w:type="spellStart"/>
      <w:r w:rsidRPr="005C2D46">
        <w:rPr>
          <w:rFonts w:ascii="Garamond" w:hAnsi="Garamond" w:cs="Arial"/>
          <w:color w:val="000000"/>
        </w:rPr>
        <w:t>стране</w:t>
      </w:r>
      <w:proofErr w:type="spellEnd"/>
      <w:r w:rsidRPr="005C2D46">
        <w:rPr>
          <w:rFonts w:ascii="Garamond" w:hAnsi="Garamond" w:cs="Arial"/>
          <w:color w:val="000000"/>
        </w:rPr>
        <w:t xml:space="preserve"> </w:t>
      </w:r>
      <w:proofErr w:type="spellStart"/>
      <w:r w:rsidRPr="005C2D46">
        <w:rPr>
          <w:rFonts w:ascii="Garamond" w:hAnsi="Garamond" w:cs="Arial"/>
          <w:color w:val="000000"/>
        </w:rPr>
        <w:t>банке</w:t>
      </w:r>
      <w:proofErr w:type="spellEnd"/>
      <w:r w:rsidRPr="005C2D46">
        <w:rPr>
          <w:rFonts w:ascii="Garamond" w:hAnsi="Garamond" w:cs="Arial"/>
          <w:color w:val="000000"/>
        </w:rPr>
        <w:t xml:space="preserve"> и да </w:t>
      </w:r>
      <w:proofErr w:type="spellStart"/>
      <w:r w:rsidRPr="005C2D46">
        <w:rPr>
          <w:rFonts w:ascii="Garamond" w:hAnsi="Garamond" w:cs="Arial"/>
          <w:color w:val="000000"/>
        </w:rPr>
        <w:t>садржи</w:t>
      </w:r>
      <w:proofErr w:type="spellEnd"/>
      <w:r w:rsidRPr="005C2D46">
        <w:rPr>
          <w:rFonts w:ascii="Garamond" w:hAnsi="Garamond" w:cs="Arial"/>
          <w:color w:val="000000"/>
        </w:rPr>
        <w:t xml:space="preserve"> </w:t>
      </w:r>
      <w:proofErr w:type="spellStart"/>
      <w:r w:rsidRPr="005C2D46">
        <w:rPr>
          <w:rFonts w:ascii="Garamond" w:hAnsi="Garamond" w:cs="Arial"/>
          <w:color w:val="000000"/>
        </w:rPr>
        <w:t>печат</w:t>
      </w:r>
      <w:proofErr w:type="spellEnd"/>
      <w:r w:rsidRPr="005C2D46">
        <w:rPr>
          <w:rFonts w:ascii="Garamond" w:hAnsi="Garamond" w:cs="Arial"/>
          <w:color w:val="000000"/>
        </w:rPr>
        <w:t xml:space="preserve"> </w:t>
      </w:r>
      <w:proofErr w:type="spellStart"/>
      <w:r w:rsidRPr="005C2D46">
        <w:rPr>
          <w:rFonts w:ascii="Garamond" w:hAnsi="Garamond" w:cs="Arial"/>
          <w:color w:val="000000"/>
        </w:rPr>
        <w:t>банке</w:t>
      </w:r>
      <w:proofErr w:type="spellEnd"/>
      <w:r w:rsidRPr="005C2D46">
        <w:rPr>
          <w:rFonts w:ascii="Garamond" w:hAnsi="Garamond" w:cs="Arial"/>
          <w:color w:val="000000"/>
        </w:rPr>
        <w:t xml:space="preserve">; </w:t>
      </w:r>
    </w:p>
    <w:p w14:paraId="764709B1" w14:textId="77777777" w:rsidR="008433DF" w:rsidRPr="005C2D46" w:rsidRDefault="008433DF" w:rsidP="001C2C73">
      <w:pPr>
        <w:numPr>
          <w:ilvl w:val="2"/>
          <w:numId w:val="6"/>
        </w:numPr>
        <w:suppressAutoHyphens/>
        <w:autoSpaceDE w:val="0"/>
        <w:autoSpaceDN w:val="0"/>
        <w:adjustRightInd w:val="0"/>
        <w:spacing w:after="20" w:line="100" w:lineRule="atLeast"/>
        <w:ind w:left="1418" w:hanging="142"/>
        <w:jc w:val="both"/>
        <w:rPr>
          <w:rFonts w:ascii="Garamond" w:hAnsi="Garamond" w:cs="Arial"/>
          <w:color w:val="000000"/>
        </w:rPr>
      </w:pPr>
      <w:r w:rsidRPr="005C2D46">
        <w:rPr>
          <w:rFonts w:ascii="Garamond" w:hAnsi="Garamond" w:cs="Arial"/>
          <w:color w:val="000000"/>
        </w:rPr>
        <w:t xml:space="preserve">да </w:t>
      </w:r>
      <w:proofErr w:type="spellStart"/>
      <w:r w:rsidRPr="005C2D46">
        <w:rPr>
          <w:rFonts w:ascii="Garamond" w:hAnsi="Garamond" w:cs="Arial"/>
          <w:color w:val="000000"/>
        </w:rPr>
        <w:t>представља</w:t>
      </w:r>
      <w:proofErr w:type="spellEnd"/>
      <w:r w:rsidRPr="005C2D46">
        <w:rPr>
          <w:rFonts w:ascii="Garamond" w:hAnsi="Garamond" w:cs="Arial"/>
          <w:color w:val="000000"/>
        </w:rPr>
        <w:t xml:space="preserve"> </w:t>
      </w:r>
      <w:proofErr w:type="spellStart"/>
      <w:r w:rsidRPr="005C2D46">
        <w:rPr>
          <w:rFonts w:ascii="Garamond" w:hAnsi="Garamond" w:cs="Arial"/>
          <w:color w:val="000000"/>
        </w:rPr>
        <w:t>доказ</w:t>
      </w:r>
      <w:proofErr w:type="spellEnd"/>
      <w:r w:rsidRPr="005C2D46">
        <w:rPr>
          <w:rFonts w:ascii="Garamond" w:hAnsi="Garamond" w:cs="Arial"/>
          <w:color w:val="000000"/>
        </w:rPr>
        <w:t xml:space="preserve"> о </w:t>
      </w:r>
      <w:proofErr w:type="spellStart"/>
      <w:r w:rsidRPr="005C2D46">
        <w:rPr>
          <w:rFonts w:ascii="Garamond" w:hAnsi="Garamond" w:cs="Arial"/>
          <w:color w:val="000000"/>
        </w:rPr>
        <w:t>извршеној</w:t>
      </w:r>
      <w:proofErr w:type="spellEnd"/>
      <w:r w:rsidRPr="005C2D46">
        <w:rPr>
          <w:rFonts w:ascii="Garamond" w:hAnsi="Garamond" w:cs="Arial"/>
          <w:color w:val="000000"/>
        </w:rPr>
        <w:t xml:space="preserve"> </w:t>
      </w:r>
      <w:proofErr w:type="spellStart"/>
      <w:r w:rsidRPr="005C2D46">
        <w:rPr>
          <w:rFonts w:ascii="Garamond" w:hAnsi="Garamond" w:cs="Arial"/>
          <w:color w:val="000000"/>
        </w:rPr>
        <w:t>уплати</w:t>
      </w:r>
      <w:proofErr w:type="spellEnd"/>
      <w:r w:rsidRPr="005C2D46">
        <w:rPr>
          <w:rFonts w:ascii="Garamond" w:hAnsi="Garamond" w:cs="Arial"/>
          <w:color w:val="000000"/>
        </w:rPr>
        <w:t xml:space="preserve"> </w:t>
      </w:r>
      <w:proofErr w:type="spellStart"/>
      <w:r w:rsidRPr="005C2D46">
        <w:rPr>
          <w:rFonts w:ascii="Garamond" w:hAnsi="Garamond" w:cs="Arial"/>
          <w:color w:val="000000"/>
        </w:rPr>
        <w:t>републичке</w:t>
      </w:r>
      <w:proofErr w:type="spellEnd"/>
      <w:r w:rsidRPr="005C2D46">
        <w:rPr>
          <w:rFonts w:ascii="Garamond" w:hAnsi="Garamond" w:cs="Arial"/>
          <w:color w:val="000000"/>
        </w:rPr>
        <w:t xml:space="preserve"> </w:t>
      </w:r>
      <w:proofErr w:type="spellStart"/>
      <w:r w:rsidRPr="005C2D46">
        <w:rPr>
          <w:rFonts w:ascii="Garamond" w:hAnsi="Garamond" w:cs="Arial"/>
          <w:color w:val="000000"/>
        </w:rPr>
        <w:t>административне</w:t>
      </w:r>
      <w:proofErr w:type="spellEnd"/>
      <w:r w:rsidRPr="005C2D46">
        <w:rPr>
          <w:rFonts w:ascii="Garamond" w:hAnsi="Garamond" w:cs="Arial"/>
          <w:color w:val="000000"/>
        </w:rPr>
        <w:t xml:space="preserve"> </w:t>
      </w:r>
      <w:proofErr w:type="spellStart"/>
      <w:r w:rsidRPr="005C2D46">
        <w:rPr>
          <w:rFonts w:ascii="Garamond" w:hAnsi="Garamond" w:cs="Arial"/>
          <w:color w:val="000000"/>
        </w:rPr>
        <w:t>таксе</w:t>
      </w:r>
      <w:proofErr w:type="spellEnd"/>
      <w:r w:rsidRPr="005C2D46">
        <w:rPr>
          <w:rFonts w:ascii="Garamond" w:hAnsi="Garamond" w:cs="Arial"/>
          <w:color w:val="000000"/>
        </w:rPr>
        <w:t xml:space="preserve"> (у </w:t>
      </w:r>
      <w:proofErr w:type="spellStart"/>
      <w:r w:rsidRPr="005C2D46">
        <w:rPr>
          <w:rFonts w:ascii="Garamond" w:hAnsi="Garamond" w:cs="Arial"/>
          <w:color w:val="000000"/>
        </w:rPr>
        <w:t>потврди</w:t>
      </w:r>
      <w:proofErr w:type="spellEnd"/>
      <w:r w:rsidRPr="005C2D46">
        <w:rPr>
          <w:rFonts w:ascii="Garamond" w:hAnsi="Garamond" w:cs="Arial"/>
          <w:color w:val="000000"/>
        </w:rPr>
        <w:t xml:space="preserve"> </w:t>
      </w:r>
      <w:proofErr w:type="spellStart"/>
      <w:r w:rsidRPr="005C2D46">
        <w:rPr>
          <w:rFonts w:ascii="Garamond" w:hAnsi="Garamond" w:cs="Arial"/>
          <w:color w:val="000000"/>
        </w:rPr>
        <w:t>мора</w:t>
      </w:r>
      <w:proofErr w:type="spellEnd"/>
      <w:r w:rsidRPr="005C2D46">
        <w:rPr>
          <w:rFonts w:ascii="Garamond" w:hAnsi="Garamond" w:cs="Arial"/>
          <w:color w:val="000000"/>
        </w:rPr>
        <w:t xml:space="preserve"> јасно да </w:t>
      </w:r>
      <w:proofErr w:type="spellStart"/>
      <w:r w:rsidRPr="005C2D46">
        <w:rPr>
          <w:rFonts w:ascii="Garamond" w:hAnsi="Garamond" w:cs="Arial"/>
          <w:color w:val="000000"/>
        </w:rPr>
        <w:t>буде</w:t>
      </w:r>
      <w:proofErr w:type="spellEnd"/>
      <w:r w:rsidRPr="005C2D46">
        <w:rPr>
          <w:rFonts w:ascii="Garamond" w:hAnsi="Garamond" w:cs="Arial"/>
          <w:color w:val="000000"/>
        </w:rPr>
        <w:t xml:space="preserve"> </w:t>
      </w:r>
      <w:proofErr w:type="spellStart"/>
      <w:r w:rsidRPr="005C2D46">
        <w:rPr>
          <w:rFonts w:ascii="Garamond" w:hAnsi="Garamond" w:cs="Arial"/>
          <w:color w:val="000000"/>
        </w:rPr>
        <w:t>истакнуто</w:t>
      </w:r>
      <w:proofErr w:type="spellEnd"/>
      <w:r w:rsidRPr="005C2D46">
        <w:rPr>
          <w:rFonts w:ascii="Garamond" w:hAnsi="Garamond" w:cs="Arial"/>
          <w:color w:val="000000"/>
        </w:rPr>
        <w:t xml:space="preserve"> да </w:t>
      </w:r>
      <w:proofErr w:type="spellStart"/>
      <w:r w:rsidRPr="005C2D46">
        <w:rPr>
          <w:rFonts w:ascii="Garamond" w:hAnsi="Garamond" w:cs="Arial"/>
          <w:color w:val="000000"/>
        </w:rPr>
        <w:t>је</w:t>
      </w:r>
      <w:proofErr w:type="spellEnd"/>
      <w:r w:rsidRPr="005C2D46">
        <w:rPr>
          <w:rFonts w:ascii="Garamond" w:hAnsi="Garamond" w:cs="Arial"/>
          <w:color w:val="000000"/>
        </w:rPr>
        <w:t xml:space="preserve"> </w:t>
      </w:r>
      <w:proofErr w:type="spellStart"/>
      <w:r w:rsidRPr="005C2D46">
        <w:rPr>
          <w:rFonts w:ascii="Garamond" w:hAnsi="Garamond" w:cs="Arial"/>
          <w:color w:val="000000"/>
        </w:rPr>
        <w:t>уплата</w:t>
      </w:r>
      <w:proofErr w:type="spellEnd"/>
      <w:r w:rsidRPr="005C2D46">
        <w:rPr>
          <w:rFonts w:ascii="Garamond" w:hAnsi="Garamond" w:cs="Arial"/>
          <w:color w:val="000000"/>
        </w:rPr>
        <w:t xml:space="preserve"> </w:t>
      </w:r>
      <w:proofErr w:type="spellStart"/>
      <w:r w:rsidRPr="005C2D46">
        <w:rPr>
          <w:rFonts w:ascii="Garamond" w:hAnsi="Garamond" w:cs="Arial"/>
          <w:color w:val="000000"/>
        </w:rPr>
        <w:t>таксе</w:t>
      </w:r>
      <w:proofErr w:type="spellEnd"/>
      <w:r w:rsidRPr="005C2D46">
        <w:rPr>
          <w:rFonts w:ascii="Garamond" w:hAnsi="Garamond" w:cs="Arial"/>
          <w:color w:val="000000"/>
        </w:rPr>
        <w:t xml:space="preserve"> </w:t>
      </w:r>
      <w:proofErr w:type="spellStart"/>
      <w:r w:rsidRPr="005C2D46">
        <w:rPr>
          <w:rFonts w:ascii="Garamond" w:hAnsi="Garamond" w:cs="Arial"/>
          <w:color w:val="000000"/>
        </w:rPr>
        <w:t>реализована</w:t>
      </w:r>
      <w:proofErr w:type="spellEnd"/>
      <w:r w:rsidRPr="005C2D46">
        <w:rPr>
          <w:rFonts w:ascii="Garamond" w:hAnsi="Garamond" w:cs="Arial"/>
          <w:color w:val="000000"/>
        </w:rPr>
        <w:t xml:space="preserve"> и </w:t>
      </w:r>
      <w:proofErr w:type="spellStart"/>
      <w:r w:rsidRPr="005C2D46">
        <w:rPr>
          <w:rFonts w:ascii="Garamond" w:hAnsi="Garamond" w:cs="Arial"/>
          <w:color w:val="000000"/>
        </w:rPr>
        <w:t>датум</w:t>
      </w:r>
      <w:proofErr w:type="spellEnd"/>
      <w:r w:rsidRPr="005C2D46">
        <w:rPr>
          <w:rFonts w:ascii="Garamond" w:hAnsi="Garamond" w:cs="Arial"/>
          <w:color w:val="000000"/>
        </w:rPr>
        <w:t xml:space="preserve"> </w:t>
      </w:r>
      <w:proofErr w:type="spellStart"/>
      <w:r w:rsidRPr="005C2D46">
        <w:rPr>
          <w:rFonts w:ascii="Garamond" w:hAnsi="Garamond" w:cs="Arial"/>
          <w:color w:val="000000"/>
        </w:rPr>
        <w:t>када</w:t>
      </w:r>
      <w:proofErr w:type="spellEnd"/>
      <w:r w:rsidRPr="005C2D46">
        <w:rPr>
          <w:rFonts w:ascii="Garamond" w:hAnsi="Garamond" w:cs="Arial"/>
          <w:color w:val="000000"/>
        </w:rPr>
        <w:t xml:space="preserve"> </w:t>
      </w:r>
      <w:proofErr w:type="spellStart"/>
      <w:r w:rsidRPr="005C2D46">
        <w:rPr>
          <w:rFonts w:ascii="Garamond" w:hAnsi="Garamond" w:cs="Arial"/>
          <w:color w:val="000000"/>
        </w:rPr>
        <w:t>је</w:t>
      </w:r>
      <w:proofErr w:type="spellEnd"/>
      <w:r w:rsidRPr="005C2D46">
        <w:rPr>
          <w:rFonts w:ascii="Garamond" w:hAnsi="Garamond" w:cs="Arial"/>
          <w:color w:val="000000"/>
        </w:rPr>
        <w:t xml:space="preserve"> </w:t>
      </w:r>
      <w:proofErr w:type="spellStart"/>
      <w:r w:rsidRPr="005C2D46">
        <w:rPr>
          <w:rFonts w:ascii="Garamond" w:hAnsi="Garamond" w:cs="Arial"/>
          <w:color w:val="000000"/>
        </w:rPr>
        <w:t>уплата</w:t>
      </w:r>
      <w:proofErr w:type="spellEnd"/>
      <w:r w:rsidRPr="005C2D46">
        <w:rPr>
          <w:rFonts w:ascii="Garamond" w:hAnsi="Garamond" w:cs="Arial"/>
          <w:color w:val="000000"/>
        </w:rPr>
        <w:t xml:space="preserve"> </w:t>
      </w:r>
      <w:proofErr w:type="spellStart"/>
      <w:r w:rsidRPr="005C2D46">
        <w:rPr>
          <w:rFonts w:ascii="Garamond" w:hAnsi="Garamond" w:cs="Arial"/>
          <w:color w:val="000000"/>
        </w:rPr>
        <w:t>таксе</w:t>
      </w:r>
      <w:proofErr w:type="spellEnd"/>
      <w:r w:rsidRPr="005C2D46">
        <w:rPr>
          <w:rFonts w:ascii="Garamond" w:hAnsi="Garamond" w:cs="Arial"/>
          <w:color w:val="000000"/>
        </w:rPr>
        <w:t xml:space="preserve"> </w:t>
      </w:r>
      <w:proofErr w:type="spellStart"/>
      <w:r w:rsidRPr="005C2D46">
        <w:rPr>
          <w:rFonts w:ascii="Garamond" w:hAnsi="Garamond" w:cs="Arial"/>
          <w:color w:val="000000"/>
        </w:rPr>
        <w:t>реализована</w:t>
      </w:r>
      <w:proofErr w:type="spellEnd"/>
      <w:r w:rsidRPr="005C2D46">
        <w:rPr>
          <w:rFonts w:ascii="Garamond" w:hAnsi="Garamond" w:cs="Arial"/>
          <w:color w:val="000000"/>
        </w:rPr>
        <w:t>);</w:t>
      </w:r>
    </w:p>
    <w:p w14:paraId="764709B2" w14:textId="77777777" w:rsidR="008433DF" w:rsidRPr="005C2D46" w:rsidRDefault="008433DF" w:rsidP="001C2C73">
      <w:pPr>
        <w:numPr>
          <w:ilvl w:val="2"/>
          <w:numId w:val="6"/>
        </w:numPr>
        <w:suppressAutoHyphens/>
        <w:autoSpaceDE w:val="0"/>
        <w:autoSpaceDN w:val="0"/>
        <w:adjustRightInd w:val="0"/>
        <w:spacing w:after="20" w:line="100" w:lineRule="atLeast"/>
        <w:ind w:left="1418" w:hanging="142"/>
        <w:jc w:val="both"/>
        <w:rPr>
          <w:rFonts w:ascii="Garamond" w:hAnsi="Garamond" w:cs="Arial"/>
          <w:color w:val="000000"/>
        </w:rPr>
      </w:pPr>
      <w:proofErr w:type="spellStart"/>
      <w:r w:rsidRPr="005C2D46">
        <w:rPr>
          <w:rFonts w:ascii="Garamond" w:hAnsi="Garamond" w:cs="Arial"/>
          <w:color w:val="000000"/>
        </w:rPr>
        <w:t>износ</w:t>
      </w:r>
      <w:proofErr w:type="spellEnd"/>
      <w:r w:rsidRPr="005C2D46">
        <w:rPr>
          <w:rFonts w:ascii="Garamond" w:hAnsi="Garamond" w:cs="Arial"/>
          <w:color w:val="000000"/>
        </w:rPr>
        <w:t xml:space="preserve"> </w:t>
      </w:r>
      <w:proofErr w:type="spellStart"/>
      <w:r w:rsidRPr="005C2D46">
        <w:rPr>
          <w:rFonts w:ascii="Garamond" w:hAnsi="Garamond" w:cs="Arial"/>
          <w:color w:val="000000"/>
        </w:rPr>
        <w:t>таксе</w:t>
      </w:r>
      <w:proofErr w:type="spellEnd"/>
      <w:r w:rsidRPr="005C2D46">
        <w:rPr>
          <w:rFonts w:ascii="Garamond" w:hAnsi="Garamond" w:cs="Arial"/>
          <w:color w:val="000000"/>
        </w:rPr>
        <w:t xml:space="preserve"> из члана 156. Закона </w:t>
      </w:r>
      <w:proofErr w:type="spellStart"/>
      <w:r w:rsidRPr="005C2D46">
        <w:rPr>
          <w:rFonts w:ascii="Garamond" w:hAnsi="Garamond" w:cs="Arial"/>
          <w:color w:val="000000"/>
        </w:rPr>
        <w:t>чије</w:t>
      </w:r>
      <w:proofErr w:type="spellEnd"/>
      <w:r w:rsidRPr="005C2D46">
        <w:rPr>
          <w:rFonts w:ascii="Garamond" w:hAnsi="Garamond" w:cs="Arial"/>
          <w:color w:val="000000"/>
        </w:rPr>
        <w:t xml:space="preserve"> се </w:t>
      </w:r>
      <w:proofErr w:type="spellStart"/>
      <w:r w:rsidRPr="005C2D46">
        <w:rPr>
          <w:rFonts w:ascii="Garamond" w:hAnsi="Garamond" w:cs="Arial"/>
          <w:color w:val="000000"/>
        </w:rPr>
        <w:t>уплата</w:t>
      </w:r>
      <w:proofErr w:type="spellEnd"/>
      <w:r w:rsidRPr="005C2D46">
        <w:rPr>
          <w:rFonts w:ascii="Garamond" w:hAnsi="Garamond" w:cs="Arial"/>
          <w:color w:val="000000"/>
        </w:rPr>
        <w:t xml:space="preserve"> </w:t>
      </w:r>
      <w:proofErr w:type="spellStart"/>
      <w:r w:rsidRPr="005C2D46">
        <w:rPr>
          <w:rFonts w:ascii="Garamond" w:hAnsi="Garamond" w:cs="Arial"/>
          <w:color w:val="000000"/>
        </w:rPr>
        <w:t>врши</w:t>
      </w:r>
      <w:proofErr w:type="spellEnd"/>
      <w:r w:rsidRPr="005C2D46">
        <w:rPr>
          <w:rFonts w:ascii="Garamond" w:hAnsi="Garamond" w:cs="Arial"/>
          <w:color w:val="000000"/>
        </w:rPr>
        <w:t xml:space="preserve">; </w:t>
      </w:r>
    </w:p>
    <w:p w14:paraId="764709B3" w14:textId="77777777" w:rsidR="008433DF" w:rsidRPr="005C2D46" w:rsidRDefault="008433DF" w:rsidP="001C2C73">
      <w:pPr>
        <w:numPr>
          <w:ilvl w:val="2"/>
          <w:numId w:val="6"/>
        </w:numPr>
        <w:suppressAutoHyphens/>
        <w:autoSpaceDE w:val="0"/>
        <w:autoSpaceDN w:val="0"/>
        <w:adjustRightInd w:val="0"/>
        <w:spacing w:after="20" w:line="100" w:lineRule="atLeast"/>
        <w:ind w:left="1418" w:hanging="142"/>
        <w:jc w:val="both"/>
        <w:rPr>
          <w:rFonts w:ascii="Garamond" w:hAnsi="Garamond" w:cs="Arial"/>
          <w:color w:val="000000"/>
        </w:rPr>
      </w:pPr>
      <w:r w:rsidRPr="005C2D46">
        <w:rPr>
          <w:rFonts w:ascii="Garamond" w:hAnsi="Garamond" w:cs="Arial"/>
          <w:color w:val="000000"/>
        </w:rPr>
        <w:t xml:space="preserve">број </w:t>
      </w:r>
      <w:proofErr w:type="spellStart"/>
      <w:r w:rsidRPr="005C2D46">
        <w:rPr>
          <w:rFonts w:ascii="Garamond" w:hAnsi="Garamond" w:cs="Arial"/>
          <w:color w:val="000000"/>
        </w:rPr>
        <w:t>рачуна</w:t>
      </w:r>
      <w:proofErr w:type="spellEnd"/>
      <w:r w:rsidR="00184BF4">
        <w:rPr>
          <w:rFonts w:ascii="Garamond" w:hAnsi="Garamond" w:cs="Arial"/>
          <w:color w:val="000000"/>
          <w:lang w:val="sr-Cyrl-CS"/>
        </w:rPr>
        <w:t xml:space="preserve"> </w:t>
      </w:r>
      <w:proofErr w:type="spellStart"/>
      <w:r w:rsidRPr="005C2D46">
        <w:rPr>
          <w:rFonts w:ascii="Garamond" w:hAnsi="Garamond" w:cs="Arial"/>
          <w:color w:val="000000"/>
        </w:rPr>
        <w:t>буџета</w:t>
      </w:r>
      <w:proofErr w:type="spellEnd"/>
      <w:r w:rsidRPr="005C2D46">
        <w:rPr>
          <w:rFonts w:ascii="Garamond" w:hAnsi="Garamond" w:cs="Arial"/>
          <w:color w:val="000000"/>
        </w:rPr>
        <w:t>: 840-742221843-57;</w:t>
      </w:r>
    </w:p>
    <w:p w14:paraId="764709B4" w14:textId="77777777" w:rsidR="008433DF" w:rsidRPr="005C2D46" w:rsidRDefault="008433DF" w:rsidP="001C2C73">
      <w:pPr>
        <w:numPr>
          <w:ilvl w:val="2"/>
          <w:numId w:val="6"/>
        </w:numPr>
        <w:suppressAutoHyphens/>
        <w:autoSpaceDE w:val="0"/>
        <w:autoSpaceDN w:val="0"/>
        <w:adjustRightInd w:val="0"/>
        <w:spacing w:after="20" w:line="100" w:lineRule="atLeast"/>
        <w:ind w:left="1418" w:hanging="142"/>
        <w:jc w:val="both"/>
        <w:rPr>
          <w:rFonts w:ascii="Garamond" w:hAnsi="Garamond" w:cs="Arial"/>
          <w:color w:val="000000"/>
        </w:rPr>
      </w:pPr>
      <w:proofErr w:type="spellStart"/>
      <w:r w:rsidRPr="005C2D46">
        <w:rPr>
          <w:rFonts w:ascii="Garamond" w:hAnsi="Garamond" w:cs="Arial"/>
          <w:color w:val="000000"/>
        </w:rPr>
        <w:t>шифру</w:t>
      </w:r>
      <w:proofErr w:type="spellEnd"/>
      <w:r w:rsidRPr="005C2D46">
        <w:rPr>
          <w:rFonts w:ascii="Garamond" w:hAnsi="Garamond" w:cs="Arial"/>
          <w:color w:val="000000"/>
        </w:rPr>
        <w:t xml:space="preserve"> плаћања 153 или 253;</w:t>
      </w:r>
    </w:p>
    <w:p w14:paraId="764709B5" w14:textId="77777777" w:rsidR="008433DF" w:rsidRPr="005C2D46" w:rsidRDefault="008433DF" w:rsidP="001C2C73">
      <w:pPr>
        <w:numPr>
          <w:ilvl w:val="2"/>
          <w:numId w:val="6"/>
        </w:numPr>
        <w:suppressAutoHyphens/>
        <w:autoSpaceDE w:val="0"/>
        <w:autoSpaceDN w:val="0"/>
        <w:adjustRightInd w:val="0"/>
        <w:spacing w:after="20" w:line="100" w:lineRule="atLeast"/>
        <w:ind w:left="1418" w:hanging="142"/>
        <w:jc w:val="both"/>
        <w:rPr>
          <w:rFonts w:ascii="Garamond" w:hAnsi="Garamond" w:cs="Arial"/>
          <w:color w:val="000000"/>
        </w:rPr>
      </w:pPr>
      <w:proofErr w:type="spellStart"/>
      <w:r w:rsidRPr="005C2D46">
        <w:rPr>
          <w:rFonts w:ascii="Garamond" w:hAnsi="Garamond" w:cs="Arial"/>
          <w:color w:val="000000"/>
        </w:rPr>
        <w:t>позив</w:t>
      </w:r>
      <w:proofErr w:type="spellEnd"/>
      <w:r w:rsidRPr="005C2D46">
        <w:rPr>
          <w:rFonts w:ascii="Garamond" w:hAnsi="Garamond" w:cs="Arial"/>
          <w:color w:val="000000"/>
        </w:rPr>
        <w:t xml:space="preserve"> на број: 97 50-016, </w:t>
      </w:r>
    </w:p>
    <w:p w14:paraId="764709B6" w14:textId="77777777" w:rsidR="008433DF" w:rsidRPr="005C2D46" w:rsidRDefault="008433DF" w:rsidP="001C2C73">
      <w:pPr>
        <w:numPr>
          <w:ilvl w:val="2"/>
          <w:numId w:val="6"/>
        </w:numPr>
        <w:suppressAutoHyphens/>
        <w:autoSpaceDE w:val="0"/>
        <w:autoSpaceDN w:val="0"/>
        <w:adjustRightInd w:val="0"/>
        <w:spacing w:after="20" w:line="100" w:lineRule="atLeast"/>
        <w:ind w:left="1418" w:hanging="142"/>
        <w:jc w:val="both"/>
        <w:rPr>
          <w:rFonts w:ascii="Garamond" w:hAnsi="Garamond" w:cs="Arial"/>
          <w:color w:val="000000"/>
        </w:rPr>
      </w:pPr>
      <w:proofErr w:type="spellStart"/>
      <w:r w:rsidRPr="005C2D46">
        <w:rPr>
          <w:rFonts w:ascii="Garamond" w:hAnsi="Garamond" w:cs="Arial"/>
          <w:color w:val="000000"/>
        </w:rPr>
        <w:t>сврха</w:t>
      </w:r>
      <w:proofErr w:type="spellEnd"/>
      <w:r w:rsidRPr="005C2D46">
        <w:rPr>
          <w:rFonts w:ascii="Garamond" w:hAnsi="Garamond" w:cs="Arial"/>
          <w:color w:val="000000"/>
        </w:rPr>
        <w:t xml:space="preserve">: </w:t>
      </w:r>
      <w:proofErr w:type="spellStart"/>
      <w:r w:rsidRPr="005C2D46">
        <w:rPr>
          <w:rFonts w:ascii="Garamond" w:hAnsi="Garamond" w:cs="Arial"/>
          <w:color w:val="000000"/>
        </w:rPr>
        <w:t>Републичка</w:t>
      </w:r>
      <w:proofErr w:type="spellEnd"/>
      <w:r w:rsidRPr="005C2D46">
        <w:rPr>
          <w:rFonts w:ascii="Garamond" w:hAnsi="Garamond" w:cs="Arial"/>
          <w:color w:val="000000"/>
        </w:rPr>
        <w:t xml:space="preserve"> </w:t>
      </w:r>
      <w:proofErr w:type="spellStart"/>
      <w:r w:rsidRPr="005C2D46">
        <w:rPr>
          <w:rFonts w:ascii="Garamond" w:hAnsi="Garamond" w:cs="Arial"/>
          <w:color w:val="000000"/>
        </w:rPr>
        <w:t>административна</w:t>
      </w:r>
      <w:proofErr w:type="spellEnd"/>
      <w:r w:rsidRPr="005C2D46">
        <w:rPr>
          <w:rFonts w:ascii="Garamond" w:hAnsi="Garamond" w:cs="Arial"/>
          <w:color w:val="000000"/>
        </w:rPr>
        <w:t xml:space="preserve"> </w:t>
      </w:r>
      <w:proofErr w:type="spellStart"/>
      <w:r w:rsidRPr="005C2D46">
        <w:rPr>
          <w:rFonts w:ascii="Garamond" w:hAnsi="Garamond" w:cs="Arial"/>
          <w:color w:val="000000"/>
        </w:rPr>
        <w:t>такса;број</w:t>
      </w:r>
      <w:proofErr w:type="spellEnd"/>
      <w:r w:rsidRPr="005C2D46">
        <w:rPr>
          <w:rFonts w:ascii="Garamond" w:hAnsi="Garamond" w:cs="Arial"/>
          <w:color w:val="000000"/>
        </w:rPr>
        <w:t xml:space="preserve"> или </w:t>
      </w:r>
      <w:proofErr w:type="spellStart"/>
      <w:r w:rsidRPr="005C2D46">
        <w:rPr>
          <w:rFonts w:ascii="Garamond" w:hAnsi="Garamond" w:cs="Arial"/>
          <w:color w:val="000000"/>
        </w:rPr>
        <w:t>друга</w:t>
      </w:r>
      <w:proofErr w:type="spellEnd"/>
      <w:r w:rsidRPr="005C2D46">
        <w:rPr>
          <w:rFonts w:ascii="Garamond" w:hAnsi="Garamond" w:cs="Arial"/>
          <w:color w:val="000000"/>
        </w:rPr>
        <w:t xml:space="preserve"> </w:t>
      </w:r>
      <w:proofErr w:type="spellStart"/>
      <w:r w:rsidRPr="005C2D46">
        <w:rPr>
          <w:rFonts w:ascii="Garamond" w:hAnsi="Garamond" w:cs="Arial"/>
          <w:color w:val="000000"/>
        </w:rPr>
        <w:t>ознака</w:t>
      </w:r>
      <w:proofErr w:type="spellEnd"/>
      <w:r w:rsidRPr="005C2D46">
        <w:rPr>
          <w:rFonts w:ascii="Garamond" w:hAnsi="Garamond" w:cs="Arial"/>
          <w:color w:val="000000"/>
        </w:rPr>
        <w:t xml:space="preserve"> </w:t>
      </w:r>
      <w:proofErr w:type="spellStart"/>
      <w:r w:rsidRPr="005C2D46">
        <w:rPr>
          <w:rFonts w:ascii="Garamond" w:hAnsi="Garamond" w:cs="Arial"/>
          <w:color w:val="000000"/>
        </w:rPr>
        <w:t>јавненабавке</w:t>
      </w:r>
      <w:proofErr w:type="spellEnd"/>
      <w:r w:rsidRPr="005C2D46">
        <w:rPr>
          <w:rFonts w:ascii="Garamond" w:hAnsi="Garamond" w:cs="Arial"/>
          <w:color w:val="000000"/>
        </w:rPr>
        <w:t xml:space="preserve"> на </w:t>
      </w:r>
      <w:proofErr w:type="spellStart"/>
      <w:r w:rsidRPr="005C2D46">
        <w:rPr>
          <w:rFonts w:ascii="Garamond" w:hAnsi="Garamond" w:cs="Arial"/>
          <w:color w:val="000000"/>
        </w:rPr>
        <w:t>коју</w:t>
      </w:r>
      <w:proofErr w:type="spellEnd"/>
      <w:r w:rsidRPr="005C2D46">
        <w:rPr>
          <w:rFonts w:ascii="Garamond" w:hAnsi="Garamond" w:cs="Arial"/>
          <w:color w:val="000000"/>
        </w:rPr>
        <w:t xml:space="preserve"> се </w:t>
      </w:r>
      <w:proofErr w:type="spellStart"/>
      <w:r w:rsidRPr="005C2D46">
        <w:rPr>
          <w:rFonts w:ascii="Garamond" w:hAnsi="Garamond" w:cs="Arial"/>
          <w:color w:val="000000"/>
        </w:rPr>
        <w:t>односиподнети</w:t>
      </w:r>
      <w:proofErr w:type="spellEnd"/>
      <w:r w:rsidRPr="005C2D46">
        <w:rPr>
          <w:rFonts w:ascii="Garamond" w:hAnsi="Garamond" w:cs="Arial"/>
          <w:color w:val="000000"/>
        </w:rPr>
        <w:t xml:space="preserve"> </w:t>
      </w:r>
      <w:proofErr w:type="spellStart"/>
      <w:r w:rsidRPr="005C2D46">
        <w:rPr>
          <w:rFonts w:ascii="Garamond" w:hAnsi="Garamond" w:cs="Arial"/>
          <w:color w:val="000000"/>
        </w:rPr>
        <w:t>захтев</w:t>
      </w:r>
      <w:proofErr w:type="spellEnd"/>
      <w:r w:rsidRPr="005C2D46">
        <w:rPr>
          <w:rFonts w:ascii="Garamond" w:hAnsi="Garamond" w:cs="Arial"/>
          <w:color w:val="000000"/>
        </w:rPr>
        <w:t xml:space="preserve"> за </w:t>
      </w:r>
      <w:proofErr w:type="spellStart"/>
      <w:r w:rsidRPr="005C2D46">
        <w:rPr>
          <w:rFonts w:ascii="Garamond" w:hAnsi="Garamond" w:cs="Arial"/>
          <w:color w:val="000000"/>
        </w:rPr>
        <w:t>заштиту</w:t>
      </w:r>
      <w:proofErr w:type="spellEnd"/>
      <w:r w:rsidRPr="005C2D46">
        <w:rPr>
          <w:rFonts w:ascii="Garamond" w:hAnsi="Garamond" w:cs="Arial"/>
          <w:color w:val="000000"/>
        </w:rPr>
        <w:t xml:space="preserve"> права; као и </w:t>
      </w:r>
      <w:proofErr w:type="spellStart"/>
      <w:r w:rsidRPr="005C2D46">
        <w:rPr>
          <w:rFonts w:ascii="Garamond" w:hAnsi="Garamond" w:cs="Arial"/>
          <w:color w:val="000000"/>
        </w:rPr>
        <w:t>назив</w:t>
      </w:r>
      <w:proofErr w:type="spellEnd"/>
      <w:r w:rsidRPr="005C2D46">
        <w:rPr>
          <w:rFonts w:ascii="Garamond" w:hAnsi="Garamond" w:cs="Arial"/>
          <w:color w:val="000000"/>
        </w:rPr>
        <w:t xml:space="preserve"> наручиоца;</w:t>
      </w:r>
    </w:p>
    <w:p w14:paraId="764709B7" w14:textId="77777777" w:rsidR="008433DF" w:rsidRPr="005C2D46" w:rsidRDefault="008433DF" w:rsidP="001C2C73">
      <w:pPr>
        <w:numPr>
          <w:ilvl w:val="2"/>
          <w:numId w:val="6"/>
        </w:numPr>
        <w:suppressAutoHyphens/>
        <w:autoSpaceDE w:val="0"/>
        <w:autoSpaceDN w:val="0"/>
        <w:adjustRightInd w:val="0"/>
        <w:spacing w:after="20" w:line="100" w:lineRule="atLeast"/>
        <w:ind w:left="1418" w:hanging="142"/>
        <w:jc w:val="both"/>
        <w:rPr>
          <w:rFonts w:ascii="Garamond" w:hAnsi="Garamond" w:cs="Arial"/>
          <w:color w:val="000000"/>
        </w:rPr>
      </w:pPr>
      <w:proofErr w:type="spellStart"/>
      <w:r w:rsidRPr="005C2D46">
        <w:rPr>
          <w:rFonts w:ascii="Garamond" w:hAnsi="Garamond" w:cs="Arial"/>
          <w:color w:val="000000"/>
        </w:rPr>
        <w:t>корисник</w:t>
      </w:r>
      <w:proofErr w:type="spellEnd"/>
      <w:r w:rsidRPr="005C2D46">
        <w:rPr>
          <w:rFonts w:ascii="Garamond" w:hAnsi="Garamond" w:cs="Arial"/>
          <w:color w:val="000000"/>
        </w:rPr>
        <w:t xml:space="preserve">: </w:t>
      </w:r>
      <w:proofErr w:type="spellStart"/>
      <w:r w:rsidRPr="005C2D46">
        <w:rPr>
          <w:rFonts w:ascii="Garamond" w:hAnsi="Garamond" w:cs="Arial"/>
          <w:color w:val="000000"/>
        </w:rPr>
        <w:t>Буџет</w:t>
      </w:r>
      <w:proofErr w:type="spellEnd"/>
      <w:r w:rsidRPr="005C2D46">
        <w:rPr>
          <w:rFonts w:ascii="Garamond" w:hAnsi="Garamond" w:cs="Arial"/>
          <w:color w:val="000000"/>
        </w:rPr>
        <w:t xml:space="preserve"> </w:t>
      </w:r>
      <w:proofErr w:type="spellStart"/>
      <w:r w:rsidRPr="005C2D46">
        <w:rPr>
          <w:rFonts w:ascii="Garamond" w:hAnsi="Garamond" w:cs="Arial"/>
          <w:color w:val="000000"/>
        </w:rPr>
        <w:t>Републике</w:t>
      </w:r>
      <w:proofErr w:type="spellEnd"/>
      <w:r w:rsidRPr="005C2D46">
        <w:rPr>
          <w:rFonts w:ascii="Garamond" w:hAnsi="Garamond" w:cs="Arial"/>
          <w:color w:val="000000"/>
        </w:rPr>
        <w:t xml:space="preserve"> </w:t>
      </w:r>
      <w:proofErr w:type="spellStart"/>
      <w:r w:rsidRPr="005C2D46">
        <w:rPr>
          <w:rFonts w:ascii="Garamond" w:hAnsi="Garamond" w:cs="Arial"/>
          <w:color w:val="000000"/>
        </w:rPr>
        <w:t>Србије</w:t>
      </w:r>
      <w:proofErr w:type="spellEnd"/>
      <w:r w:rsidRPr="005C2D46">
        <w:rPr>
          <w:rFonts w:ascii="Garamond" w:hAnsi="Garamond" w:cs="Arial"/>
          <w:color w:val="000000"/>
        </w:rPr>
        <w:t>;</w:t>
      </w:r>
    </w:p>
    <w:p w14:paraId="764709B8" w14:textId="77777777" w:rsidR="008433DF" w:rsidRPr="005C2D46" w:rsidRDefault="008433DF" w:rsidP="001C2C73">
      <w:pPr>
        <w:numPr>
          <w:ilvl w:val="2"/>
          <w:numId w:val="6"/>
        </w:numPr>
        <w:suppressAutoHyphens/>
        <w:autoSpaceDE w:val="0"/>
        <w:autoSpaceDN w:val="0"/>
        <w:adjustRightInd w:val="0"/>
        <w:spacing w:after="20" w:line="100" w:lineRule="atLeast"/>
        <w:ind w:left="1418" w:hanging="142"/>
        <w:jc w:val="both"/>
        <w:rPr>
          <w:rFonts w:ascii="Garamond" w:hAnsi="Garamond" w:cs="Arial"/>
          <w:color w:val="000000"/>
        </w:rPr>
      </w:pPr>
      <w:proofErr w:type="spellStart"/>
      <w:r w:rsidRPr="005C2D46">
        <w:rPr>
          <w:rFonts w:ascii="Garamond" w:hAnsi="Garamond" w:cs="Arial"/>
          <w:color w:val="000000"/>
        </w:rPr>
        <w:t>назив</w:t>
      </w:r>
      <w:proofErr w:type="spellEnd"/>
      <w:r w:rsidRPr="005C2D46">
        <w:rPr>
          <w:rFonts w:ascii="Garamond" w:hAnsi="Garamond" w:cs="Arial"/>
          <w:color w:val="000000"/>
        </w:rPr>
        <w:t xml:space="preserve"> уплатиоца, односно </w:t>
      </w:r>
      <w:proofErr w:type="spellStart"/>
      <w:r w:rsidRPr="005C2D46">
        <w:rPr>
          <w:rFonts w:ascii="Garamond" w:hAnsi="Garamond" w:cs="Arial"/>
          <w:color w:val="000000"/>
        </w:rPr>
        <w:t>назив</w:t>
      </w:r>
      <w:proofErr w:type="spellEnd"/>
      <w:r w:rsidRPr="005C2D46">
        <w:rPr>
          <w:rFonts w:ascii="Garamond" w:hAnsi="Garamond" w:cs="Arial"/>
          <w:color w:val="000000"/>
        </w:rPr>
        <w:t xml:space="preserve"> подносиоца </w:t>
      </w:r>
      <w:proofErr w:type="spellStart"/>
      <w:r w:rsidRPr="005C2D46">
        <w:rPr>
          <w:rFonts w:ascii="Garamond" w:hAnsi="Garamond" w:cs="Arial"/>
          <w:color w:val="000000"/>
        </w:rPr>
        <w:t>захтева</w:t>
      </w:r>
      <w:proofErr w:type="spellEnd"/>
      <w:r w:rsidRPr="005C2D46">
        <w:rPr>
          <w:rFonts w:ascii="Garamond" w:hAnsi="Garamond" w:cs="Arial"/>
          <w:color w:val="000000"/>
        </w:rPr>
        <w:t xml:space="preserve"> за </w:t>
      </w:r>
      <w:proofErr w:type="spellStart"/>
      <w:r w:rsidRPr="005C2D46">
        <w:rPr>
          <w:rFonts w:ascii="Garamond" w:hAnsi="Garamond" w:cs="Arial"/>
          <w:color w:val="000000"/>
        </w:rPr>
        <w:t>заштиту</w:t>
      </w:r>
      <w:proofErr w:type="spellEnd"/>
      <w:r w:rsidRPr="005C2D46">
        <w:rPr>
          <w:rFonts w:ascii="Garamond" w:hAnsi="Garamond" w:cs="Arial"/>
          <w:color w:val="000000"/>
        </w:rPr>
        <w:t xml:space="preserve"> права за </w:t>
      </w:r>
      <w:proofErr w:type="spellStart"/>
      <w:r w:rsidRPr="005C2D46">
        <w:rPr>
          <w:rFonts w:ascii="Garamond" w:hAnsi="Garamond" w:cs="Arial"/>
          <w:color w:val="000000"/>
        </w:rPr>
        <w:t>којег</w:t>
      </w:r>
      <w:proofErr w:type="spellEnd"/>
      <w:r w:rsidRPr="005C2D46">
        <w:rPr>
          <w:rFonts w:ascii="Garamond" w:hAnsi="Garamond" w:cs="Arial"/>
          <w:color w:val="000000"/>
        </w:rPr>
        <w:t xml:space="preserve"> </w:t>
      </w:r>
      <w:proofErr w:type="spellStart"/>
      <w:r w:rsidRPr="005C2D46">
        <w:rPr>
          <w:rFonts w:ascii="Garamond" w:hAnsi="Garamond" w:cs="Arial"/>
          <w:color w:val="000000"/>
        </w:rPr>
        <w:t>је</w:t>
      </w:r>
      <w:proofErr w:type="spellEnd"/>
      <w:r w:rsidRPr="005C2D46">
        <w:rPr>
          <w:rFonts w:ascii="Garamond" w:hAnsi="Garamond" w:cs="Arial"/>
          <w:color w:val="000000"/>
        </w:rPr>
        <w:t xml:space="preserve"> </w:t>
      </w:r>
      <w:proofErr w:type="spellStart"/>
      <w:r w:rsidRPr="005C2D46">
        <w:rPr>
          <w:rFonts w:ascii="Garamond" w:hAnsi="Garamond" w:cs="Arial"/>
          <w:color w:val="000000"/>
        </w:rPr>
        <w:t>извршена</w:t>
      </w:r>
      <w:proofErr w:type="spellEnd"/>
      <w:r w:rsidRPr="005C2D46">
        <w:rPr>
          <w:rFonts w:ascii="Garamond" w:hAnsi="Garamond" w:cs="Arial"/>
          <w:color w:val="000000"/>
        </w:rPr>
        <w:t xml:space="preserve"> </w:t>
      </w:r>
      <w:proofErr w:type="spellStart"/>
      <w:r w:rsidRPr="005C2D46">
        <w:rPr>
          <w:rFonts w:ascii="Garamond" w:hAnsi="Garamond" w:cs="Arial"/>
          <w:color w:val="000000"/>
        </w:rPr>
        <w:t>уплата</w:t>
      </w:r>
      <w:proofErr w:type="spellEnd"/>
      <w:r w:rsidRPr="005C2D46">
        <w:rPr>
          <w:rFonts w:ascii="Garamond" w:hAnsi="Garamond" w:cs="Arial"/>
          <w:color w:val="000000"/>
        </w:rPr>
        <w:t xml:space="preserve"> </w:t>
      </w:r>
      <w:proofErr w:type="spellStart"/>
      <w:r w:rsidRPr="005C2D46">
        <w:rPr>
          <w:rFonts w:ascii="Garamond" w:hAnsi="Garamond" w:cs="Arial"/>
          <w:color w:val="000000"/>
        </w:rPr>
        <w:t>републичке</w:t>
      </w:r>
      <w:proofErr w:type="spellEnd"/>
      <w:r w:rsidRPr="005C2D46">
        <w:rPr>
          <w:rFonts w:ascii="Garamond" w:hAnsi="Garamond" w:cs="Arial"/>
          <w:color w:val="000000"/>
        </w:rPr>
        <w:t xml:space="preserve"> </w:t>
      </w:r>
      <w:proofErr w:type="spellStart"/>
      <w:r w:rsidRPr="005C2D46">
        <w:rPr>
          <w:rFonts w:ascii="Garamond" w:hAnsi="Garamond" w:cs="Arial"/>
          <w:color w:val="000000"/>
        </w:rPr>
        <w:t>административне</w:t>
      </w:r>
      <w:proofErr w:type="spellEnd"/>
      <w:r w:rsidRPr="005C2D46">
        <w:rPr>
          <w:rFonts w:ascii="Garamond" w:hAnsi="Garamond" w:cs="Arial"/>
          <w:color w:val="000000"/>
        </w:rPr>
        <w:t xml:space="preserve"> </w:t>
      </w:r>
      <w:proofErr w:type="spellStart"/>
      <w:r w:rsidRPr="005C2D46">
        <w:rPr>
          <w:rFonts w:ascii="Garamond" w:hAnsi="Garamond" w:cs="Arial"/>
          <w:color w:val="000000"/>
        </w:rPr>
        <w:t>таксе</w:t>
      </w:r>
      <w:proofErr w:type="spellEnd"/>
      <w:r w:rsidRPr="005C2D46">
        <w:rPr>
          <w:rFonts w:ascii="Garamond" w:hAnsi="Garamond" w:cs="Arial"/>
          <w:color w:val="000000"/>
        </w:rPr>
        <w:t>;</w:t>
      </w:r>
    </w:p>
    <w:p w14:paraId="764709B9" w14:textId="77777777" w:rsidR="008433DF" w:rsidRPr="005C2D46" w:rsidRDefault="008433DF" w:rsidP="001C2C73">
      <w:pPr>
        <w:numPr>
          <w:ilvl w:val="2"/>
          <w:numId w:val="6"/>
        </w:numPr>
        <w:suppressAutoHyphens/>
        <w:autoSpaceDE w:val="0"/>
        <w:autoSpaceDN w:val="0"/>
        <w:adjustRightInd w:val="0"/>
        <w:spacing w:line="100" w:lineRule="atLeast"/>
        <w:ind w:left="1418" w:hanging="142"/>
        <w:jc w:val="both"/>
        <w:rPr>
          <w:rFonts w:ascii="Garamond" w:hAnsi="Garamond" w:cs="Arial"/>
          <w:color w:val="000000"/>
        </w:rPr>
      </w:pPr>
      <w:proofErr w:type="spellStart"/>
      <w:r w:rsidRPr="005C2D46">
        <w:rPr>
          <w:rFonts w:ascii="Garamond" w:hAnsi="Garamond" w:cs="Arial"/>
          <w:color w:val="000000"/>
        </w:rPr>
        <w:t>потпис</w:t>
      </w:r>
      <w:proofErr w:type="spellEnd"/>
      <w:r w:rsidRPr="005C2D46">
        <w:rPr>
          <w:rFonts w:ascii="Garamond" w:hAnsi="Garamond" w:cs="Arial"/>
          <w:color w:val="000000"/>
        </w:rPr>
        <w:t xml:space="preserve"> </w:t>
      </w:r>
      <w:proofErr w:type="spellStart"/>
      <w:r w:rsidRPr="005C2D46">
        <w:rPr>
          <w:rFonts w:ascii="Garamond" w:hAnsi="Garamond" w:cs="Arial"/>
          <w:color w:val="000000"/>
        </w:rPr>
        <w:t>овлашћеног</w:t>
      </w:r>
      <w:proofErr w:type="spellEnd"/>
      <w:r w:rsidRPr="005C2D46">
        <w:rPr>
          <w:rFonts w:ascii="Garamond" w:hAnsi="Garamond" w:cs="Arial"/>
          <w:color w:val="000000"/>
        </w:rPr>
        <w:t xml:space="preserve"> лица </w:t>
      </w:r>
      <w:proofErr w:type="spellStart"/>
      <w:r w:rsidRPr="005C2D46">
        <w:rPr>
          <w:rFonts w:ascii="Garamond" w:hAnsi="Garamond" w:cs="Arial"/>
          <w:color w:val="000000"/>
        </w:rPr>
        <w:t>банке</w:t>
      </w:r>
      <w:proofErr w:type="spellEnd"/>
      <w:r w:rsidRPr="005C2D46">
        <w:rPr>
          <w:rFonts w:ascii="Garamond" w:hAnsi="Garamond" w:cs="Arial"/>
          <w:color w:val="000000"/>
        </w:rPr>
        <w:t>.</w:t>
      </w:r>
    </w:p>
    <w:p w14:paraId="764709BA" w14:textId="77777777" w:rsidR="008433DF" w:rsidRPr="005C2D46" w:rsidRDefault="008433DF" w:rsidP="008433DF">
      <w:pPr>
        <w:autoSpaceDE w:val="0"/>
        <w:autoSpaceDN w:val="0"/>
        <w:adjustRightInd w:val="0"/>
        <w:ind w:firstLine="708"/>
        <w:jc w:val="both"/>
        <w:rPr>
          <w:rFonts w:ascii="Garamond" w:hAnsi="Garamond" w:cs="Arial"/>
          <w:color w:val="000000"/>
        </w:rPr>
      </w:pPr>
      <w:r w:rsidRPr="005C2D46">
        <w:rPr>
          <w:rFonts w:ascii="Garamond" w:hAnsi="Garamond" w:cs="Arial"/>
          <w:color w:val="000000"/>
        </w:rPr>
        <w:t xml:space="preserve">2) </w:t>
      </w:r>
      <w:proofErr w:type="spellStart"/>
      <w:r w:rsidRPr="005C2D46">
        <w:rPr>
          <w:rFonts w:ascii="Garamond" w:hAnsi="Garamond" w:cs="Arial"/>
          <w:color w:val="000000"/>
        </w:rPr>
        <w:t>Налог</w:t>
      </w:r>
      <w:proofErr w:type="spellEnd"/>
      <w:r w:rsidRPr="005C2D46">
        <w:rPr>
          <w:rFonts w:ascii="Garamond" w:hAnsi="Garamond" w:cs="Arial"/>
          <w:color w:val="000000"/>
        </w:rPr>
        <w:t xml:space="preserve"> за </w:t>
      </w:r>
      <w:proofErr w:type="spellStart"/>
      <w:r w:rsidRPr="005C2D46">
        <w:rPr>
          <w:rFonts w:ascii="Garamond" w:hAnsi="Garamond" w:cs="Arial"/>
          <w:color w:val="000000"/>
        </w:rPr>
        <w:t>уплату</w:t>
      </w:r>
      <w:proofErr w:type="spellEnd"/>
      <w:r w:rsidRPr="005C2D46">
        <w:rPr>
          <w:rFonts w:ascii="Garamond" w:hAnsi="Garamond" w:cs="Arial"/>
          <w:color w:val="000000"/>
        </w:rPr>
        <w:t xml:space="preserve">, </w:t>
      </w:r>
      <w:proofErr w:type="spellStart"/>
      <w:r w:rsidRPr="005C2D46">
        <w:rPr>
          <w:rFonts w:ascii="Garamond" w:hAnsi="Garamond" w:cs="Arial"/>
          <w:color w:val="000000"/>
        </w:rPr>
        <w:t>први</w:t>
      </w:r>
      <w:proofErr w:type="spellEnd"/>
      <w:r w:rsidRPr="005C2D46">
        <w:rPr>
          <w:rFonts w:ascii="Garamond" w:hAnsi="Garamond" w:cs="Arial"/>
          <w:color w:val="000000"/>
        </w:rPr>
        <w:t xml:space="preserve"> </w:t>
      </w:r>
      <w:proofErr w:type="spellStart"/>
      <w:r w:rsidRPr="005C2D46">
        <w:rPr>
          <w:rFonts w:ascii="Garamond" w:hAnsi="Garamond" w:cs="Arial"/>
          <w:color w:val="000000"/>
        </w:rPr>
        <w:t>примерак</w:t>
      </w:r>
      <w:proofErr w:type="spellEnd"/>
      <w:r w:rsidRPr="005C2D46">
        <w:rPr>
          <w:rFonts w:ascii="Garamond" w:hAnsi="Garamond" w:cs="Arial"/>
          <w:color w:val="000000"/>
        </w:rPr>
        <w:t xml:space="preserve">, </w:t>
      </w:r>
      <w:proofErr w:type="spellStart"/>
      <w:r w:rsidRPr="005C2D46">
        <w:rPr>
          <w:rFonts w:ascii="Garamond" w:hAnsi="Garamond" w:cs="Arial"/>
          <w:color w:val="000000"/>
        </w:rPr>
        <w:t>оверен</w:t>
      </w:r>
      <w:proofErr w:type="spellEnd"/>
      <w:r w:rsidRPr="005C2D46">
        <w:rPr>
          <w:rFonts w:ascii="Garamond" w:hAnsi="Garamond" w:cs="Arial"/>
          <w:color w:val="000000"/>
        </w:rPr>
        <w:t xml:space="preserve"> </w:t>
      </w:r>
      <w:proofErr w:type="spellStart"/>
      <w:r w:rsidRPr="005C2D46">
        <w:rPr>
          <w:rFonts w:ascii="Garamond" w:hAnsi="Garamond" w:cs="Arial"/>
          <w:color w:val="000000"/>
        </w:rPr>
        <w:t>потписом</w:t>
      </w:r>
      <w:proofErr w:type="spellEnd"/>
      <w:r w:rsidRPr="005C2D46">
        <w:rPr>
          <w:rFonts w:ascii="Garamond" w:hAnsi="Garamond" w:cs="Arial"/>
          <w:color w:val="000000"/>
        </w:rPr>
        <w:t xml:space="preserve"> </w:t>
      </w:r>
      <w:proofErr w:type="spellStart"/>
      <w:r w:rsidRPr="005C2D46">
        <w:rPr>
          <w:rFonts w:ascii="Garamond" w:hAnsi="Garamond" w:cs="Arial"/>
          <w:color w:val="000000"/>
        </w:rPr>
        <w:t>овлашћеног</w:t>
      </w:r>
      <w:proofErr w:type="spellEnd"/>
      <w:r w:rsidRPr="005C2D46">
        <w:rPr>
          <w:rFonts w:ascii="Garamond" w:hAnsi="Garamond" w:cs="Arial"/>
          <w:color w:val="000000"/>
        </w:rPr>
        <w:t xml:space="preserve"> лица и </w:t>
      </w:r>
      <w:proofErr w:type="spellStart"/>
      <w:r w:rsidRPr="005C2D46">
        <w:rPr>
          <w:rFonts w:ascii="Garamond" w:hAnsi="Garamond" w:cs="Arial"/>
          <w:color w:val="000000"/>
        </w:rPr>
        <w:t>печатом</w:t>
      </w:r>
      <w:proofErr w:type="spellEnd"/>
      <w:r w:rsidRPr="005C2D46">
        <w:rPr>
          <w:rFonts w:ascii="Garamond" w:hAnsi="Garamond" w:cs="Arial"/>
          <w:color w:val="000000"/>
        </w:rPr>
        <w:t xml:space="preserve"> </w:t>
      </w:r>
      <w:proofErr w:type="spellStart"/>
      <w:r w:rsidRPr="005C2D46">
        <w:rPr>
          <w:rFonts w:ascii="Garamond" w:hAnsi="Garamond" w:cs="Arial"/>
          <w:color w:val="000000"/>
        </w:rPr>
        <w:t>банке</w:t>
      </w:r>
      <w:proofErr w:type="spellEnd"/>
      <w:r w:rsidRPr="005C2D46">
        <w:rPr>
          <w:rFonts w:ascii="Garamond" w:hAnsi="Garamond" w:cs="Arial"/>
          <w:color w:val="000000"/>
        </w:rPr>
        <w:t xml:space="preserve"> или </w:t>
      </w:r>
      <w:proofErr w:type="spellStart"/>
      <w:r w:rsidRPr="005C2D46">
        <w:rPr>
          <w:rFonts w:ascii="Garamond" w:hAnsi="Garamond" w:cs="Arial"/>
          <w:color w:val="000000"/>
        </w:rPr>
        <w:t>Поште</w:t>
      </w:r>
      <w:proofErr w:type="spellEnd"/>
      <w:r w:rsidRPr="005C2D46">
        <w:rPr>
          <w:rFonts w:ascii="Garamond" w:hAnsi="Garamond" w:cs="Arial"/>
          <w:color w:val="000000"/>
        </w:rPr>
        <w:t xml:space="preserve">, који </w:t>
      </w:r>
      <w:proofErr w:type="spellStart"/>
      <w:r w:rsidRPr="005C2D46">
        <w:rPr>
          <w:rFonts w:ascii="Garamond" w:hAnsi="Garamond" w:cs="Arial"/>
          <w:color w:val="000000"/>
        </w:rPr>
        <w:t>садржи</w:t>
      </w:r>
      <w:proofErr w:type="spellEnd"/>
      <w:r w:rsidRPr="005C2D46">
        <w:rPr>
          <w:rFonts w:ascii="Garamond" w:hAnsi="Garamond" w:cs="Arial"/>
          <w:color w:val="000000"/>
        </w:rPr>
        <w:t xml:space="preserve"> и </w:t>
      </w:r>
      <w:proofErr w:type="spellStart"/>
      <w:r w:rsidRPr="005C2D46">
        <w:rPr>
          <w:rFonts w:ascii="Garamond" w:hAnsi="Garamond" w:cs="Arial"/>
          <w:color w:val="000000"/>
        </w:rPr>
        <w:t>друге</w:t>
      </w:r>
      <w:proofErr w:type="spellEnd"/>
      <w:r w:rsidRPr="005C2D46">
        <w:rPr>
          <w:rFonts w:ascii="Garamond" w:hAnsi="Garamond" w:cs="Arial"/>
          <w:color w:val="000000"/>
        </w:rPr>
        <w:t xml:space="preserve"> </w:t>
      </w:r>
      <w:proofErr w:type="spellStart"/>
      <w:r w:rsidRPr="005C2D46">
        <w:rPr>
          <w:rFonts w:ascii="Garamond" w:hAnsi="Garamond" w:cs="Arial"/>
          <w:color w:val="000000"/>
        </w:rPr>
        <w:t>напред</w:t>
      </w:r>
      <w:proofErr w:type="spellEnd"/>
      <w:r w:rsidRPr="005C2D46">
        <w:rPr>
          <w:rFonts w:ascii="Garamond" w:hAnsi="Garamond" w:cs="Arial"/>
          <w:color w:val="000000"/>
        </w:rPr>
        <w:t xml:space="preserve"> </w:t>
      </w:r>
      <w:proofErr w:type="spellStart"/>
      <w:r w:rsidRPr="005C2D46">
        <w:rPr>
          <w:rFonts w:ascii="Garamond" w:hAnsi="Garamond" w:cs="Arial"/>
          <w:color w:val="000000"/>
        </w:rPr>
        <w:t>поменуте</w:t>
      </w:r>
      <w:proofErr w:type="spellEnd"/>
      <w:r w:rsidRPr="005C2D46">
        <w:rPr>
          <w:rFonts w:ascii="Garamond" w:hAnsi="Garamond" w:cs="Arial"/>
          <w:color w:val="000000"/>
        </w:rPr>
        <w:t xml:space="preserve"> </w:t>
      </w:r>
      <w:proofErr w:type="spellStart"/>
      <w:r w:rsidRPr="005C2D46">
        <w:rPr>
          <w:rFonts w:ascii="Garamond" w:hAnsi="Garamond" w:cs="Arial"/>
          <w:color w:val="000000"/>
        </w:rPr>
        <w:t>елементе</w:t>
      </w:r>
      <w:proofErr w:type="spellEnd"/>
      <w:r w:rsidRPr="005C2D46">
        <w:rPr>
          <w:rFonts w:ascii="Garamond" w:hAnsi="Garamond" w:cs="Arial"/>
          <w:color w:val="000000"/>
        </w:rPr>
        <w:t xml:space="preserve"> </w:t>
      </w:r>
      <w:proofErr w:type="spellStart"/>
      <w:r w:rsidRPr="005C2D46">
        <w:rPr>
          <w:rFonts w:ascii="Garamond" w:hAnsi="Garamond" w:cs="Arial"/>
          <w:color w:val="000000"/>
        </w:rPr>
        <w:t>потврде</w:t>
      </w:r>
      <w:proofErr w:type="spellEnd"/>
      <w:r w:rsidRPr="005C2D46">
        <w:rPr>
          <w:rFonts w:ascii="Garamond" w:hAnsi="Garamond" w:cs="Arial"/>
          <w:color w:val="000000"/>
        </w:rPr>
        <w:t xml:space="preserve"> о </w:t>
      </w:r>
      <w:proofErr w:type="spellStart"/>
      <w:r w:rsidRPr="005C2D46">
        <w:rPr>
          <w:rFonts w:ascii="Garamond" w:hAnsi="Garamond" w:cs="Arial"/>
          <w:color w:val="000000"/>
        </w:rPr>
        <w:t>извршеној</w:t>
      </w:r>
      <w:proofErr w:type="spellEnd"/>
      <w:r w:rsidRPr="005C2D46">
        <w:rPr>
          <w:rFonts w:ascii="Garamond" w:hAnsi="Garamond" w:cs="Arial"/>
          <w:color w:val="000000"/>
        </w:rPr>
        <w:t xml:space="preserve"> </w:t>
      </w:r>
      <w:proofErr w:type="spellStart"/>
      <w:r w:rsidRPr="005C2D46">
        <w:rPr>
          <w:rFonts w:ascii="Garamond" w:hAnsi="Garamond" w:cs="Arial"/>
          <w:color w:val="000000"/>
        </w:rPr>
        <w:t>уплати</w:t>
      </w:r>
      <w:proofErr w:type="spellEnd"/>
      <w:r w:rsidRPr="005C2D46">
        <w:rPr>
          <w:rFonts w:ascii="Garamond" w:hAnsi="Garamond" w:cs="Arial"/>
          <w:color w:val="000000"/>
        </w:rPr>
        <w:t xml:space="preserve"> </w:t>
      </w:r>
      <w:proofErr w:type="spellStart"/>
      <w:r w:rsidRPr="005C2D46">
        <w:rPr>
          <w:rFonts w:ascii="Garamond" w:hAnsi="Garamond" w:cs="Arial"/>
          <w:color w:val="000000"/>
        </w:rPr>
        <w:t>републичке</w:t>
      </w:r>
      <w:proofErr w:type="spellEnd"/>
      <w:r w:rsidRPr="005C2D46">
        <w:rPr>
          <w:rFonts w:ascii="Garamond" w:hAnsi="Garamond" w:cs="Arial"/>
          <w:color w:val="000000"/>
        </w:rPr>
        <w:t xml:space="preserve"> </w:t>
      </w:r>
      <w:proofErr w:type="spellStart"/>
      <w:r w:rsidRPr="005C2D46">
        <w:rPr>
          <w:rFonts w:ascii="Garamond" w:hAnsi="Garamond" w:cs="Arial"/>
          <w:color w:val="000000"/>
        </w:rPr>
        <w:t>административне</w:t>
      </w:r>
      <w:proofErr w:type="spellEnd"/>
      <w:r w:rsidRPr="005C2D46">
        <w:rPr>
          <w:rFonts w:ascii="Garamond" w:hAnsi="Garamond" w:cs="Arial"/>
          <w:color w:val="000000"/>
        </w:rPr>
        <w:t xml:space="preserve"> </w:t>
      </w:r>
      <w:proofErr w:type="spellStart"/>
      <w:r w:rsidRPr="005C2D46">
        <w:rPr>
          <w:rFonts w:ascii="Garamond" w:hAnsi="Garamond" w:cs="Arial"/>
          <w:color w:val="000000"/>
        </w:rPr>
        <w:t>таксе</w:t>
      </w:r>
      <w:proofErr w:type="spellEnd"/>
      <w:r w:rsidRPr="005C2D46">
        <w:rPr>
          <w:rFonts w:ascii="Garamond" w:hAnsi="Garamond" w:cs="Arial"/>
          <w:color w:val="000000"/>
        </w:rPr>
        <w:t xml:space="preserve">, као и </w:t>
      </w:r>
      <w:proofErr w:type="spellStart"/>
      <w:r w:rsidRPr="005C2D46">
        <w:rPr>
          <w:rFonts w:ascii="Garamond" w:hAnsi="Garamond" w:cs="Arial"/>
          <w:color w:val="000000"/>
        </w:rPr>
        <w:t>назив</w:t>
      </w:r>
      <w:proofErr w:type="spellEnd"/>
      <w:r w:rsidRPr="005C2D46">
        <w:rPr>
          <w:rFonts w:ascii="Garamond" w:hAnsi="Garamond" w:cs="Arial"/>
          <w:color w:val="000000"/>
        </w:rPr>
        <w:t xml:space="preserve"> подносиоца </w:t>
      </w:r>
      <w:proofErr w:type="spellStart"/>
      <w:r w:rsidRPr="005C2D46">
        <w:rPr>
          <w:rFonts w:ascii="Garamond" w:hAnsi="Garamond" w:cs="Arial"/>
          <w:color w:val="000000"/>
        </w:rPr>
        <w:t>захтева</w:t>
      </w:r>
      <w:proofErr w:type="spellEnd"/>
      <w:r w:rsidRPr="005C2D46">
        <w:rPr>
          <w:rFonts w:ascii="Garamond" w:hAnsi="Garamond" w:cs="Arial"/>
          <w:color w:val="000000"/>
        </w:rPr>
        <w:t xml:space="preserve"> за </w:t>
      </w:r>
      <w:proofErr w:type="spellStart"/>
      <w:r w:rsidRPr="005C2D46">
        <w:rPr>
          <w:rFonts w:ascii="Garamond" w:hAnsi="Garamond" w:cs="Arial"/>
          <w:color w:val="000000"/>
        </w:rPr>
        <w:t>заштиту</w:t>
      </w:r>
      <w:proofErr w:type="spellEnd"/>
      <w:r w:rsidRPr="005C2D46">
        <w:rPr>
          <w:rFonts w:ascii="Garamond" w:hAnsi="Garamond" w:cs="Arial"/>
          <w:color w:val="000000"/>
        </w:rPr>
        <w:t xml:space="preserve"> права за </w:t>
      </w:r>
      <w:proofErr w:type="spellStart"/>
      <w:r w:rsidRPr="005C2D46">
        <w:rPr>
          <w:rFonts w:ascii="Garamond" w:hAnsi="Garamond" w:cs="Arial"/>
          <w:color w:val="000000"/>
        </w:rPr>
        <w:t>којег</w:t>
      </w:r>
      <w:proofErr w:type="spellEnd"/>
      <w:r w:rsidRPr="005C2D46">
        <w:rPr>
          <w:rFonts w:ascii="Garamond" w:hAnsi="Garamond" w:cs="Arial"/>
          <w:color w:val="000000"/>
        </w:rPr>
        <w:t xml:space="preserve"> </w:t>
      </w:r>
      <w:proofErr w:type="spellStart"/>
      <w:r w:rsidRPr="005C2D46">
        <w:rPr>
          <w:rFonts w:ascii="Garamond" w:hAnsi="Garamond" w:cs="Arial"/>
          <w:color w:val="000000"/>
        </w:rPr>
        <w:t>је</w:t>
      </w:r>
      <w:proofErr w:type="spellEnd"/>
      <w:r w:rsidRPr="005C2D46">
        <w:rPr>
          <w:rFonts w:ascii="Garamond" w:hAnsi="Garamond" w:cs="Arial"/>
          <w:color w:val="000000"/>
        </w:rPr>
        <w:t xml:space="preserve"> </w:t>
      </w:r>
      <w:proofErr w:type="spellStart"/>
      <w:r w:rsidRPr="005C2D46">
        <w:rPr>
          <w:rFonts w:ascii="Garamond" w:hAnsi="Garamond" w:cs="Arial"/>
          <w:color w:val="000000"/>
        </w:rPr>
        <w:t>извршена</w:t>
      </w:r>
      <w:proofErr w:type="spellEnd"/>
      <w:r w:rsidRPr="005C2D46">
        <w:rPr>
          <w:rFonts w:ascii="Garamond" w:hAnsi="Garamond" w:cs="Arial"/>
          <w:color w:val="000000"/>
        </w:rPr>
        <w:t xml:space="preserve"> </w:t>
      </w:r>
      <w:proofErr w:type="spellStart"/>
      <w:r w:rsidRPr="005C2D46">
        <w:rPr>
          <w:rFonts w:ascii="Garamond" w:hAnsi="Garamond" w:cs="Arial"/>
          <w:color w:val="000000"/>
        </w:rPr>
        <w:t>уплата</w:t>
      </w:r>
      <w:proofErr w:type="spellEnd"/>
      <w:r w:rsidRPr="005C2D46">
        <w:rPr>
          <w:rFonts w:ascii="Garamond" w:hAnsi="Garamond" w:cs="Arial"/>
          <w:color w:val="000000"/>
        </w:rPr>
        <w:t xml:space="preserve"> </w:t>
      </w:r>
      <w:proofErr w:type="spellStart"/>
      <w:r w:rsidRPr="005C2D46">
        <w:rPr>
          <w:rFonts w:ascii="Garamond" w:hAnsi="Garamond" w:cs="Arial"/>
          <w:color w:val="000000"/>
        </w:rPr>
        <w:t>републичке</w:t>
      </w:r>
      <w:proofErr w:type="spellEnd"/>
      <w:r w:rsidRPr="005C2D46">
        <w:rPr>
          <w:rFonts w:ascii="Garamond" w:hAnsi="Garamond" w:cs="Arial"/>
          <w:color w:val="000000"/>
        </w:rPr>
        <w:t xml:space="preserve"> </w:t>
      </w:r>
      <w:proofErr w:type="spellStart"/>
      <w:r w:rsidRPr="005C2D46">
        <w:rPr>
          <w:rFonts w:ascii="Garamond" w:hAnsi="Garamond" w:cs="Arial"/>
          <w:color w:val="000000"/>
        </w:rPr>
        <w:t>административне</w:t>
      </w:r>
      <w:proofErr w:type="spellEnd"/>
      <w:r w:rsidRPr="005C2D46">
        <w:rPr>
          <w:rFonts w:ascii="Garamond" w:hAnsi="Garamond" w:cs="Arial"/>
          <w:color w:val="000000"/>
        </w:rPr>
        <w:t xml:space="preserve"> </w:t>
      </w:r>
      <w:proofErr w:type="spellStart"/>
      <w:r w:rsidRPr="005C2D46">
        <w:rPr>
          <w:rFonts w:ascii="Garamond" w:hAnsi="Garamond" w:cs="Arial"/>
          <w:color w:val="000000"/>
        </w:rPr>
        <w:t>таксе</w:t>
      </w:r>
      <w:proofErr w:type="spellEnd"/>
      <w:r w:rsidRPr="005C2D46">
        <w:rPr>
          <w:rFonts w:ascii="Garamond" w:hAnsi="Garamond" w:cs="Arial"/>
          <w:color w:val="000000"/>
        </w:rPr>
        <w:t>;</w:t>
      </w:r>
    </w:p>
    <w:p w14:paraId="764709BB" w14:textId="77777777" w:rsidR="008433DF" w:rsidRPr="005C2D46" w:rsidRDefault="008433DF" w:rsidP="008433DF">
      <w:pPr>
        <w:autoSpaceDE w:val="0"/>
        <w:autoSpaceDN w:val="0"/>
        <w:adjustRightInd w:val="0"/>
        <w:spacing w:after="20"/>
        <w:ind w:firstLine="708"/>
        <w:jc w:val="both"/>
        <w:rPr>
          <w:rFonts w:ascii="Garamond" w:hAnsi="Garamond" w:cs="Arial"/>
          <w:color w:val="000000"/>
        </w:rPr>
      </w:pPr>
      <w:r w:rsidRPr="005C2D46">
        <w:rPr>
          <w:rFonts w:ascii="Garamond" w:hAnsi="Garamond" w:cs="Arial"/>
          <w:color w:val="000000"/>
        </w:rPr>
        <w:t xml:space="preserve">3) </w:t>
      </w:r>
      <w:proofErr w:type="spellStart"/>
      <w:r w:rsidRPr="005C2D46">
        <w:rPr>
          <w:rFonts w:ascii="Garamond" w:hAnsi="Garamond" w:cs="Arial"/>
          <w:color w:val="000000"/>
        </w:rPr>
        <w:t>Потврда</w:t>
      </w:r>
      <w:proofErr w:type="spellEnd"/>
      <w:r w:rsidRPr="005C2D46">
        <w:rPr>
          <w:rFonts w:ascii="Garamond" w:hAnsi="Garamond" w:cs="Arial"/>
          <w:color w:val="000000"/>
        </w:rPr>
        <w:t xml:space="preserve"> </w:t>
      </w:r>
      <w:proofErr w:type="spellStart"/>
      <w:r w:rsidRPr="005C2D46">
        <w:rPr>
          <w:rFonts w:ascii="Garamond" w:hAnsi="Garamond" w:cs="Arial"/>
          <w:color w:val="000000"/>
        </w:rPr>
        <w:t>издата</w:t>
      </w:r>
      <w:proofErr w:type="spellEnd"/>
      <w:r w:rsidRPr="005C2D46">
        <w:rPr>
          <w:rFonts w:ascii="Garamond" w:hAnsi="Garamond" w:cs="Arial"/>
          <w:color w:val="000000"/>
        </w:rPr>
        <w:t xml:space="preserve"> од </w:t>
      </w:r>
      <w:proofErr w:type="spellStart"/>
      <w:r w:rsidRPr="005C2D46">
        <w:rPr>
          <w:rFonts w:ascii="Garamond" w:hAnsi="Garamond" w:cs="Arial"/>
          <w:color w:val="000000"/>
        </w:rPr>
        <w:t>стране</w:t>
      </w:r>
      <w:proofErr w:type="spellEnd"/>
      <w:r w:rsidRPr="005C2D46">
        <w:rPr>
          <w:rFonts w:ascii="Garamond" w:hAnsi="Garamond" w:cs="Arial"/>
          <w:color w:val="000000"/>
        </w:rPr>
        <w:t xml:space="preserve"> </w:t>
      </w:r>
      <w:proofErr w:type="spellStart"/>
      <w:r w:rsidRPr="005C2D46">
        <w:rPr>
          <w:rFonts w:ascii="Garamond" w:hAnsi="Garamond" w:cs="Arial"/>
          <w:color w:val="000000"/>
        </w:rPr>
        <w:t>Републике</w:t>
      </w:r>
      <w:proofErr w:type="spellEnd"/>
      <w:r w:rsidRPr="005C2D46">
        <w:rPr>
          <w:rFonts w:ascii="Garamond" w:hAnsi="Garamond" w:cs="Arial"/>
          <w:color w:val="000000"/>
        </w:rPr>
        <w:t xml:space="preserve"> </w:t>
      </w:r>
      <w:proofErr w:type="spellStart"/>
      <w:r w:rsidRPr="005C2D46">
        <w:rPr>
          <w:rFonts w:ascii="Garamond" w:hAnsi="Garamond" w:cs="Arial"/>
          <w:color w:val="000000"/>
        </w:rPr>
        <w:t>Србије</w:t>
      </w:r>
      <w:proofErr w:type="spellEnd"/>
      <w:r w:rsidRPr="005C2D46">
        <w:rPr>
          <w:rFonts w:ascii="Garamond" w:hAnsi="Garamond" w:cs="Arial"/>
          <w:color w:val="000000"/>
        </w:rPr>
        <w:t xml:space="preserve">, </w:t>
      </w:r>
      <w:proofErr w:type="spellStart"/>
      <w:r w:rsidRPr="005C2D46">
        <w:rPr>
          <w:rFonts w:ascii="Garamond" w:hAnsi="Garamond" w:cs="Arial"/>
          <w:color w:val="000000"/>
        </w:rPr>
        <w:t>Министарства</w:t>
      </w:r>
      <w:proofErr w:type="spellEnd"/>
      <w:r w:rsidRPr="005C2D46">
        <w:rPr>
          <w:rFonts w:ascii="Garamond" w:hAnsi="Garamond" w:cs="Arial"/>
          <w:color w:val="000000"/>
        </w:rPr>
        <w:t xml:space="preserve"> </w:t>
      </w:r>
      <w:proofErr w:type="spellStart"/>
      <w:r w:rsidRPr="005C2D46">
        <w:rPr>
          <w:rFonts w:ascii="Garamond" w:hAnsi="Garamond" w:cs="Arial"/>
          <w:color w:val="000000"/>
        </w:rPr>
        <w:t>финансија</w:t>
      </w:r>
      <w:proofErr w:type="spellEnd"/>
      <w:r w:rsidRPr="005C2D46">
        <w:rPr>
          <w:rFonts w:ascii="Garamond" w:hAnsi="Garamond" w:cs="Arial"/>
          <w:color w:val="000000"/>
        </w:rPr>
        <w:t xml:space="preserve">, </w:t>
      </w:r>
      <w:proofErr w:type="spellStart"/>
      <w:r w:rsidRPr="005C2D46">
        <w:rPr>
          <w:rFonts w:ascii="Garamond" w:hAnsi="Garamond" w:cs="Arial"/>
          <w:color w:val="000000"/>
        </w:rPr>
        <w:t>Управе</w:t>
      </w:r>
      <w:proofErr w:type="spellEnd"/>
      <w:r w:rsidRPr="005C2D46">
        <w:rPr>
          <w:rFonts w:ascii="Garamond" w:hAnsi="Garamond" w:cs="Arial"/>
          <w:color w:val="000000"/>
        </w:rPr>
        <w:t xml:space="preserve"> за </w:t>
      </w:r>
      <w:proofErr w:type="spellStart"/>
      <w:r w:rsidRPr="005C2D46">
        <w:rPr>
          <w:rFonts w:ascii="Garamond" w:hAnsi="Garamond" w:cs="Arial"/>
          <w:color w:val="000000"/>
        </w:rPr>
        <w:t>трезор</w:t>
      </w:r>
      <w:proofErr w:type="spellEnd"/>
      <w:r w:rsidRPr="005C2D46">
        <w:rPr>
          <w:rFonts w:ascii="Garamond" w:hAnsi="Garamond" w:cs="Arial"/>
          <w:color w:val="000000"/>
        </w:rPr>
        <w:t xml:space="preserve">, која </w:t>
      </w:r>
      <w:proofErr w:type="spellStart"/>
      <w:r w:rsidRPr="005C2D46">
        <w:rPr>
          <w:rFonts w:ascii="Garamond" w:hAnsi="Garamond" w:cs="Arial"/>
          <w:color w:val="000000"/>
        </w:rPr>
        <w:t>садржи</w:t>
      </w:r>
      <w:proofErr w:type="spellEnd"/>
      <w:r w:rsidRPr="005C2D46">
        <w:rPr>
          <w:rFonts w:ascii="Garamond" w:hAnsi="Garamond" w:cs="Arial"/>
          <w:color w:val="000000"/>
        </w:rPr>
        <w:t xml:space="preserve"> све </w:t>
      </w:r>
      <w:proofErr w:type="spellStart"/>
      <w:r w:rsidRPr="005C2D46">
        <w:rPr>
          <w:rFonts w:ascii="Garamond" w:hAnsi="Garamond" w:cs="Arial"/>
          <w:color w:val="000000"/>
        </w:rPr>
        <w:t>напред</w:t>
      </w:r>
      <w:proofErr w:type="spellEnd"/>
      <w:r w:rsidRPr="005C2D46">
        <w:rPr>
          <w:rFonts w:ascii="Garamond" w:hAnsi="Garamond" w:cs="Arial"/>
          <w:color w:val="000000"/>
        </w:rPr>
        <w:t xml:space="preserve"> </w:t>
      </w:r>
      <w:proofErr w:type="spellStart"/>
      <w:r w:rsidRPr="005C2D46">
        <w:rPr>
          <w:rFonts w:ascii="Garamond" w:hAnsi="Garamond" w:cs="Arial"/>
          <w:color w:val="000000"/>
        </w:rPr>
        <w:t>поменуте</w:t>
      </w:r>
      <w:proofErr w:type="spellEnd"/>
      <w:r w:rsidRPr="005C2D46">
        <w:rPr>
          <w:rFonts w:ascii="Garamond" w:hAnsi="Garamond" w:cs="Arial"/>
          <w:color w:val="000000"/>
        </w:rPr>
        <w:t xml:space="preserve"> </w:t>
      </w:r>
      <w:proofErr w:type="spellStart"/>
      <w:r w:rsidRPr="005C2D46">
        <w:rPr>
          <w:rFonts w:ascii="Garamond" w:hAnsi="Garamond" w:cs="Arial"/>
          <w:color w:val="000000"/>
        </w:rPr>
        <w:t>елементе</w:t>
      </w:r>
      <w:proofErr w:type="spellEnd"/>
      <w:r w:rsidRPr="005C2D46">
        <w:rPr>
          <w:rFonts w:ascii="Garamond" w:hAnsi="Garamond" w:cs="Arial"/>
          <w:color w:val="000000"/>
        </w:rPr>
        <w:t xml:space="preserve">, за </w:t>
      </w:r>
      <w:proofErr w:type="spellStart"/>
      <w:r w:rsidRPr="005C2D46">
        <w:rPr>
          <w:rFonts w:ascii="Garamond" w:hAnsi="Garamond" w:cs="Arial"/>
          <w:color w:val="000000"/>
        </w:rPr>
        <w:t>подносиоце</w:t>
      </w:r>
      <w:proofErr w:type="spellEnd"/>
      <w:r w:rsidRPr="005C2D46">
        <w:rPr>
          <w:rFonts w:ascii="Garamond" w:hAnsi="Garamond" w:cs="Arial"/>
          <w:color w:val="000000"/>
        </w:rPr>
        <w:t xml:space="preserve"> </w:t>
      </w:r>
      <w:proofErr w:type="spellStart"/>
      <w:r w:rsidRPr="005C2D46">
        <w:rPr>
          <w:rFonts w:ascii="Garamond" w:hAnsi="Garamond" w:cs="Arial"/>
          <w:color w:val="000000"/>
        </w:rPr>
        <w:t>захтева</w:t>
      </w:r>
      <w:proofErr w:type="spellEnd"/>
      <w:r w:rsidRPr="005C2D46">
        <w:rPr>
          <w:rFonts w:ascii="Garamond" w:hAnsi="Garamond" w:cs="Arial"/>
          <w:color w:val="000000"/>
        </w:rPr>
        <w:t xml:space="preserve"> за </w:t>
      </w:r>
      <w:proofErr w:type="spellStart"/>
      <w:r w:rsidRPr="005C2D46">
        <w:rPr>
          <w:rFonts w:ascii="Garamond" w:hAnsi="Garamond" w:cs="Arial"/>
          <w:color w:val="000000"/>
        </w:rPr>
        <w:t>заштиту</w:t>
      </w:r>
      <w:proofErr w:type="spellEnd"/>
      <w:r w:rsidRPr="005C2D46">
        <w:rPr>
          <w:rFonts w:ascii="Garamond" w:hAnsi="Garamond" w:cs="Arial"/>
          <w:color w:val="000000"/>
        </w:rPr>
        <w:t xml:space="preserve"> права (</w:t>
      </w:r>
      <w:proofErr w:type="spellStart"/>
      <w:r w:rsidRPr="005C2D46">
        <w:rPr>
          <w:rFonts w:ascii="Garamond" w:hAnsi="Garamond" w:cs="Arial"/>
          <w:color w:val="000000"/>
        </w:rPr>
        <w:t>корисници</w:t>
      </w:r>
      <w:proofErr w:type="spellEnd"/>
      <w:r w:rsidRPr="005C2D46">
        <w:rPr>
          <w:rFonts w:ascii="Garamond" w:hAnsi="Garamond" w:cs="Arial"/>
          <w:color w:val="000000"/>
        </w:rPr>
        <w:t xml:space="preserve"> </w:t>
      </w:r>
      <w:proofErr w:type="spellStart"/>
      <w:r w:rsidRPr="005C2D46">
        <w:rPr>
          <w:rFonts w:ascii="Garamond" w:hAnsi="Garamond" w:cs="Arial"/>
          <w:color w:val="000000"/>
        </w:rPr>
        <w:t>буџетских</w:t>
      </w:r>
      <w:proofErr w:type="spellEnd"/>
      <w:r w:rsidRPr="005C2D46">
        <w:rPr>
          <w:rFonts w:ascii="Garamond" w:hAnsi="Garamond" w:cs="Arial"/>
          <w:color w:val="000000"/>
        </w:rPr>
        <w:t xml:space="preserve"> </w:t>
      </w:r>
      <w:proofErr w:type="spellStart"/>
      <w:r w:rsidRPr="005C2D46">
        <w:rPr>
          <w:rFonts w:ascii="Garamond" w:hAnsi="Garamond" w:cs="Arial"/>
          <w:color w:val="000000"/>
        </w:rPr>
        <w:t>средстава</w:t>
      </w:r>
      <w:proofErr w:type="spellEnd"/>
      <w:r w:rsidRPr="005C2D46">
        <w:rPr>
          <w:rFonts w:ascii="Garamond" w:hAnsi="Garamond" w:cs="Arial"/>
          <w:color w:val="000000"/>
        </w:rPr>
        <w:t xml:space="preserve">, </w:t>
      </w:r>
      <w:proofErr w:type="spellStart"/>
      <w:r w:rsidRPr="005C2D46">
        <w:rPr>
          <w:rFonts w:ascii="Garamond" w:hAnsi="Garamond" w:cs="Arial"/>
          <w:color w:val="000000"/>
        </w:rPr>
        <w:t>корисници</w:t>
      </w:r>
      <w:proofErr w:type="spellEnd"/>
      <w:r w:rsidRPr="005C2D46">
        <w:rPr>
          <w:rFonts w:ascii="Garamond" w:hAnsi="Garamond" w:cs="Arial"/>
          <w:color w:val="000000"/>
        </w:rPr>
        <w:t xml:space="preserve"> </w:t>
      </w:r>
      <w:proofErr w:type="spellStart"/>
      <w:r w:rsidRPr="005C2D46">
        <w:rPr>
          <w:rFonts w:ascii="Garamond" w:hAnsi="Garamond" w:cs="Arial"/>
          <w:color w:val="000000"/>
        </w:rPr>
        <w:t>средстава</w:t>
      </w:r>
      <w:proofErr w:type="spellEnd"/>
      <w:r w:rsidRPr="005C2D46">
        <w:rPr>
          <w:rFonts w:ascii="Garamond" w:hAnsi="Garamond" w:cs="Arial"/>
          <w:color w:val="000000"/>
        </w:rPr>
        <w:t xml:space="preserve"> </w:t>
      </w:r>
      <w:proofErr w:type="spellStart"/>
      <w:r w:rsidRPr="005C2D46">
        <w:rPr>
          <w:rFonts w:ascii="Garamond" w:hAnsi="Garamond" w:cs="Arial"/>
          <w:color w:val="000000"/>
        </w:rPr>
        <w:t>организација</w:t>
      </w:r>
      <w:proofErr w:type="spellEnd"/>
      <w:r w:rsidRPr="005C2D46">
        <w:rPr>
          <w:rFonts w:ascii="Garamond" w:hAnsi="Garamond" w:cs="Arial"/>
          <w:color w:val="000000"/>
        </w:rPr>
        <w:t xml:space="preserve"> за </w:t>
      </w:r>
      <w:proofErr w:type="spellStart"/>
      <w:r w:rsidRPr="005C2D46">
        <w:rPr>
          <w:rFonts w:ascii="Garamond" w:hAnsi="Garamond" w:cs="Arial"/>
          <w:color w:val="000000"/>
        </w:rPr>
        <w:t>обавезно</w:t>
      </w:r>
      <w:proofErr w:type="spellEnd"/>
      <w:r w:rsidRPr="005C2D46">
        <w:rPr>
          <w:rFonts w:ascii="Garamond" w:hAnsi="Garamond" w:cs="Arial"/>
          <w:color w:val="000000"/>
        </w:rPr>
        <w:t xml:space="preserve"> </w:t>
      </w:r>
      <w:proofErr w:type="spellStart"/>
      <w:r w:rsidRPr="005C2D46">
        <w:rPr>
          <w:rFonts w:ascii="Garamond" w:hAnsi="Garamond" w:cs="Arial"/>
          <w:color w:val="000000"/>
        </w:rPr>
        <w:t>социјално</w:t>
      </w:r>
      <w:proofErr w:type="spellEnd"/>
      <w:r w:rsidRPr="005C2D46">
        <w:rPr>
          <w:rFonts w:ascii="Garamond" w:hAnsi="Garamond" w:cs="Arial"/>
          <w:color w:val="000000"/>
        </w:rPr>
        <w:t xml:space="preserve"> </w:t>
      </w:r>
      <w:proofErr w:type="spellStart"/>
      <w:r w:rsidRPr="005C2D46">
        <w:rPr>
          <w:rFonts w:ascii="Garamond" w:hAnsi="Garamond" w:cs="Arial"/>
          <w:color w:val="000000"/>
        </w:rPr>
        <w:t>осигурање</w:t>
      </w:r>
      <w:proofErr w:type="spellEnd"/>
      <w:r w:rsidRPr="005C2D46">
        <w:rPr>
          <w:rFonts w:ascii="Garamond" w:hAnsi="Garamond" w:cs="Arial"/>
          <w:color w:val="000000"/>
        </w:rPr>
        <w:t xml:space="preserve"> и </w:t>
      </w:r>
      <w:proofErr w:type="spellStart"/>
      <w:r w:rsidRPr="005C2D46">
        <w:rPr>
          <w:rFonts w:ascii="Garamond" w:hAnsi="Garamond" w:cs="Arial"/>
          <w:color w:val="000000"/>
        </w:rPr>
        <w:t>други</w:t>
      </w:r>
      <w:proofErr w:type="spellEnd"/>
      <w:r w:rsidRPr="005C2D46">
        <w:rPr>
          <w:rFonts w:ascii="Garamond" w:hAnsi="Garamond" w:cs="Arial"/>
          <w:color w:val="000000"/>
        </w:rPr>
        <w:t xml:space="preserve"> </w:t>
      </w:r>
      <w:proofErr w:type="spellStart"/>
      <w:r w:rsidRPr="005C2D46">
        <w:rPr>
          <w:rFonts w:ascii="Garamond" w:hAnsi="Garamond" w:cs="Arial"/>
          <w:color w:val="000000"/>
        </w:rPr>
        <w:t>корисници</w:t>
      </w:r>
      <w:proofErr w:type="spellEnd"/>
      <w:r w:rsidRPr="005C2D46">
        <w:rPr>
          <w:rFonts w:ascii="Garamond" w:hAnsi="Garamond" w:cs="Arial"/>
          <w:color w:val="000000"/>
        </w:rPr>
        <w:t xml:space="preserve"> јавних </w:t>
      </w:r>
      <w:proofErr w:type="spellStart"/>
      <w:r w:rsidRPr="005C2D46">
        <w:rPr>
          <w:rFonts w:ascii="Garamond" w:hAnsi="Garamond" w:cs="Arial"/>
          <w:color w:val="000000"/>
        </w:rPr>
        <w:t>средстава</w:t>
      </w:r>
      <w:proofErr w:type="spellEnd"/>
      <w:r w:rsidRPr="005C2D46">
        <w:rPr>
          <w:rFonts w:ascii="Garamond" w:hAnsi="Garamond" w:cs="Arial"/>
          <w:color w:val="000000"/>
        </w:rPr>
        <w:t xml:space="preserve">) који </w:t>
      </w:r>
      <w:proofErr w:type="spellStart"/>
      <w:r w:rsidRPr="005C2D46">
        <w:rPr>
          <w:rFonts w:ascii="Garamond" w:hAnsi="Garamond" w:cs="Arial"/>
          <w:color w:val="000000"/>
        </w:rPr>
        <w:t>имају</w:t>
      </w:r>
      <w:proofErr w:type="spellEnd"/>
      <w:r w:rsidRPr="005C2D46">
        <w:rPr>
          <w:rFonts w:ascii="Garamond" w:hAnsi="Garamond" w:cs="Arial"/>
          <w:color w:val="000000"/>
        </w:rPr>
        <w:t xml:space="preserve"> </w:t>
      </w:r>
      <w:proofErr w:type="spellStart"/>
      <w:r w:rsidRPr="005C2D46">
        <w:rPr>
          <w:rFonts w:ascii="Garamond" w:hAnsi="Garamond" w:cs="Arial"/>
          <w:color w:val="000000"/>
        </w:rPr>
        <w:t>отворен</w:t>
      </w:r>
      <w:proofErr w:type="spellEnd"/>
      <w:r w:rsidRPr="005C2D46">
        <w:rPr>
          <w:rFonts w:ascii="Garamond" w:hAnsi="Garamond" w:cs="Arial"/>
          <w:color w:val="000000"/>
        </w:rPr>
        <w:t xml:space="preserve"> </w:t>
      </w:r>
      <w:proofErr w:type="spellStart"/>
      <w:r w:rsidRPr="005C2D46">
        <w:rPr>
          <w:rFonts w:ascii="Garamond" w:hAnsi="Garamond" w:cs="Arial"/>
          <w:color w:val="000000"/>
        </w:rPr>
        <w:t>рачун</w:t>
      </w:r>
      <w:proofErr w:type="spellEnd"/>
      <w:r w:rsidRPr="005C2D46">
        <w:rPr>
          <w:rFonts w:ascii="Garamond" w:hAnsi="Garamond" w:cs="Arial"/>
          <w:color w:val="000000"/>
        </w:rPr>
        <w:t xml:space="preserve"> у </w:t>
      </w:r>
      <w:proofErr w:type="spellStart"/>
      <w:r w:rsidRPr="005C2D46">
        <w:rPr>
          <w:rFonts w:ascii="Garamond" w:hAnsi="Garamond" w:cs="Arial"/>
          <w:color w:val="000000"/>
        </w:rPr>
        <w:t>оквиру</w:t>
      </w:r>
      <w:proofErr w:type="spellEnd"/>
      <w:r w:rsidRPr="005C2D46">
        <w:rPr>
          <w:rFonts w:ascii="Garamond" w:hAnsi="Garamond" w:cs="Arial"/>
          <w:color w:val="000000"/>
        </w:rPr>
        <w:t xml:space="preserve"> </w:t>
      </w:r>
      <w:proofErr w:type="spellStart"/>
      <w:r w:rsidRPr="005C2D46">
        <w:rPr>
          <w:rFonts w:ascii="Garamond" w:hAnsi="Garamond" w:cs="Arial"/>
          <w:color w:val="000000"/>
        </w:rPr>
        <w:t>припадајућег</w:t>
      </w:r>
      <w:proofErr w:type="spellEnd"/>
      <w:r w:rsidRPr="005C2D46">
        <w:rPr>
          <w:rFonts w:ascii="Garamond" w:hAnsi="Garamond" w:cs="Arial"/>
          <w:color w:val="000000"/>
        </w:rPr>
        <w:t xml:space="preserve"> </w:t>
      </w:r>
      <w:proofErr w:type="spellStart"/>
      <w:r w:rsidRPr="005C2D46">
        <w:rPr>
          <w:rFonts w:ascii="Garamond" w:hAnsi="Garamond" w:cs="Arial"/>
          <w:color w:val="000000"/>
        </w:rPr>
        <w:t>консолидованог</w:t>
      </w:r>
      <w:proofErr w:type="spellEnd"/>
      <w:r w:rsidRPr="005C2D46">
        <w:rPr>
          <w:rFonts w:ascii="Garamond" w:hAnsi="Garamond" w:cs="Arial"/>
          <w:color w:val="000000"/>
        </w:rPr>
        <w:t xml:space="preserve"> </w:t>
      </w:r>
      <w:proofErr w:type="spellStart"/>
      <w:r w:rsidRPr="005C2D46">
        <w:rPr>
          <w:rFonts w:ascii="Garamond" w:hAnsi="Garamond" w:cs="Arial"/>
          <w:color w:val="000000"/>
        </w:rPr>
        <w:t>рачуна</w:t>
      </w:r>
      <w:proofErr w:type="spellEnd"/>
      <w:r w:rsidRPr="005C2D46">
        <w:rPr>
          <w:rFonts w:ascii="Garamond" w:hAnsi="Garamond" w:cs="Arial"/>
          <w:color w:val="000000"/>
        </w:rPr>
        <w:t xml:space="preserve"> </w:t>
      </w:r>
      <w:proofErr w:type="spellStart"/>
      <w:r w:rsidRPr="005C2D46">
        <w:rPr>
          <w:rFonts w:ascii="Garamond" w:hAnsi="Garamond" w:cs="Arial"/>
          <w:color w:val="000000"/>
        </w:rPr>
        <w:t>трезора</w:t>
      </w:r>
      <w:proofErr w:type="spellEnd"/>
      <w:r w:rsidRPr="005C2D46">
        <w:rPr>
          <w:rFonts w:ascii="Garamond" w:hAnsi="Garamond" w:cs="Arial"/>
          <w:color w:val="000000"/>
        </w:rPr>
        <w:t xml:space="preserve">, а који се </w:t>
      </w:r>
      <w:proofErr w:type="spellStart"/>
      <w:r w:rsidRPr="005C2D46">
        <w:rPr>
          <w:rFonts w:ascii="Garamond" w:hAnsi="Garamond" w:cs="Arial"/>
          <w:color w:val="000000"/>
        </w:rPr>
        <w:t>води</w:t>
      </w:r>
      <w:proofErr w:type="spellEnd"/>
      <w:r w:rsidRPr="005C2D46">
        <w:rPr>
          <w:rFonts w:ascii="Garamond" w:hAnsi="Garamond" w:cs="Arial"/>
          <w:color w:val="000000"/>
        </w:rPr>
        <w:t xml:space="preserve"> у </w:t>
      </w:r>
      <w:proofErr w:type="spellStart"/>
      <w:r w:rsidRPr="005C2D46">
        <w:rPr>
          <w:rFonts w:ascii="Garamond" w:hAnsi="Garamond" w:cs="Arial"/>
          <w:color w:val="000000"/>
        </w:rPr>
        <w:t>Управи</w:t>
      </w:r>
      <w:proofErr w:type="spellEnd"/>
      <w:r w:rsidRPr="005C2D46">
        <w:rPr>
          <w:rFonts w:ascii="Garamond" w:hAnsi="Garamond" w:cs="Arial"/>
          <w:color w:val="000000"/>
        </w:rPr>
        <w:t xml:space="preserve"> за </w:t>
      </w:r>
      <w:proofErr w:type="spellStart"/>
      <w:r w:rsidRPr="005C2D46">
        <w:rPr>
          <w:rFonts w:ascii="Garamond" w:hAnsi="Garamond" w:cs="Arial"/>
          <w:color w:val="000000"/>
        </w:rPr>
        <w:t>трезор</w:t>
      </w:r>
      <w:proofErr w:type="spellEnd"/>
      <w:r w:rsidRPr="005C2D46">
        <w:rPr>
          <w:rFonts w:ascii="Garamond" w:hAnsi="Garamond" w:cs="Arial"/>
          <w:color w:val="000000"/>
        </w:rPr>
        <w:t>;</w:t>
      </w:r>
    </w:p>
    <w:p w14:paraId="764709BC" w14:textId="77777777" w:rsidR="008433DF" w:rsidRPr="005C2D46" w:rsidRDefault="008433DF" w:rsidP="008433DF">
      <w:pPr>
        <w:autoSpaceDE w:val="0"/>
        <w:autoSpaceDN w:val="0"/>
        <w:adjustRightInd w:val="0"/>
        <w:ind w:firstLine="708"/>
        <w:jc w:val="both"/>
        <w:rPr>
          <w:rFonts w:ascii="Garamond" w:hAnsi="Garamond" w:cs="Arial"/>
          <w:color w:val="000000"/>
        </w:rPr>
      </w:pPr>
      <w:r w:rsidRPr="005C2D46">
        <w:rPr>
          <w:rFonts w:ascii="Garamond" w:hAnsi="Garamond" w:cs="Arial"/>
          <w:color w:val="000000"/>
        </w:rPr>
        <w:t xml:space="preserve">4) </w:t>
      </w:r>
      <w:proofErr w:type="spellStart"/>
      <w:r w:rsidRPr="005C2D46">
        <w:rPr>
          <w:rFonts w:ascii="Garamond" w:hAnsi="Garamond" w:cs="Arial"/>
          <w:color w:val="000000"/>
        </w:rPr>
        <w:t>Потврда</w:t>
      </w:r>
      <w:proofErr w:type="spellEnd"/>
      <w:r w:rsidRPr="005C2D46">
        <w:rPr>
          <w:rFonts w:ascii="Garamond" w:hAnsi="Garamond" w:cs="Arial"/>
          <w:color w:val="000000"/>
        </w:rPr>
        <w:t xml:space="preserve"> </w:t>
      </w:r>
      <w:proofErr w:type="spellStart"/>
      <w:r w:rsidRPr="005C2D46">
        <w:rPr>
          <w:rFonts w:ascii="Garamond" w:hAnsi="Garamond" w:cs="Arial"/>
          <w:color w:val="000000"/>
        </w:rPr>
        <w:t>издата</w:t>
      </w:r>
      <w:proofErr w:type="spellEnd"/>
      <w:r w:rsidRPr="005C2D46">
        <w:rPr>
          <w:rFonts w:ascii="Garamond" w:hAnsi="Garamond" w:cs="Arial"/>
          <w:color w:val="000000"/>
        </w:rPr>
        <w:t xml:space="preserve"> од </w:t>
      </w:r>
      <w:proofErr w:type="spellStart"/>
      <w:r w:rsidRPr="005C2D46">
        <w:rPr>
          <w:rFonts w:ascii="Garamond" w:hAnsi="Garamond" w:cs="Arial"/>
          <w:color w:val="000000"/>
        </w:rPr>
        <w:t>стране</w:t>
      </w:r>
      <w:proofErr w:type="spellEnd"/>
      <w:r w:rsidRPr="005C2D46">
        <w:rPr>
          <w:rFonts w:ascii="Garamond" w:hAnsi="Garamond" w:cs="Arial"/>
          <w:color w:val="000000"/>
        </w:rPr>
        <w:t xml:space="preserve"> </w:t>
      </w:r>
      <w:proofErr w:type="spellStart"/>
      <w:r w:rsidRPr="005C2D46">
        <w:rPr>
          <w:rFonts w:ascii="Garamond" w:hAnsi="Garamond" w:cs="Arial"/>
          <w:color w:val="000000"/>
        </w:rPr>
        <w:t>Народне</w:t>
      </w:r>
      <w:proofErr w:type="spellEnd"/>
      <w:r w:rsidRPr="005C2D46">
        <w:rPr>
          <w:rFonts w:ascii="Garamond" w:hAnsi="Garamond" w:cs="Arial"/>
          <w:color w:val="000000"/>
        </w:rPr>
        <w:t xml:space="preserve"> </w:t>
      </w:r>
      <w:proofErr w:type="spellStart"/>
      <w:r w:rsidRPr="005C2D46">
        <w:rPr>
          <w:rFonts w:ascii="Garamond" w:hAnsi="Garamond" w:cs="Arial"/>
          <w:color w:val="000000"/>
        </w:rPr>
        <w:t>банке</w:t>
      </w:r>
      <w:proofErr w:type="spellEnd"/>
      <w:r w:rsidRPr="005C2D46">
        <w:rPr>
          <w:rFonts w:ascii="Garamond" w:hAnsi="Garamond" w:cs="Arial"/>
          <w:color w:val="000000"/>
        </w:rPr>
        <w:t xml:space="preserve"> </w:t>
      </w:r>
      <w:proofErr w:type="spellStart"/>
      <w:r w:rsidRPr="005C2D46">
        <w:rPr>
          <w:rFonts w:ascii="Garamond" w:hAnsi="Garamond" w:cs="Arial"/>
          <w:color w:val="000000"/>
        </w:rPr>
        <w:t>Србије</w:t>
      </w:r>
      <w:proofErr w:type="spellEnd"/>
      <w:r w:rsidRPr="005C2D46">
        <w:rPr>
          <w:rFonts w:ascii="Garamond" w:hAnsi="Garamond" w:cs="Arial"/>
          <w:color w:val="000000"/>
        </w:rPr>
        <w:t xml:space="preserve">, која </w:t>
      </w:r>
      <w:proofErr w:type="spellStart"/>
      <w:r w:rsidRPr="005C2D46">
        <w:rPr>
          <w:rFonts w:ascii="Garamond" w:hAnsi="Garamond" w:cs="Arial"/>
          <w:color w:val="000000"/>
        </w:rPr>
        <w:t>садржи</w:t>
      </w:r>
      <w:proofErr w:type="spellEnd"/>
      <w:r w:rsidRPr="005C2D46">
        <w:rPr>
          <w:rFonts w:ascii="Garamond" w:hAnsi="Garamond" w:cs="Arial"/>
          <w:color w:val="000000"/>
        </w:rPr>
        <w:t xml:space="preserve"> све </w:t>
      </w:r>
      <w:proofErr w:type="spellStart"/>
      <w:r w:rsidRPr="005C2D46">
        <w:rPr>
          <w:rFonts w:ascii="Garamond" w:hAnsi="Garamond" w:cs="Arial"/>
          <w:color w:val="000000"/>
        </w:rPr>
        <w:t>напред</w:t>
      </w:r>
      <w:proofErr w:type="spellEnd"/>
      <w:r w:rsidRPr="005C2D46">
        <w:rPr>
          <w:rFonts w:ascii="Garamond" w:hAnsi="Garamond" w:cs="Arial"/>
          <w:color w:val="000000"/>
        </w:rPr>
        <w:t xml:space="preserve"> </w:t>
      </w:r>
      <w:proofErr w:type="spellStart"/>
      <w:r w:rsidRPr="005C2D46">
        <w:rPr>
          <w:rFonts w:ascii="Garamond" w:hAnsi="Garamond" w:cs="Arial"/>
          <w:color w:val="000000"/>
        </w:rPr>
        <w:t>поменуте</w:t>
      </w:r>
      <w:proofErr w:type="spellEnd"/>
      <w:r w:rsidRPr="005C2D46">
        <w:rPr>
          <w:rFonts w:ascii="Garamond" w:hAnsi="Garamond" w:cs="Arial"/>
          <w:color w:val="000000"/>
        </w:rPr>
        <w:t xml:space="preserve"> </w:t>
      </w:r>
      <w:proofErr w:type="spellStart"/>
      <w:r w:rsidRPr="005C2D46">
        <w:rPr>
          <w:rFonts w:ascii="Garamond" w:hAnsi="Garamond" w:cs="Arial"/>
          <w:color w:val="000000"/>
        </w:rPr>
        <w:t>елементе</w:t>
      </w:r>
      <w:proofErr w:type="spellEnd"/>
      <w:r w:rsidRPr="005C2D46">
        <w:rPr>
          <w:rFonts w:ascii="Garamond" w:hAnsi="Garamond" w:cs="Arial"/>
          <w:color w:val="000000"/>
        </w:rPr>
        <w:t xml:space="preserve">, за </w:t>
      </w:r>
      <w:proofErr w:type="spellStart"/>
      <w:r w:rsidRPr="005C2D46">
        <w:rPr>
          <w:rFonts w:ascii="Garamond" w:hAnsi="Garamond" w:cs="Arial"/>
          <w:color w:val="000000"/>
        </w:rPr>
        <w:t>подносиоце</w:t>
      </w:r>
      <w:proofErr w:type="spellEnd"/>
      <w:r w:rsidRPr="005C2D46">
        <w:rPr>
          <w:rFonts w:ascii="Garamond" w:hAnsi="Garamond" w:cs="Arial"/>
          <w:color w:val="000000"/>
        </w:rPr>
        <w:t xml:space="preserve"> </w:t>
      </w:r>
      <w:proofErr w:type="spellStart"/>
      <w:r w:rsidRPr="005C2D46">
        <w:rPr>
          <w:rFonts w:ascii="Garamond" w:hAnsi="Garamond" w:cs="Arial"/>
          <w:color w:val="000000"/>
        </w:rPr>
        <w:t>захтева</w:t>
      </w:r>
      <w:proofErr w:type="spellEnd"/>
      <w:r w:rsidRPr="005C2D46">
        <w:rPr>
          <w:rFonts w:ascii="Garamond" w:hAnsi="Garamond" w:cs="Arial"/>
          <w:color w:val="000000"/>
        </w:rPr>
        <w:t xml:space="preserve"> за </w:t>
      </w:r>
      <w:proofErr w:type="spellStart"/>
      <w:r w:rsidRPr="005C2D46">
        <w:rPr>
          <w:rFonts w:ascii="Garamond" w:hAnsi="Garamond" w:cs="Arial"/>
          <w:color w:val="000000"/>
        </w:rPr>
        <w:t>заштиту</w:t>
      </w:r>
      <w:proofErr w:type="spellEnd"/>
      <w:r w:rsidRPr="005C2D46">
        <w:rPr>
          <w:rFonts w:ascii="Garamond" w:hAnsi="Garamond" w:cs="Arial"/>
          <w:color w:val="000000"/>
        </w:rPr>
        <w:t xml:space="preserve"> права (</w:t>
      </w:r>
      <w:proofErr w:type="spellStart"/>
      <w:r w:rsidRPr="005C2D46">
        <w:rPr>
          <w:rFonts w:ascii="Garamond" w:hAnsi="Garamond" w:cs="Arial"/>
          <w:color w:val="000000"/>
        </w:rPr>
        <w:t>банке</w:t>
      </w:r>
      <w:proofErr w:type="spellEnd"/>
      <w:r w:rsidRPr="005C2D46">
        <w:rPr>
          <w:rFonts w:ascii="Garamond" w:hAnsi="Garamond" w:cs="Arial"/>
          <w:color w:val="000000"/>
        </w:rPr>
        <w:t xml:space="preserve"> и </w:t>
      </w:r>
      <w:proofErr w:type="spellStart"/>
      <w:r w:rsidRPr="005C2D46">
        <w:rPr>
          <w:rFonts w:ascii="Garamond" w:hAnsi="Garamond" w:cs="Arial"/>
          <w:color w:val="000000"/>
        </w:rPr>
        <w:t>други</w:t>
      </w:r>
      <w:proofErr w:type="spellEnd"/>
      <w:r w:rsidRPr="005C2D46">
        <w:rPr>
          <w:rFonts w:ascii="Garamond" w:hAnsi="Garamond" w:cs="Arial"/>
          <w:color w:val="000000"/>
        </w:rPr>
        <w:t xml:space="preserve"> </w:t>
      </w:r>
      <w:proofErr w:type="spellStart"/>
      <w:r w:rsidRPr="005C2D46">
        <w:rPr>
          <w:rFonts w:ascii="Garamond" w:hAnsi="Garamond" w:cs="Arial"/>
          <w:color w:val="000000"/>
        </w:rPr>
        <w:t>субјекти</w:t>
      </w:r>
      <w:proofErr w:type="spellEnd"/>
      <w:r w:rsidRPr="005C2D46">
        <w:rPr>
          <w:rFonts w:ascii="Garamond" w:hAnsi="Garamond" w:cs="Arial"/>
          <w:color w:val="000000"/>
        </w:rPr>
        <w:t xml:space="preserve">) који </w:t>
      </w:r>
      <w:proofErr w:type="spellStart"/>
      <w:r w:rsidRPr="005C2D46">
        <w:rPr>
          <w:rFonts w:ascii="Garamond" w:hAnsi="Garamond" w:cs="Arial"/>
          <w:color w:val="000000"/>
        </w:rPr>
        <w:t>имају</w:t>
      </w:r>
      <w:proofErr w:type="spellEnd"/>
      <w:r w:rsidRPr="005C2D46">
        <w:rPr>
          <w:rFonts w:ascii="Garamond" w:hAnsi="Garamond" w:cs="Arial"/>
          <w:color w:val="000000"/>
        </w:rPr>
        <w:t xml:space="preserve"> </w:t>
      </w:r>
      <w:proofErr w:type="spellStart"/>
      <w:r w:rsidRPr="005C2D46">
        <w:rPr>
          <w:rFonts w:ascii="Garamond" w:hAnsi="Garamond" w:cs="Arial"/>
          <w:color w:val="000000"/>
        </w:rPr>
        <w:t>отворен</w:t>
      </w:r>
      <w:proofErr w:type="spellEnd"/>
      <w:r w:rsidRPr="005C2D46">
        <w:rPr>
          <w:rFonts w:ascii="Garamond" w:hAnsi="Garamond" w:cs="Arial"/>
          <w:color w:val="000000"/>
        </w:rPr>
        <w:t xml:space="preserve"> </w:t>
      </w:r>
      <w:proofErr w:type="spellStart"/>
      <w:r w:rsidRPr="005C2D46">
        <w:rPr>
          <w:rFonts w:ascii="Garamond" w:hAnsi="Garamond" w:cs="Arial"/>
          <w:color w:val="000000"/>
        </w:rPr>
        <w:t>рачун</w:t>
      </w:r>
      <w:proofErr w:type="spellEnd"/>
      <w:r w:rsidRPr="005C2D46">
        <w:rPr>
          <w:rFonts w:ascii="Garamond" w:hAnsi="Garamond" w:cs="Arial"/>
          <w:color w:val="000000"/>
        </w:rPr>
        <w:t xml:space="preserve"> код </w:t>
      </w:r>
      <w:proofErr w:type="spellStart"/>
      <w:r w:rsidRPr="005C2D46">
        <w:rPr>
          <w:rFonts w:ascii="Garamond" w:hAnsi="Garamond" w:cs="Arial"/>
          <w:color w:val="000000"/>
        </w:rPr>
        <w:t>Народне</w:t>
      </w:r>
      <w:proofErr w:type="spellEnd"/>
      <w:r w:rsidRPr="005C2D46">
        <w:rPr>
          <w:rFonts w:ascii="Garamond" w:hAnsi="Garamond" w:cs="Arial"/>
          <w:color w:val="000000"/>
        </w:rPr>
        <w:t xml:space="preserve"> </w:t>
      </w:r>
      <w:proofErr w:type="spellStart"/>
      <w:r w:rsidRPr="005C2D46">
        <w:rPr>
          <w:rFonts w:ascii="Garamond" w:hAnsi="Garamond" w:cs="Arial"/>
          <w:color w:val="000000"/>
        </w:rPr>
        <w:t>банке</w:t>
      </w:r>
      <w:proofErr w:type="spellEnd"/>
      <w:r w:rsidRPr="005C2D46">
        <w:rPr>
          <w:rFonts w:ascii="Garamond" w:hAnsi="Garamond" w:cs="Arial"/>
          <w:color w:val="000000"/>
        </w:rPr>
        <w:t xml:space="preserve"> </w:t>
      </w:r>
      <w:proofErr w:type="spellStart"/>
      <w:r w:rsidRPr="005C2D46">
        <w:rPr>
          <w:rFonts w:ascii="Garamond" w:hAnsi="Garamond" w:cs="Arial"/>
          <w:color w:val="000000"/>
        </w:rPr>
        <w:t>Србијеу</w:t>
      </w:r>
      <w:proofErr w:type="spellEnd"/>
      <w:r w:rsidRPr="005C2D46">
        <w:rPr>
          <w:rFonts w:ascii="Garamond" w:hAnsi="Garamond" w:cs="Arial"/>
          <w:color w:val="000000"/>
        </w:rPr>
        <w:t xml:space="preserve"> складу са </w:t>
      </w:r>
      <w:proofErr w:type="spellStart"/>
      <w:r w:rsidRPr="005C2D46">
        <w:rPr>
          <w:rFonts w:ascii="Garamond" w:hAnsi="Garamond" w:cs="Arial"/>
          <w:color w:val="000000"/>
        </w:rPr>
        <w:t>законом</w:t>
      </w:r>
      <w:proofErr w:type="spellEnd"/>
      <w:r w:rsidRPr="005C2D46">
        <w:rPr>
          <w:rFonts w:ascii="Garamond" w:hAnsi="Garamond" w:cs="Arial"/>
          <w:color w:val="000000"/>
        </w:rPr>
        <w:t xml:space="preserve"> и </w:t>
      </w:r>
      <w:proofErr w:type="spellStart"/>
      <w:r w:rsidRPr="005C2D46">
        <w:rPr>
          <w:rFonts w:ascii="Garamond" w:hAnsi="Garamond" w:cs="Arial"/>
          <w:color w:val="000000"/>
        </w:rPr>
        <w:t>другим</w:t>
      </w:r>
      <w:proofErr w:type="spellEnd"/>
      <w:r w:rsidRPr="005C2D46">
        <w:rPr>
          <w:rFonts w:ascii="Garamond" w:hAnsi="Garamond" w:cs="Arial"/>
          <w:color w:val="000000"/>
        </w:rPr>
        <w:t xml:space="preserve"> </w:t>
      </w:r>
      <w:proofErr w:type="spellStart"/>
      <w:r w:rsidRPr="005C2D46">
        <w:rPr>
          <w:rFonts w:ascii="Garamond" w:hAnsi="Garamond" w:cs="Arial"/>
          <w:color w:val="000000"/>
        </w:rPr>
        <w:t>прописом</w:t>
      </w:r>
      <w:proofErr w:type="spellEnd"/>
      <w:r w:rsidRPr="005C2D46">
        <w:rPr>
          <w:rFonts w:ascii="Garamond" w:hAnsi="Garamond" w:cs="Arial"/>
          <w:color w:val="000000"/>
        </w:rPr>
        <w:t>.</w:t>
      </w:r>
    </w:p>
    <w:p w14:paraId="764709BD" w14:textId="77777777" w:rsidR="008433DF" w:rsidRPr="005C2D46" w:rsidRDefault="008433DF" w:rsidP="008433DF">
      <w:pPr>
        <w:autoSpaceDE w:val="0"/>
        <w:autoSpaceDN w:val="0"/>
        <w:adjustRightInd w:val="0"/>
        <w:ind w:firstLine="708"/>
        <w:jc w:val="both"/>
        <w:rPr>
          <w:rFonts w:ascii="Garamond" w:hAnsi="Garamond" w:cs="Arial"/>
          <w:color w:val="000000"/>
        </w:rPr>
      </w:pPr>
    </w:p>
    <w:p w14:paraId="764709BE" w14:textId="77777777" w:rsidR="008433DF" w:rsidRPr="005C2D46" w:rsidRDefault="008433DF" w:rsidP="008433DF">
      <w:pPr>
        <w:suppressAutoHyphens/>
        <w:spacing w:line="100" w:lineRule="atLeast"/>
        <w:jc w:val="both"/>
        <w:rPr>
          <w:rFonts w:ascii="Garamond" w:hAnsi="Garamond" w:cs="Arial"/>
          <w:color w:val="000000"/>
        </w:rPr>
      </w:pPr>
      <w:r w:rsidRPr="005C2D46">
        <w:rPr>
          <w:rFonts w:ascii="Garamond" w:hAnsi="Garamond" w:cs="Arial"/>
          <w:color w:val="000000"/>
        </w:rPr>
        <w:t xml:space="preserve">Поступак </w:t>
      </w:r>
      <w:proofErr w:type="spellStart"/>
      <w:r w:rsidRPr="005C2D46">
        <w:rPr>
          <w:rFonts w:ascii="Garamond" w:hAnsi="Garamond" w:cs="Arial"/>
          <w:color w:val="000000"/>
        </w:rPr>
        <w:t>заштите</w:t>
      </w:r>
      <w:proofErr w:type="spellEnd"/>
      <w:r w:rsidRPr="005C2D46">
        <w:rPr>
          <w:rFonts w:ascii="Garamond" w:hAnsi="Garamond" w:cs="Arial"/>
          <w:color w:val="000000"/>
        </w:rPr>
        <w:t xml:space="preserve"> права понуђача </w:t>
      </w:r>
      <w:proofErr w:type="spellStart"/>
      <w:r w:rsidRPr="005C2D46">
        <w:rPr>
          <w:rFonts w:ascii="Garamond" w:hAnsi="Garamond" w:cs="Arial"/>
          <w:color w:val="000000"/>
        </w:rPr>
        <w:t>регулисан</w:t>
      </w:r>
      <w:proofErr w:type="spellEnd"/>
      <w:r w:rsidRPr="005C2D46">
        <w:rPr>
          <w:rFonts w:ascii="Garamond" w:hAnsi="Garamond" w:cs="Arial"/>
          <w:color w:val="000000"/>
        </w:rPr>
        <w:t xml:space="preserve"> </w:t>
      </w:r>
      <w:proofErr w:type="spellStart"/>
      <w:r w:rsidRPr="005C2D46">
        <w:rPr>
          <w:rFonts w:ascii="Garamond" w:hAnsi="Garamond" w:cs="Arial"/>
          <w:color w:val="000000"/>
        </w:rPr>
        <w:t>је</w:t>
      </w:r>
      <w:proofErr w:type="spellEnd"/>
      <w:r w:rsidRPr="005C2D46">
        <w:rPr>
          <w:rFonts w:ascii="Garamond" w:hAnsi="Garamond" w:cs="Arial"/>
          <w:color w:val="000000"/>
        </w:rPr>
        <w:t xml:space="preserve"> </w:t>
      </w:r>
      <w:proofErr w:type="spellStart"/>
      <w:r w:rsidRPr="005C2D46">
        <w:rPr>
          <w:rFonts w:ascii="Garamond" w:hAnsi="Garamond" w:cs="Arial"/>
          <w:color w:val="000000"/>
        </w:rPr>
        <w:t>одредбама</w:t>
      </w:r>
      <w:proofErr w:type="spellEnd"/>
      <w:r w:rsidRPr="005C2D46">
        <w:rPr>
          <w:rFonts w:ascii="Garamond" w:hAnsi="Garamond" w:cs="Arial"/>
          <w:color w:val="000000"/>
        </w:rPr>
        <w:t xml:space="preserve"> чл. 138. -167. Закона.</w:t>
      </w:r>
    </w:p>
    <w:p w14:paraId="764709BF" w14:textId="77777777" w:rsidR="008433DF" w:rsidRPr="005C2D46" w:rsidRDefault="008433DF" w:rsidP="008433DF">
      <w:pPr>
        <w:suppressAutoHyphens/>
        <w:spacing w:line="100" w:lineRule="atLeast"/>
        <w:jc w:val="both"/>
        <w:rPr>
          <w:rFonts w:ascii="Garamond" w:hAnsi="Garamond" w:cs="Arial"/>
          <w:color w:val="000000"/>
          <w:sz w:val="23"/>
          <w:szCs w:val="23"/>
        </w:rPr>
      </w:pPr>
    </w:p>
    <w:p w14:paraId="764709C0" w14:textId="77777777" w:rsidR="008433DF" w:rsidRPr="005C2D46" w:rsidRDefault="008433DF" w:rsidP="008433DF">
      <w:pPr>
        <w:suppressAutoHyphens/>
        <w:spacing w:line="100" w:lineRule="atLeast"/>
        <w:jc w:val="both"/>
        <w:rPr>
          <w:rFonts w:ascii="Garamond" w:eastAsia="Arial Unicode MS" w:hAnsi="Garamond" w:cs="Arial"/>
          <w:b/>
          <w:color w:val="000000"/>
          <w:kern w:val="1"/>
          <w:lang w:eastAsia="ar-SA"/>
        </w:rPr>
      </w:pPr>
      <w:r w:rsidRPr="005C2D46">
        <w:rPr>
          <w:rFonts w:ascii="Garamond" w:eastAsia="Arial Unicode MS" w:hAnsi="Garamond" w:cs="Arial"/>
          <w:b/>
          <w:color w:val="000000"/>
          <w:kern w:val="1"/>
          <w:lang w:eastAsia="ar-SA"/>
        </w:rPr>
        <w:lastRenderedPageBreak/>
        <w:t>5.2</w:t>
      </w:r>
      <w:r w:rsidR="00184BF4">
        <w:rPr>
          <w:rFonts w:ascii="Garamond" w:eastAsia="Arial Unicode MS" w:hAnsi="Garamond" w:cs="Arial"/>
          <w:b/>
          <w:color w:val="000000"/>
          <w:kern w:val="1"/>
          <w:lang w:val="sr-Cyrl-CS" w:eastAsia="ar-SA"/>
        </w:rPr>
        <w:t>0</w:t>
      </w:r>
      <w:r w:rsidRPr="005C2D46">
        <w:rPr>
          <w:rFonts w:ascii="Garamond" w:eastAsia="Arial Unicode MS" w:hAnsi="Garamond" w:cs="Arial"/>
          <w:b/>
          <w:color w:val="000000"/>
          <w:kern w:val="1"/>
          <w:lang w:eastAsia="ar-SA"/>
        </w:rPr>
        <w:t>. РОК У КОЈЕМ ЋЕ УГОВОР БИТИ ЗАКЉУЧЕН</w:t>
      </w:r>
    </w:p>
    <w:p w14:paraId="764709C1" w14:textId="77777777" w:rsidR="008433DF" w:rsidRPr="00950211" w:rsidRDefault="008433DF" w:rsidP="008433DF">
      <w:pPr>
        <w:suppressAutoHyphens/>
        <w:spacing w:line="100" w:lineRule="atLeast"/>
        <w:jc w:val="both"/>
        <w:rPr>
          <w:rFonts w:ascii="Garamond" w:eastAsia="Arial Unicode MS" w:hAnsi="Garamond" w:cs="Arial"/>
          <w:color w:val="000000"/>
          <w:kern w:val="1"/>
          <w:lang w:val="sr-Cyrl-CS" w:eastAsia="ar-SA"/>
        </w:rPr>
      </w:pPr>
      <w:r w:rsidRPr="005C2D46">
        <w:rPr>
          <w:rFonts w:ascii="Garamond" w:eastAsia="Arial Unicode MS" w:hAnsi="Garamond" w:cs="Arial"/>
          <w:color w:val="000000"/>
          <w:kern w:val="1"/>
          <w:lang w:eastAsia="ar-SA"/>
        </w:rPr>
        <w:t xml:space="preserve">Уговор о </w:t>
      </w:r>
      <w:proofErr w:type="spellStart"/>
      <w:r w:rsidRPr="005C2D46">
        <w:rPr>
          <w:rFonts w:ascii="Garamond" w:eastAsia="Arial Unicode MS" w:hAnsi="Garamond" w:cs="Arial"/>
          <w:color w:val="000000"/>
          <w:kern w:val="1"/>
          <w:lang w:eastAsia="ar-SA"/>
        </w:rPr>
        <w:t>јавној</w:t>
      </w:r>
      <w:proofErr w:type="spellEnd"/>
      <w:r w:rsidRPr="005C2D46">
        <w:rPr>
          <w:rFonts w:ascii="Garamond" w:eastAsia="Arial Unicode MS" w:hAnsi="Garamond" w:cs="Arial"/>
          <w:color w:val="000000"/>
          <w:kern w:val="1"/>
          <w:lang w:eastAsia="ar-SA"/>
        </w:rPr>
        <w:t xml:space="preserve"> набавци ће бити </w:t>
      </w:r>
      <w:proofErr w:type="spellStart"/>
      <w:r w:rsidRPr="005C2D46">
        <w:rPr>
          <w:rFonts w:ascii="Garamond" w:eastAsia="Arial Unicode MS" w:hAnsi="Garamond" w:cs="Arial"/>
          <w:color w:val="000000"/>
          <w:kern w:val="1"/>
          <w:lang w:eastAsia="ar-SA"/>
        </w:rPr>
        <w:t>закључен</w:t>
      </w:r>
      <w:proofErr w:type="spellEnd"/>
      <w:r w:rsidRPr="005C2D46">
        <w:rPr>
          <w:rFonts w:ascii="Garamond" w:eastAsia="Arial Unicode MS" w:hAnsi="Garamond" w:cs="Arial"/>
          <w:color w:val="000000"/>
          <w:kern w:val="1"/>
          <w:lang w:eastAsia="ar-SA"/>
        </w:rPr>
        <w:t xml:space="preserve"> са </w:t>
      </w:r>
      <w:proofErr w:type="spellStart"/>
      <w:r w:rsidRPr="005C2D46">
        <w:rPr>
          <w:rFonts w:ascii="Garamond" w:eastAsia="Arial Unicode MS" w:hAnsi="Garamond" w:cs="Arial"/>
          <w:color w:val="000000"/>
          <w:kern w:val="1"/>
          <w:lang w:eastAsia="ar-SA"/>
        </w:rPr>
        <w:t>понуђачем</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којем</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је</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додељен</w:t>
      </w:r>
      <w:proofErr w:type="spellEnd"/>
      <w:r w:rsidRPr="005C2D46">
        <w:rPr>
          <w:rFonts w:ascii="Garamond" w:eastAsia="Arial Unicode MS" w:hAnsi="Garamond" w:cs="Arial"/>
          <w:color w:val="000000"/>
          <w:kern w:val="1"/>
          <w:lang w:eastAsia="ar-SA"/>
        </w:rPr>
        <w:t xml:space="preserve"> уговор у </w:t>
      </w:r>
      <w:proofErr w:type="spellStart"/>
      <w:r w:rsidRPr="005C2D46">
        <w:rPr>
          <w:rFonts w:ascii="Garamond" w:eastAsia="Arial Unicode MS" w:hAnsi="Garamond" w:cs="Arial"/>
          <w:color w:val="000000"/>
          <w:kern w:val="1"/>
          <w:lang w:eastAsia="ar-SA"/>
        </w:rPr>
        <w:t>року</w:t>
      </w:r>
      <w:proofErr w:type="spellEnd"/>
      <w:r w:rsidRPr="005C2D46">
        <w:rPr>
          <w:rFonts w:ascii="Garamond" w:eastAsia="Arial Unicode MS" w:hAnsi="Garamond" w:cs="Arial"/>
          <w:color w:val="000000"/>
          <w:kern w:val="1"/>
          <w:lang w:eastAsia="ar-SA"/>
        </w:rPr>
        <w:t xml:space="preserve"> од 10 </w:t>
      </w:r>
      <w:proofErr w:type="spellStart"/>
      <w:r w:rsidRPr="005C2D46">
        <w:rPr>
          <w:rFonts w:ascii="Garamond" w:eastAsia="Arial Unicode MS" w:hAnsi="Garamond" w:cs="Arial"/>
          <w:color w:val="000000"/>
          <w:kern w:val="1"/>
          <w:lang w:eastAsia="ar-SA"/>
        </w:rPr>
        <w:t>дана</w:t>
      </w:r>
      <w:proofErr w:type="spellEnd"/>
      <w:r w:rsidRPr="005C2D46">
        <w:rPr>
          <w:rFonts w:ascii="Garamond" w:eastAsia="Arial Unicode MS" w:hAnsi="Garamond" w:cs="Arial"/>
          <w:color w:val="000000"/>
          <w:kern w:val="1"/>
          <w:lang w:eastAsia="ar-SA"/>
        </w:rPr>
        <w:t xml:space="preserve"> од </w:t>
      </w:r>
      <w:proofErr w:type="spellStart"/>
      <w:r w:rsidRPr="005C2D46">
        <w:rPr>
          <w:rFonts w:ascii="Garamond" w:eastAsia="Arial Unicode MS" w:hAnsi="Garamond" w:cs="Arial"/>
          <w:color w:val="000000"/>
          <w:kern w:val="1"/>
          <w:lang w:eastAsia="ar-SA"/>
        </w:rPr>
        <w:t>дана</w:t>
      </w:r>
      <w:proofErr w:type="spellEnd"/>
      <w:r w:rsidRPr="005C2D46">
        <w:rPr>
          <w:rFonts w:ascii="Garamond" w:eastAsia="Arial Unicode MS" w:hAnsi="Garamond" w:cs="Arial"/>
          <w:color w:val="000000"/>
          <w:kern w:val="1"/>
          <w:lang w:eastAsia="ar-SA"/>
        </w:rPr>
        <w:t xml:space="preserve"> протека </w:t>
      </w:r>
      <w:proofErr w:type="spellStart"/>
      <w:r w:rsidRPr="005C2D46">
        <w:rPr>
          <w:rFonts w:ascii="Garamond" w:eastAsia="Arial Unicode MS" w:hAnsi="Garamond" w:cs="Arial"/>
          <w:color w:val="000000"/>
          <w:kern w:val="1"/>
          <w:lang w:eastAsia="ar-SA"/>
        </w:rPr>
        <w:t>рока</w:t>
      </w:r>
      <w:proofErr w:type="spellEnd"/>
      <w:r w:rsidRPr="005C2D46">
        <w:rPr>
          <w:rFonts w:ascii="Garamond" w:eastAsia="Arial Unicode MS" w:hAnsi="Garamond" w:cs="Arial"/>
          <w:color w:val="000000"/>
          <w:kern w:val="1"/>
          <w:lang w:eastAsia="ar-SA"/>
        </w:rPr>
        <w:t xml:space="preserve"> за </w:t>
      </w:r>
      <w:proofErr w:type="spellStart"/>
      <w:r w:rsidRPr="005C2D46">
        <w:rPr>
          <w:rFonts w:ascii="Garamond" w:eastAsia="Arial Unicode MS" w:hAnsi="Garamond" w:cs="Arial"/>
          <w:color w:val="000000"/>
          <w:kern w:val="1"/>
          <w:lang w:eastAsia="ar-SA"/>
        </w:rPr>
        <w:t>подношење</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захт</w:t>
      </w:r>
      <w:proofErr w:type="spellEnd"/>
      <w:r w:rsidRPr="005C2D46">
        <w:rPr>
          <w:rFonts w:ascii="Garamond" w:eastAsia="Arial Unicode MS" w:hAnsi="Garamond" w:cs="Arial"/>
          <w:color w:val="000000"/>
          <w:kern w:val="1"/>
          <w:lang w:val="sr-Cyrl-CS" w:eastAsia="ar-SA"/>
        </w:rPr>
        <w:t>е</w:t>
      </w:r>
      <w:proofErr w:type="spellStart"/>
      <w:r w:rsidRPr="005C2D46">
        <w:rPr>
          <w:rFonts w:ascii="Garamond" w:eastAsia="Arial Unicode MS" w:hAnsi="Garamond" w:cs="Arial"/>
          <w:color w:val="000000"/>
          <w:kern w:val="1"/>
          <w:lang w:eastAsia="ar-SA"/>
        </w:rPr>
        <w:t>ва</w:t>
      </w:r>
      <w:proofErr w:type="spellEnd"/>
      <w:r w:rsidRPr="005C2D46">
        <w:rPr>
          <w:rFonts w:ascii="Garamond" w:eastAsia="Arial Unicode MS" w:hAnsi="Garamond" w:cs="Arial"/>
          <w:color w:val="000000"/>
          <w:kern w:val="1"/>
          <w:lang w:eastAsia="ar-SA"/>
        </w:rPr>
        <w:t xml:space="preserve"> за </w:t>
      </w:r>
      <w:proofErr w:type="spellStart"/>
      <w:r w:rsidRPr="005C2D46">
        <w:rPr>
          <w:rFonts w:ascii="Garamond" w:eastAsia="Arial Unicode MS" w:hAnsi="Garamond" w:cs="Arial"/>
          <w:color w:val="000000"/>
          <w:kern w:val="1"/>
          <w:lang w:eastAsia="ar-SA"/>
        </w:rPr>
        <w:t>заштиту</w:t>
      </w:r>
      <w:proofErr w:type="spellEnd"/>
      <w:r w:rsidRPr="005C2D46">
        <w:rPr>
          <w:rFonts w:ascii="Garamond" w:eastAsia="Arial Unicode MS" w:hAnsi="Garamond" w:cs="Arial"/>
          <w:color w:val="000000"/>
          <w:kern w:val="1"/>
          <w:lang w:eastAsia="ar-SA"/>
        </w:rPr>
        <w:t xml:space="preserve"> права из члана 149.</w:t>
      </w:r>
      <w:r w:rsidR="00184BF4">
        <w:rPr>
          <w:rFonts w:ascii="Garamond" w:eastAsia="Arial Unicode MS" w:hAnsi="Garamond" w:cs="Arial"/>
          <w:color w:val="000000"/>
          <w:kern w:val="1"/>
          <w:lang w:val="sr-Cyrl-CS" w:eastAsia="ar-SA"/>
        </w:rPr>
        <w:t xml:space="preserve"> </w:t>
      </w:r>
      <w:r w:rsidRPr="00950211">
        <w:rPr>
          <w:rFonts w:ascii="Garamond" w:eastAsia="Arial Unicode MS" w:hAnsi="Garamond" w:cs="Arial"/>
          <w:color w:val="000000"/>
          <w:kern w:val="1"/>
          <w:lang w:val="sr-Cyrl-CS" w:eastAsia="ar-SA"/>
        </w:rPr>
        <w:t>Закона.</w:t>
      </w:r>
    </w:p>
    <w:p w14:paraId="764709C2" w14:textId="77777777" w:rsidR="008433DF" w:rsidRPr="00950211" w:rsidRDefault="008433DF" w:rsidP="008433DF">
      <w:pPr>
        <w:suppressAutoHyphens/>
        <w:spacing w:line="100" w:lineRule="atLeast"/>
        <w:jc w:val="both"/>
        <w:rPr>
          <w:rFonts w:ascii="Garamond" w:eastAsia="Arial Unicode MS" w:hAnsi="Garamond" w:cs="Arial"/>
          <w:color w:val="000000"/>
          <w:kern w:val="1"/>
          <w:lang w:val="sr-Cyrl-CS" w:eastAsia="ar-SA"/>
        </w:rPr>
      </w:pPr>
      <w:r w:rsidRPr="00950211">
        <w:rPr>
          <w:rFonts w:ascii="Garamond" w:eastAsia="Arial Unicode MS" w:hAnsi="Garamond" w:cs="Arial"/>
          <w:color w:val="000000"/>
          <w:kern w:val="1"/>
          <w:lang w:val="sr-Cyrl-CS" w:eastAsia="ar-SA"/>
        </w:rPr>
        <w:t xml:space="preserve">У случају да је поднета само једна понуда наручилац може закључити уговор пре истека рока за подношење </w:t>
      </w:r>
      <w:r w:rsidRPr="00950211">
        <w:rPr>
          <w:rFonts w:ascii="Garamond" w:eastAsia="Arial Unicode MS" w:hAnsi="Garamond" w:cs="Arial"/>
          <w:kern w:val="1"/>
          <w:lang w:val="sr-Cyrl-CS" w:eastAsia="ar-SA"/>
        </w:rPr>
        <w:t>захтева</w:t>
      </w:r>
      <w:r w:rsidRPr="00950211">
        <w:rPr>
          <w:rFonts w:ascii="Garamond" w:eastAsia="Arial Unicode MS" w:hAnsi="Garamond" w:cs="Arial"/>
          <w:color w:val="000000"/>
          <w:kern w:val="1"/>
          <w:lang w:val="sr-Cyrl-CS" w:eastAsia="ar-SA"/>
        </w:rPr>
        <w:t xml:space="preserve"> за заштиту права, у складу са чланом 112.став 2. тачка 5) Закона. </w:t>
      </w:r>
    </w:p>
    <w:p w14:paraId="764709C3" w14:textId="77777777" w:rsidR="008433DF" w:rsidRPr="00950211" w:rsidRDefault="008433DF" w:rsidP="008433DF">
      <w:pPr>
        <w:suppressAutoHyphens/>
        <w:spacing w:line="100" w:lineRule="atLeast"/>
        <w:jc w:val="both"/>
        <w:rPr>
          <w:rFonts w:ascii="Garamond" w:eastAsia="Arial Unicode MS" w:hAnsi="Garamond" w:cs="Arial"/>
          <w:b/>
          <w:bCs/>
          <w:i/>
          <w:color w:val="000000"/>
          <w:kern w:val="1"/>
          <w:lang w:val="sr-Cyrl-CS" w:eastAsia="ar-SA"/>
        </w:rPr>
      </w:pPr>
    </w:p>
    <w:p w14:paraId="764709C4" w14:textId="77777777" w:rsidR="008433DF" w:rsidRPr="00950211" w:rsidRDefault="008433DF" w:rsidP="008433DF">
      <w:pPr>
        <w:suppressAutoHyphens/>
        <w:spacing w:line="100" w:lineRule="atLeast"/>
        <w:jc w:val="both"/>
        <w:rPr>
          <w:rFonts w:ascii="Garamond" w:eastAsia="Arial Unicode MS" w:hAnsi="Garamond" w:cs="Arial"/>
          <w:b/>
          <w:bCs/>
          <w:i/>
          <w:color w:val="000000"/>
          <w:kern w:val="1"/>
          <w:lang w:val="sr-Cyrl-CS" w:eastAsia="ar-SA"/>
        </w:rPr>
      </w:pPr>
    </w:p>
    <w:p w14:paraId="764709C5" w14:textId="77777777" w:rsidR="00B724A7" w:rsidRPr="00950211" w:rsidRDefault="00B724A7" w:rsidP="008433DF">
      <w:pPr>
        <w:suppressAutoHyphens/>
        <w:spacing w:line="100" w:lineRule="atLeast"/>
        <w:jc w:val="both"/>
        <w:rPr>
          <w:rFonts w:ascii="Garamond" w:eastAsia="Arial Unicode MS" w:hAnsi="Garamond" w:cs="Arial"/>
          <w:b/>
          <w:bCs/>
          <w:i/>
          <w:color w:val="000000"/>
          <w:kern w:val="1"/>
          <w:lang w:val="sr-Cyrl-CS" w:eastAsia="ar-SA"/>
        </w:rPr>
      </w:pPr>
    </w:p>
    <w:p w14:paraId="764709C6" w14:textId="77777777" w:rsidR="00B724A7" w:rsidRPr="00950211" w:rsidRDefault="00B724A7" w:rsidP="008433DF">
      <w:pPr>
        <w:suppressAutoHyphens/>
        <w:spacing w:line="100" w:lineRule="atLeast"/>
        <w:jc w:val="both"/>
        <w:rPr>
          <w:rFonts w:ascii="Garamond" w:eastAsia="Arial Unicode MS" w:hAnsi="Garamond" w:cs="Arial"/>
          <w:b/>
          <w:bCs/>
          <w:i/>
          <w:color w:val="000000"/>
          <w:kern w:val="1"/>
          <w:lang w:val="sr-Cyrl-CS" w:eastAsia="ar-SA"/>
        </w:rPr>
      </w:pPr>
    </w:p>
    <w:p w14:paraId="764709C7" w14:textId="77777777" w:rsidR="00B724A7" w:rsidRPr="00950211" w:rsidRDefault="00B724A7" w:rsidP="008433DF">
      <w:pPr>
        <w:suppressAutoHyphens/>
        <w:spacing w:line="100" w:lineRule="atLeast"/>
        <w:jc w:val="both"/>
        <w:rPr>
          <w:rFonts w:ascii="Garamond" w:eastAsia="Arial Unicode MS" w:hAnsi="Garamond" w:cs="Arial"/>
          <w:b/>
          <w:bCs/>
          <w:i/>
          <w:color w:val="000000"/>
          <w:kern w:val="1"/>
          <w:lang w:val="sr-Cyrl-CS" w:eastAsia="ar-SA"/>
        </w:rPr>
      </w:pPr>
    </w:p>
    <w:p w14:paraId="52584472" w14:textId="6BA4074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60886553"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4587365D"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452FE1E2"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375A8DFA"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67AE437C"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285CFEA9"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06A589CB"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4ED3B0E3"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61A10A0B"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1575F4AB"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160252DF"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5756E379"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3EE4CDF9"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1B07EE35"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66BDC80E"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400B66BD"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64E61F87"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2DF4AC61"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785750E6"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6BC59A37"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2CC4F635"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20649B3A"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0E5356F1"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1DE80FE7"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35BB8EEE"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0A60DFA1"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5ACEB68C"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510E5644" w14:textId="2B1527F0" w:rsidR="001A63B8" w:rsidRPr="00950211" w:rsidRDefault="001A63B8" w:rsidP="008433DF">
      <w:pPr>
        <w:suppressAutoHyphens/>
        <w:spacing w:line="100" w:lineRule="atLeast"/>
        <w:jc w:val="both"/>
        <w:rPr>
          <w:rFonts w:ascii="Garamond" w:eastAsia="Arial Unicode MS" w:hAnsi="Garamond" w:cs="Arial"/>
          <w:b/>
          <w:bCs/>
          <w:i/>
          <w:color w:val="000000"/>
          <w:kern w:val="1"/>
          <w:lang w:val="sr-Cyrl-CS" w:eastAsia="ar-SA"/>
        </w:rPr>
      </w:pPr>
    </w:p>
    <w:p w14:paraId="0BA7452B" w14:textId="77777777" w:rsidR="001A63B8" w:rsidRPr="00950211" w:rsidRDefault="001A63B8" w:rsidP="008433DF">
      <w:pPr>
        <w:suppressAutoHyphens/>
        <w:spacing w:line="100" w:lineRule="atLeast"/>
        <w:jc w:val="both"/>
        <w:rPr>
          <w:rFonts w:ascii="Garamond" w:eastAsia="Arial Unicode MS" w:hAnsi="Garamond" w:cs="Arial"/>
          <w:b/>
          <w:bCs/>
          <w:i/>
          <w:color w:val="000000"/>
          <w:kern w:val="1"/>
          <w:lang w:val="sr-Cyrl-CS" w:eastAsia="ar-SA"/>
        </w:rPr>
      </w:pPr>
    </w:p>
    <w:p w14:paraId="184A875F" w14:textId="77777777" w:rsidR="001A63B8" w:rsidRPr="00950211" w:rsidRDefault="001A63B8" w:rsidP="008433DF">
      <w:pPr>
        <w:suppressAutoHyphens/>
        <w:spacing w:line="100" w:lineRule="atLeast"/>
        <w:jc w:val="both"/>
        <w:rPr>
          <w:rFonts w:ascii="Garamond" w:eastAsia="Arial Unicode MS" w:hAnsi="Garamond" w:cs="Arial"/>
          <w:b/>
          <w:bCs/>
          <w:i/>
          <w:color w:val="000000"/>
          <w:kern w:val="1"/>
          <w:lang w:val="sr-Cyrl-CS" w:eastAsia="ar-SA"/>
        </w:rPr>
      </w:pPr>
    </w:p>
    <w:p w14:paraId="4D25A108" w14:textId="77777777" w:rsidR="001A63B8" w:rsidRPr="00950211" w:rsidRDefault="001A63B8" w:rsidP="008433DF">
      <w:pPr>
        <w:suppressAutoHyphens/>
        <w:spacing w:line="100" w:lineRule="atLeast"/>
        <w:jc w:val="both"/>
        <w:rPr>
          <w:rFonts w:ascii="Garamond" w:eastAsia="Arial Unicode MS" w:hAnsi="Garamond" w:cs="Arial"/>
          <w:b/>
          <w:bCs/>
          <w:i/>
          <w:color w:val="000000"/>
          <w:kern w:val="1"/>
          <w:lang w:val="sr-Cyrl-CS" w:eastAsia="ar-SA"/>
        </w:rPr>
      </w:pPr>
    </w:p>
    <w:p w14:paraId="55172709" w14:textId="77777777" w:rsidR="001A63B8" w:rsidRPr="00950211" w:rsidRDefault="001A63B8" w:rsidP="008433DF">
      <w:pPr>
        <w:suppressAutoHyphens/>
        <w:spacing w:line="100" w:lineRule="atLeast"/>
        <w:jc w:val="both"/>
        <w:rPr>
          <w:rFonts w:ascii="Garamond" w:eastAsia="Arial Unicode MS" w:hAnsi="Garamond" w:cs="Arial"/>
          <w:b/>
          <w:bCs/>
          <w:i/>
          <w:color w:val="000000"/>
          <w:kern w:val="1"/>
          <w:lang w:val="sr-Cyrl-CS" w:eastAsia="ar-SA"/>
        </w:rPr>
      </w:pPr>
    </w:p>
    <w:p w14:paraId="023B8D57"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393B67F6" w14:textId="77777777" w:rsidR="006219D6" w:rsidRPr="00950211" w:rsidRDefault="006219D6" w:rsidP="008433DF">
      <w:pPr>
        <w:suppressAutoHyphens/>
        <w:spacing w:line="100" w:lineRule="atLeast"/>
        <w:jc w:val="both"/>
        <w:rPr>
          <w:rFonts w:ascii="Garamond" w:eastAsia="Arial Unicode MS" w:hAnsi="Garamond" w:cs="Arial"/>
          <w:b/>
          <w:bCs/>
          <w:i/>
          <w:color w:val="000000"/>
          <w:kern w:val="1"/>
          <w:lang w:val="sr-Cyrl-CS" w:eastAsia="ar-SA"/>
        </w:rPr>
      </w:pPr>
    </w:p>
    <w:p w14:paraId="764709C8" w14:textId="77777777" w:rsidR="00B724A7" w:rsidRPr="00950211" w:rsidRDefault="00B724A7" w:rsidP="008433DF">
      <w:pPr>
        <w:suppressAutoHyphens/>
        <w:spacing w:line="100" w:lineRule="atLeast"/>
        <w:jc w:val="both"/>
        <w:rPr>
          <w:rFonts w:ascii="Garamond" w:eastAsia="Arial Unicode MS" w:hAnsi="Garamond" w:cs="Arial"/>
          <w:b/>
          <w:bCs/>
          <w:i/>
          <w:color w:val="000000"/>
          <w:kern w:val="1"/>
          <w:lang w:val="sr-Cyrl-CS" w:eastAsia="ar-SA"/>
        </w:rPr>
      </w:pPr>
    </w:p>
    <w:p w14:paraId="764709C9" w14:textId="77777777" w:rsidR="00B724A7" w:rsidRPr="00950211" w:rsidRDefault="00B724A7" w:rsidP="008433DF">
      <w:pPr>
        <w:suppressAutoHyphens/>
        <w:spacing w:line="100" w:lineRule="atLeast"/>
        <w:jc w:val="both"/>
        <w:rPr>
          <w:rFonts w:ascii="Garamond" w:eastAsia="Arial Unicode MS" w:hAnsi="Garamond" w:cs="Arial"/>
          <w:b/>
          <w:bCs/>
          <w:i/>
          <w:color w:val="000000"/>
          <w:kern w:val="1"/>
          <w:lang w:val="sr-Cyrl-CS" w:eastAsia="ar-SA"/>
        </w:rPr>
      </w:pPr>
    </w:p>
    <w:p w14:paraId="764709CA" w14:textId="77777777" w:rsidR="008433DF" w:rsidRPr="005C2D46" w:rsidRDefault="008433DF" w:rsidP="008433DF">
      <w:pPr>
        <w:suppressAutoHyphens/>
        <w:spacing w:line="100" w:lineRule="atLeast"/>
        <w:jc w:val="both"/>
        <w:rPr>
          <w:rFonts w:ascii="Garamond" w:eastAsia="Arial Unicode MS" w:hAnsi="Garamond" w:cs="Arial"/>
          <w:b/>
          <w:bCs/>
          <w:kern w:val="1"/>
          <w:lang w:val="sr-Cyrl-CS" w:eastAsia="ar-SA"/>
        </w:rPr>
      </w:pPr>
      <w:r w:rsidRPr="005C2D46">
        <w:rPr>
          <w:rFonts w:ascii="Garamond" w:eastAsia="Arial Unicode MS" w:hAnsi="Garamond" w:cs="Arial"/>
          <w:b/>
          <w:bCs/>
          <w:kern w:val="1"/>
          <w:lang w:val="sr-Cyrl-CS" w:eastAsia="ar-SA"/>
        </w:rPr>
        <w:lastRenderedPageBreak/>
        <w:t>6. ОБРАЗАЦ ПОНУДЕ</w:t>
      </w:r>
    </w:p>
    <w:p w14:paraId="764709CB" w14:textId="77777777" w:rsidR="00617304" w:rsidRDefault="005C756F" w:rsidP="00617304">
      <w:pPr>
        <w:suppressAutoHyphens/>
        <w:spacing w:line="100" w:lineRule="atLeast"/>
        <w:jc w:val="right"/>
        <w:rPr>
          <w:rFonts w:ascii="Garamond" w:eastAsia="Arial Unicode MS" w:hAnsi="Garamond" w:cs="Arial"/>
          <w:b/>
          <w:bCs/>
          <w:color w:val="000000"/>
          <w:kern w:val="1"/>
          <w:lang w:val="sr-Cyrl-CS" w:eastAsia="ar-SA"/>
        </w:rPr>
      </w:pPr>
      <w:r w:rsidRPr="00950211">
        <w:rPr>
          <w:rFonts w:ascii="Garamond" w:eastAsia="Arial Unicode MS" w:hAnsi="Garamond" w:cs="Arial"/>
          <w:b/>
          <w:bCs/>
          <w:color w:val="000000"/>
          <w:kern w:val="1"/>
          <w:lang w:val="sr-Cyrl-CS" w:eastAsia="ar-SA"/>
        </w:rPr>
        <w:t>Образац 4</w:t>
      </w:r>
    </w:p>
    <w:p w14:paraId="764709CC" w14:textId="77777777" w:rsidR="00184BF4" w:rsidRPr="00184BF4" w:rsidRDefault="00184BF4" w:rsidP="00617304">
      <w:pPr>
        <w:suppressAutoHyphens/>
        <w:spacing w:line="100" w:lineRule="atLeast"/>
        <w:jc w:val="right"/>
        <w:rPr>
          <w:rFonts w:ascii="Garamond" w:eastAsia="Arial Unicode MS" w:hAnsi="Garamond" w:cs="Arial"/>
          <w:b/>
          <w:bCs/>
          <w:color w:val="000000"/>
          <w:kern w:val="1"/>
          <w:lang w:val="sr-Cyrl-CS" w:eastAsia="ar-SA"/>
        </w:rPr>
      </w:pPr>
    </w:p>
    <w:p w14:paraId="764709CD" w14:textId="552BFF13" w:rsidR="005B4327" w:rsidRDefault="008433DF" w:rsidP="00F67DC1">
      <w:pPr>
        <w:suppressAutoHyphens/>
        <w:spacing w:line="100" w:lineRule="atLeast"/>
        <w:jc w:val="both"/>
        <w:rPr>
          <w:rFonts w:ascii="Garamond" w:hAnsi="Garamond"/>
          <w:bCs/>
          <w:lang w:val="sr-Cyrl-CS"/>
        </w:rPr>
      </w:pPr>
      <w:r w:rsidRPr="00BC66DD">
        <w:rPr>
          <w:rFonts w:ascii="Garamond" w:eastAsia="Arial Unicode MS" w:hAnsi="Garamond" w:cs="Arial"/>
          <w:iCs/>
          <w:color w:val="000000"/>
          <w:kern w:val="1"/>
          <w:lang w:val="sr-Cyrl-CS" w:eastAsia="ar-SA"/>
        </w:rPr>
        <w:t>Понуда бр ________________ од __________________ за јавну набавку</w:t>
      </w:r>
      <w:r w:rsidR="00184BF4">
        <w:rPr>
          <w:rFonts w:ascii="Garamond" w:eastAsia="Arial Unicode MS" w:hAnsi="Garamond" w:cs="Arial"/>
          <w:iCs/>
          <w:color w:val="000000"/>
          <w:kern w:val="1"/>
          <w:lang w:val="sr-Cyrl-CS" w:eastAsia="ar-SA"/>
        </w:rPr>
        <w:t xml:space="preserve"> </w:t>
      </w:r>
      <w:r w:rsidRPr="00BC66DD">
        <w:rPr>
          <w:rFonts w:ascii="Garamond" w:eastAsia="Arial Unicode MS" w:hAnsi="Garamond" w:cs="Arial"/>
          <w:color w:val="000000"/>
          <w:kern w:val="1"/>
          <w:lang w:val="sr-Cyrl-CS" w:eastAsia="ar-SA"/>
        </w:rPr>
        <w:t>услуга -</w:t>
      </w:r>
      <w:r w:rsidRPr="00BC66DD">
        <w:rPr>
          <w:rFonts w:ascii="Garamond" w:eastAsia="Arial Unicode MS" w:hAnsi="Garamond" w:cs="Arial"/>
          <w:kern w:val="1"/>
          <w:lang w:val="sr-Cyrl-CS" w:eastAsia="ar-SA"/>
        </w:rPr>
        <w:t xml:space="preserve"> услуга </w:t>
      </w:r>
      <w:r w:rsidR="00E85F11" w:rsidRPr="00BC66DD">
        <w:rPr>
          <w:rFonts w:ascii="Garamond" w:eastAsia="Arial Unicode MS" w:hAnsi="Garamond" w:cs="Arial"/>
          <w:kern w:val="1"/>
          <w:lang w:val="sr-Cyrl-CS" w:eastAsia="ar-SA"/>
        </w:rPr>
        <w:t xml:space="preserve">осигурања </w:t>
      </w:r>
      <w:r w:rsidR="00B724A7" w:rsidRPr="00BC66DD">
        <w:rPr>
          <w:rFonts w:ascii="Garamond" w:eastAsia="Arial Unicode MS" w:hAnsi="Garamond" w:cs="Arial"/>
          <w:kern w:val="1"/>
          <w:lang w:val="sr-Cyrl-CS" w:eastAsia="ar-SA"/>
        </w:rPr>
        <w:t>запослених</w:t>
      </w:r>
      <w:r w:rsidRPr="00BC66DD">
        <w:rPr>
          <w:rFonts w:ascii="Garamond" w:eastAsia="Arial Unicode MS" w:hAnsi="Garamond" w:cs="Arial"/>
          <w:b/>
          <w:bCs/>
          <w:i/>
          <w:iCs/>
          <w:color w:val="000000"/>
          <w:kern w:val="1"/>
          <w:lang w:val="sr-Cyrl-CS" w:eastAsia="ar-SA"/>
        </w:rPr>
        <w:t>,</w:t>
      </w:r>
      <w:r w:rsidR="00184BF4" w:rsidRPr="00310264">
        <w:rPr>
          <w:rFonts w:ascii="Garamond" w:eastAsia="Arial Unicode MS" w:hAnsi="Garamond" w:cs="Arial"/>
          <w:b/>
          <w:bCs/>
          <w:i/>
          <w:iCs/>
          <w:color w:val="000000"/>
          <w:kern w:val="1"/>
          <w:lang w:val="sr-Cyrl-CS" w:eastAsia="ar-SA"/>
        </w:rPr>
        <w:t xml:space="preserve"> </w:t>
      </w:r>
      <w:r w:rsidRPr="00BC66DD">
        <w:rPr>
          <w:rFonts w:ascii="Garamond" w:eastAsia="Arial Unicode MS" w:hAnsi="Garamond" w:cs="Arial"/>
          <w:iCs/>
          <w:color w:val="000000"/>
          <w:kern w:val="1"/>
          <w:lang w:val="sr-Cyrl-CS" w:eastAsia="ar-SA"/>
        </w:rPr>
        <w:t xml:space="preserve">број </w:t>
      </w:r>
      <w:r w:rsidR="00B724A7" w:rsidRPr="00BC66DD">
        <w:rPr>
          <w:rFonts w:ascii="Garamond" w:eastAsia="Arial Unicode MS" w:hAnsi="Garamond" w:cs="Arial"/>
          <w:iCs/>
          <w:color w:val="000000"/>
          <w:kern w:val="1"/>
          <w:lang w:val="sr-Cyrl-CS" w:eastAsia="ar-SA"/>
        </w:rPr>
        <w:t>ЈНМ</w:t>
      </w:r>
      <w:r w:rsidR="00E85F11" w:rsidRPr="00310264">
        <w:rPr>
          <w:rFonts w:ascii="Garamond" w:eastAsia="Arial Unicode MS" w:hAnsi="Garamond" w:cs="Arial"/>
          <w:color w:val="000000"/>
          <w:kern w:val="1"/>
          <w:lang w:val="sr-Cyrl-CS" w:eastAsia="ar-SA"/>
        </w:rPr>
        <w:t>В</w:t>
      </w:r>
      <w:r w:rsidR="00B724A7" w:rsidRPr="00310264">
        <w:rPr>
          <w:rFonts w:ascii="Garamond" w:eastAsia="Arial Unicode MS" w:hAnsi="Garamond" w:cs="Arial"/>
          <w:color w:val="000000"/>
          <w:kern w:val="1"/>
          <w:lang w:val="sr-Cyrl-CS" w:eastAsia="ar-SA"/>
        </w:rPr>
        <w:t xml:space="preserve"> </w:t>
      </w:r>
      <w:r w:rsidR="00950211">
        <w:rPr>
          <w:rFonts w:ascii="Garamond" w:eastAsia="Arial Unicode MS" w:hAnsi="Garamond" w:cs="Arial"/>
          <w:color w:val="000000"/>
          <w:kern w:val="1"/>
          <w:lang w:val="sr-Cyrl-CS" w:eastAsia="ar-SA"/>
        </w:rPr>
        <w:t>8/20</w:t>
      </w:r>
      <w:r w:rsidRPr="00BC66DD">
        <w:rPr>
          <w:rFonts w:ascii="Garamond" w:eastAsia="Arial Unicode MS" w:hAnsi="Garamond" w:cs="Arial"/>
          <w:iCs/>
          <w:color w:val="000000"/>
          <w:kern w:val="1"/>
          <w:lang w:val="sr-Cyrl-CS" w:eastAsia="ar-SA"/>
        </w:rPr>
        <w:t xml:space="preserve">, наручиоца </w:t>
      </w:r>
      <w:r w:rsidR="00F67DC1" w:rsidRPr="00BC66DD">
        <w:rPr>
          <w:rFonts w:ascii="Garamond" w:eastAsia="Arial Unicode MS" w:hAnsi="Garamond" w:cs="Arial"/>
          <w:iCs/>
          <w:color w:val="000000"/>
          <w:kern w:val="1"/>
          <w:lang w:val="sr-Cyrl-CS" w:eastAsia="ar-SA"/>
        </w:rPr>
        <w:t xml:space="preserve">Институт за хемију, технологију и металургију </w:t>
      </w:r>
    </w:p>
    <w:p w14:paraId="764709CE" w14:textId="77777777" w:rsidR="000D2599" w:rsidRPr="000D2599" w:rsidRDefault="000D2599" w:rsidP="000D2599">
      <w:pPr>
        <w:ind w:left="1620"/>
        <w:jc w:val="center"/>
        <w:rPr>
          <w:rFonts w:ascii="Garamond" w:hAnsi="Garamond"/>
          <w:bCs/>
          <w:lang w:val="sr-Cyrl-CS"/>
        </w:rPr>
      </w:pPr>
    </w:p>
    <w:p w14:paraId="764709CF" w14:textId="77777777" w:rsidR="008433DF" w:rsidRDefault="008433DF" w:rsidP="008433DF">
      <w:pPr>
        <w:suppressAutoHyphens/>
        <w:spacing w:line="100" w:lineRule="atLeast"/>
        <w:rPr>
          <w:rFonts w:ascii="Garamond" w:eastAsia="Arial Unicode MS" w:hAnsi="Garamond" w:cs="Arial"/>
          <w:b/>
          <w:bCs/>
          <w:iCs/>
          <w:color w:val="000000"/>
          <w:kern w:val="1"/>
          <w:lang w:val="sr-Cyrl-CS" w:eastAsia="ar-SA"/>
        </w:rPr>
      </w:pPr>
      <w:r w:rsidRPr="00AA6382">
        <w:rPr>
          <w:rFonts w:ascii="Garamond" w:eastAsia="Arial Unicode MS" w:hAnsi="Garamond" w:cs="Arial"/>
          <w:b/>
          <w:bCs/>
          <w:iCs/>
          <w:color w:val="000000"/>
          <w:kern w:val="1"/>
          <w:lang w:eastAsia="ar-SA"/>
        </w:rPr>
        <w:t>1)</w:t>
      </w:r>
      <w:r w:rsidR="00184BF4">
        <w:rPr>
          <w:rFonts w:ascii="Garamond" w:eastAsia="Arial Unicode MS" w:hAnsi="Garamond" w:cs="Arial"/>
          <w:b/>
          <w:bCs/>
          <w:iCs/>
          <w:color w:val="000000"/>
          <w:kern w:val="1"/>
          <w:lang w:val="sr-Cyrl-CS" w:eastAsia="ar-SA"/>
        </w:rPr>
        <w:t xml:space="preserve"> </w:t>
      </w:r>
      <w:r w:rsidRPr="00AA6382">
        <w:rPr>
          <w:rFonts w:ascii="Garamond" w:eastAsia="Arial Unicode MS" w:hAnsi="Garamond" w:cs="Arial"/>
          <w:b/>
          <w:bCs/>
          <w:iCs/>
          <w:color w:val="000000"/>
          <w:kern w:val="1"/>
          <w:lang w:eastAsia="ar-SA"/>
        </w:rPr>
        <w:t>ОПШТИ ПОДАЦИ О ПОНУЂАЧУ</w:t>
      </w:r>
    </w:p>
    <w:p w14:paraId="764709D0" w14:textId="77777777" w:rsidR="00184BF4" w:rsidRPr="00184BF4" w:rsidRDefault="00184BF4" w:rsidP="008433DF">
      <w:pPr>
        <w:suppressAutoHyphens/>
        <w:spacing w:line="100" w:lineRule="atLeast"/>
        <w:rPr>
          <w:rFonts w:ascii="Garamond" w:eastAsia="Arial Unicode MS" w:hAnsi="Garamond" w:cs="Arial"/>
          <w:iCs/>
          <w:color w:val="000000"/>
          <w:kern w:val="1"/>
          <w:lang w:val="sr-Cyrl-CS" w:eastAsia="ar-SA"/>
        </w:rPr>
      </w:pPr>
    </w:p>
    <w:tbl>
      <w:tblPr>
        <w:tblW w:w="0" w:type="auto"/>
        <w:tblInd w:w="-15" w:type="dxa"/>
        <w:tblLayout w:type="fixed"/>
        <w:tblLook w:val="0000" w:firstRow="0" w:lastRow="0" w:firstColumn="0" w:lastColumn="0" w:noHBand="0" w:noVBand="0"/>
      </w:tblPr>
      <w:tblGrid>
        <w:gridCol w:w="4621"/>
        <w:gridCol w:w="4650"/>
      </w:tblGrid>
      <w:tr w:rsidR="008433DF" w:rsidRPr="005C2D46" w14:paraId="764709D6" w14:textId="77777777" w:rsidTr="008433DF">
        <w:tc>
          <w:tcPr>
            <w:tcW w:w="4621" w:type="dxa"/>
            <w:tcBorders>
              <w:top w:val="single" w:sz="4" w:space="0" w:color="000000"/>
              <w:left w:val="single" w:sz="4" w:space="0" w:color="000000"/>
              <w:bottom w:val="single" w:sz="4" w:space="0" w:color="000000"/>
            </w:tcBorders>
            <w:shd w:val="clear" w:color="auto" w:fill="auto"/>
          </w:tcPr>
          <w:p w14:paraId="764709D1" w14:textId="77777777" w:rsidR="008433DF" w:rsidRDefault="008433DF" w:rsidP="008433DF">
            <w:pPr>
              <w:suppressAutoHyphens/>
              <w:spacing w:line="100" w:lineRule="atLeast"/>
              <w:jc w:val="both"/>
              <w:rPr>
                <w:rFonts w:ascii="Garamond" w:eastAsia="Arial Unicode MS" w:hAnsi="Garamond" w:cs="Arial"/>
                <w:i/>
                <w:iCs/>
                <w:color w:val="000000"/>
                <w:kern w:val="1"/>
                <w:lang w:eastAsia="ar-SA"/>
              </w:rPr>
            </w:pPr>
            <w:r w:rsidRPr="005C2D46">
              <w:rPr>
                <w:rFonts w:ascii="Garamond" w:eastAsia="Arial Unicode MS" w:hAnsi="Garamond" w:cs="Arial"/>
                <w:i/>
                <w:iCs/>
                <w:color w:val="000000"/>
                <w:kern w:val="1"/>
                <w:lang w:eastAsia="ar-SA"/>
              </w:rPr>
              <w:t>Назив понуђача:</w:t>
            </w:r>
          </w:p>
          <w:p w14:paraId="764709D2" w14:textId="77777777" w:rsidR="00490B1D" w:rsidRPr="00490B1D" w:rsidRDefault="00490B1D" w:rsidP="008433DF">
            <w:pPr>
              <w:suppressAutoHyphens/>
              <w:spacing w:line="100" w:lineRule="atLeast"/>
              <w:jc w:val="both"/>
              <w:rPr>
                <w:rFonts w:ascii="Garamond" w:eastAsia="Arial Unicode MS"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9D3" w14:textId="77777777" w:rsidR="008433DF" w:rsidRPr="005C2D46" w:rsidRDefault="008433DF" w:rsidP="008433DF">
            <w:pPr>
              <w:suppressAutoHyphens/>
              <w:snapToGrid w:val="0"/>
              <w:spacing w:line="100" w:lineRule="atLeast"/>
              <w:rPr>
                <w:rFonts w:ascii="Garamond" w:eastAsia="Arial Unicode MS" w:hAnsi="Garamond" w:cs="Arial"/>
                <w:b/>
                <w:bCs/>
                <w:i/>
                <w:iCs/>
                <w:color w:val="000000"/>
                <w:kern w:val="1"/>
                <w:lang w:eastAsia="ar-SA"/>
              </w:rPr>
            </w:pPr>
          </w:p>
          <w:p w14:paraId="764709D4" w14:textId="77777777" w:rsidR="008433DF" w:rsidRDefault="008433DF" w:rsidP="008433DF">
            <w:pPr>
              <w:suppressAutoHyphens/>
              <w:spacing w:line="100" w:lineRule="atLeast"/>
              <w:rPr>
                <w:rFonts w:ascii="Garamond" w:eastAsia="Arial Unicode MS" w:hAnsi="Garamond" w:cs="Arial"/>
                <w:b/>
                <w:bCs/>
                <w:i/>
                <w:iCs/>
                <w:color w:val="000000"/>
                <w:kern w:val="1"/>
                <w:lang w:val="sr-Cyrl-CS" w:eastAsia="ar-SA"/>
              </w:rPr>
            </w:pPr>
          </w:p>
          <w:p w14:paraId="764709D5" w14:textId="77777777" w:rsidR="00184BF4" w:rsidRPr="00184BF4" w:rsidRDefault="00184BF4" w:rsidP="008433DF">
            <w:pPr>
              <w:suppressAutoHyphens/>
              <w:spacing w:line="100" w:lineRule="atLeast"/>
              <w:rPr>
                <w:rFonts w:ascii="Garamond" w:eastAsia="Arial Unicode MS" w:hAnsi="Garamond" w:cs="Arial"/>
                <w:b/>
                <w:bCs/>
                <w:i/>
                <w:iCs/>
                <w:color w:val="000000"/>
                <w:kern w:val="1"/>
                <w:lang w:val="sr-Cyrl-CS" w:eastAsia="ar-SA"/>
              </w:rPr>
            </w:pPr>
          </w:p>
        </w:tc>
      </w:tr>
      <w:tr w:rsidR="008433DF" w:rsidRPr="005C2D46" w14:paraId="764709DC" w14:textId="77777777" w:rsidTr="008433DF">
        <w:tc>
          <w:tcPr>
            <w:tcW w:w="4621" w:type="dxa"/>
            <w:tcBorders>
              <w:top w:val="single" w:sz="4" w:space="0" w:color="000000"/>
              <w:left w:val="single" w:sz="4" w:space="0" w:color="000000"/>
              <w:bottom w:val="single" w:sz="4" w:space="0" w:color="000000"/>
            </w:tcBorders>
            <w:shd w:val="clear" w:color="auto" w:fill="auto"/>
          </w:tcPr>
          <w:p w14:paraId="764709D7"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roofErr w:type="spellStart"/>
            <w:r w:rsidRPr="005C2D46">
              <w:rPr>
                <w:rFonts w:ascii="Garamond" w:eastAsia="Arial Unicode MS" w:hAnsi="Garamond" w:cs="Arial"/>
                <w:i/>
                <w:iCs/>
                <w:color w:val="000000"/>
                <w:kern w:val="1"/>
                <w:lang w:eastAsia="ar-SA"/>
              </w:rPr>
              <w:t>Адреса</w:t>
            </w:r>
            <w:proofErr w:type="spellEnd"/>
            <w:r w:rsidRPr="005C2D46">
              <w:rPr>
                <w:rFonts w:ascii="Garamond" w:eastAsia="Arial Unicode MS" w:hAnsi="Garamond" w:cs="Arial"/>
                <w:i/>
                <w:iCs/>
                <w:color w:val="000000"/>
                <w:kern w:val="1"/>
                <w:lang w:eastAsia="ar-SA"/>
              </w:rPr>
              <w:t xml:space="preserve"> понуђача:</w:t>
            </w:r>
          </w:p>
          <w:p w14:paraId="764709D8"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9D9" w14:textId="77777777" w:rsidR="008433DF" w:rsidRPr="005C2D46" w:rsidRDefault="008433DF" w:rsidP="008433DF">
            <w:pPr>
              <w:suppressAutoHyphens/>
              <w:snapToGrid w:val="0"/>
              <w:spacing w:line="100" w:lineRule="atLeast"/>
              <w:rPr>
                <w:rFonts w:ascii="Garamond" w:eastAsia="Arial Unicode MS" w:hAnsi="Garamond" w:cs="Arial"/>
                <w:b/>
                <w:bCs/>
                <w:i/>
                <w:iCs/>
                <w:color w:val="000000"/>
                <w:kern w:val="1"/>
                <w:lang w:eastAsia="ar-SA"/>
              </w:rPr>
            </w:pPr>
          </w:p>
          <w:p w14:paraId="764709DA"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eastAsia="ar-SA"/>
              </w:rPr>
            </w:pPr>
          </w:p>
          <w:p w14:paraId="764709DB"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eastAsia="ar-SA"/>
              </w:rPr>
            </w:pPr>
          </w:p>
        </w:tc>
      </w:tr>
      <w:tr w:rsidR="008433DF" w:rsidRPr="005C2D46" w14:paraId="764709E1" w14:textId="77777777" w:rsidTr="008433DF">
        <w:tc>
          <w:tcPr>
            <w:tcW w:w="4621" w:type="dxa"/>
            <w:tcBorders>
              <w:top w:val="single" w:sz="4" w:space="0" w:color="000000"/>
              <w:left w:val="single" w:sz="4" w:space="0" w:color="000000"/>
              <w:bottom w:val="single" w:sz="4" w:space="0" w:color="000000"/>
            </w:tcBorders>
            <w:shd w:val="clear" w:color="auto" w:fill="auto"/>
          </w:tcPr>
          <w:p w14:paraId="764709DD"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roofErr w:type="spellStart"/>
            <w:r w:rsidRPr="005C2D46">
              <w:rPr>
                <w:rFonts w:ascii="Garamond" w:eastAsia="Arial Unicode MS" w:hAnsi="Garamond" w:cs="Arial"/>
                <w:i/>
                <w:iCs/>
                <w:color w:val="000000"/>
                <w:kern w:val="1"/>
                <w:lang w:eastAsia="ar-SA"/>
              </w:rPr>
              <w:t>Матични</w:t>
            </w:r>
            <w:proofErr w:type="spellEnd"/>
            <w:r w:rsidRPr="005C2D46">
              <w:rPr>
                <w:rFonts w:ascii="Garamond" w:eastAsia="Arial Unicode MS" w:hAnsi="Garamond" w:cs="Arial"/>
                <w:i/>
                <w:iCs/>
                <w:color w:val="000000"/>
                <w:kern w:val="1"/>
                <w:lang w:eastAsia="ar-SA"/>
              </w:rPr>
              <w:t xml:space="preserve"> број понуђача:</w:t>
            </w:r>
          </w:p>
          <w:p w14:paraId="764709DE"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9DF" w14:textId="77777777" w:rsidR="008433DF" w:rsidRPr="005C2D46" w:rsidRDefault="008433DF" w:rsidP="008433DF">
            <w:pPr>
              <w:suppressAutoHyphens/>
              <w:snapToGrid w:val="0"/>
              <w:spacing w:line="100" w:lineRule="atLeast"/>
              <w:rPr>
                <w:rFonts w:ascii="Garamond" w:eastAsia="Arial Unicode MS" w:hAnsi="Garamond" w:cs="Arial"/>
                <w:b/>
                <w:bCs/>
                <w:i/>
                <w:iCs/>
                <w:color w:val="000000"/>
                <w:kern w:val="1"/>
                <w:lang w:eastAsia="ar-SA"/>
              </w:rPr>
            </w:pPr>
          </w:p>
          <w:p w14:paraId="764709E0" w14:textId="77777777" w:rsidR="008433DF" w:rsidRPr="00490B1D" w:rsidRDefault="008433DF" w:rsidP="008433DF">
            <w:pPr>
              <w:suppressAutoHyphens/>
              <w:spacing w:line="100" w:lineRule="atLeast"/>
              <w:rPr>
                <w:rFonts w:ascii="Garamond" w:eastAsia="Arial Unicode MS" w:hAnsi="Garamond" w:cs="Arial"/>
                <w:b/>
                <w:bCs/>
                <w:i/>
                <w:iCs/>
                <w:color w:val="000000"/>
                <w:kern w:val="1"/>
                <w:lang w:eastAsia="ar-SA"/>
              </w:rPr>
            </w:pPr>
          </w:p>
        </w:tc>
      </w:tr>
      <w:tr w:rsidR="008433DF" w:rsidRPr="005C2D46" w14:paraId="764709E5" w14:textId="77777777" w:rsidTr="008433DF">
        <w:tc>
          <w:tcPr>
            <w:tcW w:w="4621" w:type="dxa"/>
            <w:tcBorders>
              <w:top w:val="single" w:sz="4" w:space="0" w:color="000000"/>
              <w:left w:val="single" w:sz="4" w:space="0" w:color="000000"/>
              <w:bottom w:val="single" w:sz="4" w:space="0" w:color="000000"/>
            </w:tcBorders>
            <w:shd w:val="clear" w:color="auto" w:fill="auto"/>
          </w:tcPr>
          <w:p w14:paraId="764709E2"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val="ru-RU" w:eastAsia="ar-SA"/>
              </w:rPr>
            </w:pPr>
            <w:r w:rsidRPr="005C2D46">
              <w:rPr>
                <w:rFonts w:ascii="Garamond" w:eastAsia="Arial Unicode MS" w:hAnsi="Garamond" w:cs="Arial"/>
                <w:i/>
                <w:iCs/>
                <w:color w:val="000000"/>
                <w:kern w:val="1"/>
                <w:lang w:val="ru-RU" w:eastAsia="ar-SA"/>
              </w:rPr>
              <w:t>Порески идентификациони број понуђача (ПИБ):</w:t>
            </w:r>
          </w:p>
          <w:p w14:paraId="764709E3"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9E4" w14:textId="77777777" w:rsidR="008433DF" w:rsidRPr="005C2D46" w:rsidRDefault="008433DF" w:rsidP="008433DF">
            <w:pPr>
              <w:suppressAutoHyphens/>
              <w:snapToGrid w:val="0"/>
              <w:spacing w:line="100" w:lineRule="atLeast"/>
              <w:rPr>
                <w:rFonts w:ascii="Garamond" w:eastAsia="Arial Unicode MS" w:hAnsi="Garamond" w:cs="Arial"/>
                <w:b/>
                <w:bCs/>
                <w:i/>
                <w:iCs/>
                <w:color w:val="000000"/>
                <w:kern w:val="1"/>
                <w:lang w:val="ru-RU" w:eastAsia="ar-SA"/>
              </w:rPr>
            </w:pPr>
          </w:p>
        </w:tc>
      </w:tr>
      <w:tr w:rsidR="008433DF" w:rsidRPr="005C2D46" w14:paraId="764709EB" w14:textId="77777777" w:rsidTr="008433DF">
        <w:tc>
          <w:tcPr>
            <w:tcW w:w="4621" w:type="dxa"/>
            <w:tcBorders>
              <w:top w:val="single" w:sz="4" w:space="0" w:color="000000"/>
              <w:left w:val="single" w:sz="4" w:space="0" w:color="000000"/>
              <w:bottom w:val="single" w:sz="4" w:space="0" w:color="000000"/>
            </w:tcBorders>
            <w:shd w:val="clear" w:color="auto" w:fill="auto"/>
          </w:tcPr>
          <w:p w14:paraId="764709E6"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roofErr w:type="spellStart"/>
            <w:r w:rsidRPr="005C2D46">
              <w:rPr>
                <w:rFonts w:ascii="Garamond" w:eastAsia="Arial Unicode MS" w:hAnsi="Garamond" w:cs="Arial"/>
                <w:i/>
                <w:iCs/>
                <w:color w:val="000000"/>
                <w:kern w:val="1"/>
                <w:lang w:eastAsia="ar-SA"/>
              </w:rPr>
              <w:t>Име</w:t>
            </w:r>
            <w:proofErr w:type="spellEnd"/>
            <w:r w:rsidRPr="005C2D46">
              <w:rPr>
                <w:rFonts w:ascii="Garamond" w:eastAsia="Arial Unicode MS" w:hAnsi="Garamond" w:cs="Arial"/>
                <w:i/>
                <w:iCs/>
                <w:color w:val="000000"/>
                <w:kern w:val="1"/>
                <w:lang w:eastAsia="ar-SA"/>
              </w:rPr>
              <w:t xml:space="preserve"> </w:t>
            </w:r>
            <w:proofErr w:type="spellStart"/>
            <w:r w:rsidRPr="005C2D46">
              <w:rPr>
                <w:rFonts w:ascii="Garamond" w:eastAsia="Arial Unicode MS" w:hAnsi="Garamond" w:cs="Arial"/>
                <w:i/>
                <w:iCs/>
                <w:color w:val="000000"/>
                <w:kern w:val="1"/>
                <w:lang w:eastAsia="ar-SA"/>
              </w:rPr>
              <w:t>особе</w:t>
            </w:r>
            <w:proofErr w:type="spellEnd"/>
            <w:r w:rsidRPr="005C2D46">
              <w:rPr>
                <w:rFonts w:ascii="Garamond" w:eastAsia="Arial Unicode MS" w:hAnsi="Garamond" w:cs="Arial"/>
                <w:i/>
                <w:iCs/>
                <w:color w:val="000000"/>
                <w:kern w:val="1"/>
                <w:lang w:eastAsia="ar-SA"/>
              </w:rPr>
              <w:t xml:space="preserve"> за </w:t>
            </w:r>
            <w:proofErr w:type="spellStart"/>
            <w:r w:rsidRPr="005C2D46">
              <w:rPr>
                <w:rFonts w:ascii="Garamond" w:eastAsia="Arial Unicode MS" w:hAnsi="Garamond" w:cs="Arial"/>
                <w:i/>
                <w:iCs/>
                <w:color w:val="000000"/>
                <w:kern w:val="1"/>
                <w:lang w:eastAsia="ar-SA"/>
              </w:rPr>
              <w:t>контакт</w:t>
            </w:r>
            <w:proofErr w:type="spellEnd"/>
            <w:r w:rsidRPr="005C2D46">
              <w:rPr>
                <w:rFonts w:ascii="Garamond" w:eastAsia="Arial Unicode MS" w:hAnsi="Garamond" w:cs="Arial"/>
                <w:i/>
                <w:iCs/>
                <w:color w:val="000000"/>
                <w:kern w:val="1"/>
                <w:lang w:eastAsia="ar-SA"/>
              </w:rPr>
              <w:t>:</w:t>
            </w:r>
          </w:p>
          <w:p w14:paraId="764709E7"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9E8" w14:textId="77777777" w:rsidR="008433DF" w:rsidRPr="005C2D46" w:rsidRDefault="008433DF" w:rsidP="008433DF">
            <w:pPr>
              <w:suppressAutoHyphens/>
              <w:snapToGrid w:val="0"/>
              <w:spacing w:line="100" w:lineRule="atLeast"/>
              <w:rPr>
                <w:rFonts w:ascii="Garamond" w:eastAsia="Arial Unicode MS" w:hAnsi="Garamond" w:cs="Arial"/>
                <w:b/>
                <w:bCs/>
                <w:i/>
                <w:iCs/>
                <w:color w:val="000000"/>
                <w:kern w:val="1"/>
                <w:lang w:eastAsia="ar-SA"/>
              </w:rPr>
            </w:pPr>
          </w:p>
          <w:p w14:paraId="764709E9"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eastAsia="ar-SA"/>
              </w:rPr>
            </w:pPr>
          </w:p>
          <w:p w14:paraId="764709EA"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eastAsia="ar-SA"/>
              </w:rPr>
            </w:pPr>
          </w:p>
        </w:tc>
      </w:tr>
      <w:tr w:rsidR="008433DF" w:rsidRPr="005C2D46" w14:paraId="764709EF" w14:textId="77777777" w:rsidTr="008433DF">
        <w:tc>
          <w:tcPr>
            <w:tcW w:w="4621" w:type="dxa"/>
            <w:tcBorders>
              <w:top w:val="single" w:sz="4" w:space="0" w:color="000000"/>
              <w:left w:val="single" w:sz="4" w:space="0" w:color="000000"/>
              <w:bottom w:val="single" w:sz="4" w:space="0" w:color="000000"/>
            </w:tcBorders>
            <w:shd w:val="clear" w:color="auto" w:fill="auto"/>
          </w:tcPr>
          <w:p w14:paraId="764709EC"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val="ru-RU" w:eastAsia="ar-SA"/>
              </w:rPr>
            </w:pPr>
            <w:r w:rsidRPr="005C2D46">
              <w:rPr>
                <w:rFonts w:ascii="Garamond" w:eastAsia="Arial Unicode MS" w:hAnsi="Garamond" w:cs="Arial"/>
                <w:i/>
                <w:iCs/>
                <w:color w:val="000000"/>
                <w:kern w:val="1"/>
                <w:lang w:val="ru-RU" w:eastAsia="ar-SA"/>
              </w:rPr>
              <w:t>Електронска адреса понуђача (</w:t>
            </w:r>
            <w:r w:rsidRPr="005C2D46">
              <w:rPr>
                <w:rFonts w:ascii="Garamond" w:eastAsia="Arial Unicode MS" w:hAnsi="Garamond" w:cs="Arial"/>
                <w:i/>
                <w:iCs/>
                <w:color w:val="000000"/>
                <w:kern w:val="1"/>
                <w:lang w:eastAsia="ar-SA"/>
              </w:rPr>
              <w:t>e</w:t>
            </w:r>
            <w:r w:rsidRPr="005C2D46">
              <w:rPr>
                <w:rFonts w:ascii="Garamond" w:eastAsia="Arial Unicode MS" w:hAnsi="Garamond" w:cs="Arial"/>
                <w:i/>
                <w:iCs/>
                <w:color w:val="000000"/>
                <w:kern w:val="1"/>
                <w:lang w:val="ru-RU" w:eastAsia="ar-SA"/>
              </w:rPr>
              <w:t>-</w:t>
            </w:r>
            <w:r w:rsidRPr="005C2D46">
              <w:rPr>
                <w:rFonts w:ascii="Garamond" w:eastAsia="Arial Unicode MS" w:hAnsi="Garamond" w:cs="Arial"/>
                <w:i/>
                <w:iCs/>
                <w:color w:val="000000"/>
                <w:kern w:val="1"/>
                <w:lang w:eastAsia="ar-SA"/>
              </w:rPr>
              <w:t>mail</w:t>
            </w:r>
            <w:r w:rsidRPr="005C2D46">
              <w:rPr>
                <w:rFonts w:ascii="Garamond" w:eastAsia="Arial Unicode MS" w:hAnsi="Garamond" w:cs="Arial"/>
                <w:i/>
                <w:iCs/>
                <w:color w:val="000000"/>
                <w:kern w:val="1"/>
                <w:lang w:val="ru-RU" w:eastAsia="ar-SA"/>
              </w:rPr>
              <w:t>):</w:t>
            </w:r>
          </w:p>
          <w:p w14:paraId="764709ED"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9EE" w14:textId="77777777" w:rsidR="008433DF" w:rsidRPr="005C2D46" w:rsidRDefault="008433DF" w:rsidP="008433DF">
            <w:pPr>
              <w:suppressAutoHyphens/>
              <w:snapToGrid w:val="0"/>
              <w:spacing w:line="100" w:lineRule="atLeast"/>
              <w:rPr>
                <w:rFonts w:ascii="Garamond" w:eastAsia="Arial Unicode MS" w:hAnsi="Garamond" w:cs="Arial"/>
                <w:b/>
                <w:bCs/>
                <w:i/>
                <w:iCs/>
                <w:color w:val="000000"/>
                <w:kern w:val="1"/>
                <w:lang w:val="ru-RU" w:eastAsia="ar-SA"/>
              </w:rPr>
            </w:pPr>
          </w:p>
        </w:tc>
      </w:tr>
      <w:tr w:rsidR="008433DF" w:rsidRPr="005C2D46" w14:paraId="764709F5" w14:textId="77777777" w:rsidTr="008433DF">
        <w:tc>
          <w:tcPr>
            <w:tcW w:w="4621" w:type="dxa"/>
            <w:tcBorders>
              <w:top w:val="single" w:sz="4" w:space="0" w:color="000000"/>
              <w:left w:val="single" w:sz="4" w:space="0" w:color="000000"/>
              <w:bottom w:val="single" w:sz="4" w:space="0" w:color="000000"/>
            </w:tcBorders>
            <w:shd w:val="clear" w:color="auto" w:fill="auto"/>
          </w:tcPr>
          <w:p w14:paraId="764709F0"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roofErr w:type="spellStart"/>
            <w:r w:rsidRPr="005C2D46">
              <w:rPr>
                <w:rFonts w:ascii="Garamond" w:eastAsia="Arial Unicode MS" w:hAnsi="Garamond" w:cs="Arial"/>
                <w:i/>
                <w:iCs/>
                <w:color w:val="000000"/>
                <w:kern w:val="1"/>
                <w:lang w:eastAsia="ar-SA"/>
              </w:rPr>
              <w:t>Телефон</w:t>
            </w:r>
            <w:proofErr w:type="spellEnd"/>
            <w:r w:rsidRPr="005C2D46">
              <w:rPr>
                <w:rFonts w:ascii="Garamond" w:eastAsia="Arial Unicode MS" w:hAnsi="Garamond" w:cs="Arial"/>
                <w:i/>
                <w:iCs/>
                <w:color w:val="000000"/>
                <w:kern w:val="1"/>
                <w:lang w:eastAsia="ar-SA"/>
              </w:rPr>
              <w:t>:</w:t>
            </w:r>
          </w:p>
          <w:p w14:paraId="764709F1"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9F2" w14:textId="77777777" w:rsidR="008433DF" w:rsidRPr="005C2D46" w:rsidRDefault="008433DF" w:rsidP="008433DF">
            <w:pPr>
              <w:suppressAutoHyphens/>
              <w:snapToGrid w:val="0"/>
              <w:spacing w:line="100" w:lineRule="atLeast"/>
              <w:rPr>
                <w:rFonts w:ascii="Garamond" w:eastAsia="Arial Unicode MS" w:hAnsi="Garamond" w:cs="Arial"/>
                <w:b/>
                <w:bCs/>
                <w:i/>
                <w:iCs/>
                <w:color w:val="000000"/>
                <w:kern w:val="1"/>
                <w:lang w:eastAsia="ar-SA"/>
              </w:rPr>
            </w:pPr>
          </w:p>
          <w:p w14:paraId="764709F3"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eastAsia="ar-SA"/>
              </w:rPr>
            </w:pPr>
          </w:p>
          <w:p w14:paraId="764709F4"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eastAsia="ar-SA"/>
              </w:rPr>
            </w:pPr>
          </w:p>
        </w:tc>
      </w:tr>
      <w:tr w:rsidR="008433DF" w:rsidRPr="005C2D46" w14:paraId="764709FB" w14:textId="77777777" w:rsidTr="008433DF">
        <w:tc>
          <w:tcPr>
            <w:tcW w:w="4621" w:type="dxa"/>
            <w:tcBorders>
              <w:top w:val="single" w:sz="4" w:space="0" w:color="000000"/>
              <w:left w:val="single" w:sz="4" w:space="0" w:color="000000"/>
              <w:bottom w:val="single" w:sz="4" w:space="0" w:color="000000"/>
            </w:tcBorders>
            <w:shd w:val="clear" w:color="auto" w:fill="auto"/>
          </w:tcPr>
          <w:p w14:paraId="764709F6"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roofErr w:type="spellStart"/>
            <w:r w:rsidRPr="005C2D46">
              <w:rPr>
                <w:rFonts w:ascii="Garamond" w:eastAsia="Arial Unicode MS" w:hAnsi="Garamond" w:cs="Arial"/>
                <w:i/>
                <w:iCs/>
                <w:color w:val="000000"/>
                <w:kern w:val="1"/>
                <w:lang w:eastAsia="ar-SA"/>
              </w:rPr>
              <w:t>Телефакс</w:t>
            </w:r>
            <w:proofErr w:type="spellEnd"/>
            <w:r w:rsidRPr="005C2D46">
              <w:rPr>
                <w:rFonts w:ascii="Garamond" w:eastAsia="Arial Unicode MS" w:hAnsi="Garamond" w:cs="Arial"/>
                <w:i/>
                <w:iCs/>
                <w:color w:val="000000"/>
                <w:kern w:val="1"/>
                <w:lang w:eastAsia="ar-SA"/>
              </w:rPr>
              <w:t>:</w:t>
            </w:r>
          </w:p>
          <w:p w14:paraId="764709F7"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9F8" w14:textId="77777777" w:rsidR="008433DF" w:rsidRPr="005C2D46" w:rsidRDefault="008433DF" w:rsidP="008433DF">
            <w:pPr>
              <w:suppressAutoHyphens/>
              <w:snapToGrid w:val="0"/>
              <w:spacing w:line="100" w:lineRule="atLeast"/>
              <w:rPr>
                <w:rFonts w:ascii="Garamond" w:eastAsia="Arial Unicode MS" w:hAnsi="Garamond" w:cs="Arial"/>
                <w:b/>
                <w:bCs/>
                <w:i/>
                <w:iCs/>
                <w:color w:val="000000"/>
                <w:kern w:val="1"/>
                <w:lang w:eastAsia="ar-SA"/>
              </w:rPr>
            </w:pPr>
          </w:p>
          <w:p w14:paraId="764709F9"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eastAsia="ar-SA"/>
              </w:rPr>
            </w:pPr>
          </w:p>
          <w:p w14:paraId="764709FA"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eastAsia="ar-SA"/>
              </w:rPr>
            </w:pPr>
          </w:p>
        </w:tc>
      </w:tr>
      <w:tr w:rsidR="008433DF" w:rsidRPr="005C2D46" w14:paraId="76470A01" w14:textId="77777777" w:rsidTr="008433DF">
        <w:tc>
          <w:tcPr>
            <w:tcW w:w="4621" w:type="dxa"/>
            <w:tcBorders>
              <w:top w:val="single" w:sz="4" w:space="0" w:color="000000"/>
              <w:left w:val="single" w:sz="4" w:space="0" w:color="000000"/>
              <w:bottom w:val="single" w:sz="4" w:space="0" w:color="000000"/>
            </w:tcBorders>
            <w:shd w:val="clear" w:color="auto" w:fill="auto"/>
          </w:tcPr>
          <w:p w14:paraId="764709FC"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val="ru-RU" w:eastAsia="ar-SA"/>
              </w:rPr>
            </w:pPr>
            <w:r w:rsidRPr="005C2D46">
              <w:rPr>
                <w:rFonts w:ascii="Garamond" w:eastAsia="Arial Unicode MS" w:hAnsi="Garamond" w:cs="Arial"/>
                <w:i/>
                <w:iCs/>
                <w:color w:val="000000"/>
                <w:kern w:val="1"/>
                <w:lang w:val="ru-RU" w:eastAsia="ar-SA"/>
              </w:rPr>
              <w:t>Број рачуна понуђача и назив банке:</w:t>
            </w:r>
          </w:p>
          <w:p w14:paraId="764709FD"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9FE" w14:textId="77777777" w:rsidR="008433DF" w:rsidRPr="005C2D46" w:rsidRDefault="008433DF" w:rsidP="008433DF">
            <w:pPr>
              <w:suppressAutoHyphens/>
              <w:snapToGrid w:val="0"/>
              <w:spacing w:line="100" w:lineRule="atLeast"/>
              <w:rPr>
                <w:rFonts w:ascii="Garamond" w:eastAsia="Arial Unicode MS" w:hAnsi="Garamond" w:cs="Arial"/>
                <w:b/>
                <w:bCs/>
                <w:i/>
                <w:iCs/>
                <w:color w:val="000000"/>
                <w:kern w:val="1"/>
                <w:lang w:val="ru-RU" w:eastAsia="ar-SA"/>
              </w:rPr>
            </w:pPr>
          </w:p>
          <w:p w14:paraId="764709FF"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val="ru-RU" w:eastAsia="ar-SA"/>
              </w:rPr>
            </w:pPr>
          </w:p>
          <w:p w14:paraId="76470A00"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val="ru-RU" w:eastAsia="ar-SA"/>
              </w:rPr>
            </w:pPr>
          </w:p>
        </w:tc>
      </w:tr>
      <w:tr w:rsidR="008433DF" w:rsidRPr="005C2D46" w14:paraId="76470A06" w14:textId="77777777" w:rsidTr="008433DF">
        <w:tc>
          <w:tcPr>
            <w:tcW w:w="4621" w:type="dxa"/>
            <w:tcBorders>
              <w:top w:val="single" w:sz="4" w:space="0" w:color="000000"/>
              <w:left w:val="single" w:sz="4" w:space="0" w:color="000000"/>
              <w:bottom w:val="single" w:sz="4" w:space="0" w:color="000000"/>
            </w:tcBorders>
            <w:shd w:val="clear" w:color="auto" w:fill="auto"/>
          </w:tcPr>
          <w:p w14:paraId="76470A02" w14:textId="77777777" w:rsidR="008433DF" w:rsidRPr="005C2D46" w:rsidRDefault="008433DF" w:rsidP="008433DF">
            <w:pPr>
              <w:suppressAutoHyphens/>
              <w:spacing w:line="100" w:lineRule="atLeast"/>
              <w:jc w:val="both"/>
              <w:rPr>
                <w:rFonts w:ascii="Garamond" w:eastAsia="Arial Unicode MS" w:hAnsi="Garamond" w:cs="Arial"/>
                <w:b/>
                <w:bCs/>
                <w:i/>
                <w:iCs/>
                <w:color w:val="000000"/>
                <w:kern w:val="1"/>
                <w:lang w:val="ru-RU" w:eastAsia="ar-SA"/>
              </w:rPr>
            </w:pPr>
            <w:r w:rsidRPr="005C2D46">
              <w:rPr>
                <w:rFonts w:ascii="Garamond" w:eastAsia="Arial Unicode MS" w:hAnsi="Garamond" w:cs="Arial"/>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70A03" w14:textId="77777777" w:rsidR="008433DF" w:rsidRPr="005C2D46" w:rsidRDefault="008433DF" w:rsidP="008433DF">
            <w:pPr>
              <w:suppressAutoHyphens/>
              <w:snapToGrid w:val="0"/>
              <w:spacing w:line="100" w:lineRule="atLeast"/>
              <w:ind w:firstLine="708"/>
              <w:rPr>
                <w:rFonts w:ascii="Garamond" w:eastAsia="Arial Unicode MS" w:hAnsi="Garamond" w:cs="Arial"/>
                <w:b/>
                <w:bCs/>
                <w:i/>
                <w:iCs/>
                <w:color w:val="000000"/>
                <w:kern w:val="1"/>
                <w:lang w:val="ru-RU" w:eastAsia="ar-SA"/>
              </w:rPr>
            </w:pPr>
          </w:p>
          <w:p w14:paraId="76470A04" w14:textId="77777777" w:rsidR="008433DF" w:rsidRPr="005C2D46" w:rsidRDefault="008433DF" w:rsidP="008433DF">
            <w:pPr>
              <w:suppressAutoHyphens/>
              <w:spacing w:line="100" w:lineRule="atLeast"/>
              <w:ind w:firstLine="708"/>
              <w:rPr>
                <w:rFonts w:ascii="Garamond" w:eastAsia="Arial Unicode MS" w:hAnsi="Garamond" w:cs="Arial"/>
                <w:b/>
                <w:bCs/>
                <w:i/>
                <w:iCs/>
                <w:color w:val="000000"/>
                <w:kern w:val="1"/>
                <w:lang w:val="ru-RU" w:eastAsia="ar-SA"/>
              </w:rPr>
            </w:pPr>
          </w:p>
          <w:p w14:paraId="76470A05" w14:textId="77777777" w:rsidR="008433DF" w:rsidRPr="005C2D46" w:rsidRDefault="008433DF" w:rsidP="008433DF">
            <w:pPr>
              <w:suppressAutoHyphens/>
              <w:spacing w:line="100" w:lineRule="atLeast"/>
              <w:ind w:firstLine="708"/>
              <w:rPr>
                <w:rFonts w:ascii="Garamond" w:eastAsia="Arial Unicode MS" w:hAnsi="Garamond" w:cs="Arial"/>
                <w:b/>
                <w:bCs/>
                <w:i/>
                <w:iCs/>
                <w:color w:val="000000"/>
                <w:kern w:val="1"/>
                <w:lang w:val="ru-RU" w:eastAsia="ar-SA"/>
              </w:rPr>
            </w:pPr>
          </w:p>
        </w:tc>
      </w:tr>
    </w:tbl>
    <w:p w14:paraId="76470A07" w14:textId="77777777" w:rsidR="00AA6382" w:rsidRDefault="00AA6382" w:rsidP="00AA6382">
      <w:pPr>
        <w:ind w:firstLine="720"/>
        <w:jc w:val="center"/>
        <w:rPr>
          <w:rFonts w:ascii="Garamond" w:hAnsi="Garamond"/>
          <w:b/>
          <w:u w:val="single"/>
          <w:lang w:val="sr-Cyrl-CS"/>
        </w:rPr>
      </w:pPr>
    </w:p>
    <w:p w14:paraId="76470A08" w14:textId="77777777" w:rsidR="008433DF" w:rsidRPr="00AA6382" w:rsidRDefault="008433DF" w:rsidP="008433DF">
      <w:pPr>
        <w:suppressAutoHyphens/>
        <w:spacing w:line="100" w:lineRule="atLeast"/>
        <w:rPr>
          <w:rFonts w:ascii="Garamond" w:eastAsia="Arial Unicode MS" w:hAnsi="Garamond" w:cs="Arial"/>
          <w:color w:val="000000"/>
          <w:kern w:val="1"/>
          <w:lang w:eastAsia="ar-SA"/>
        </w:rPr>
      </w:pPr>
      <w:r w:rsidRPr="00AA6382">
        <w:rPr>
          <w:rFonts w:ascii="Garamond" w:eastAsia="TimesNewRomanPSMT" w:hAnsi="Garamond" w:cs="Arial"/>
          <w:b/>
          <w:bCs/>
          <w:iCs/>
          <w:color w:val="000000"/>
          <w:kern w:val="1"/>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8433DF" w:rsidRPr="005C2D46" w14:paraId="76470A0B" w14:textId="77777777" w:rsidTr="008433D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6470A09" w14:textId="77777777" w:rsidR="008433DF" w:rsidRPr="005C2D46" w:rsidRDefault="008433DF" w:rsidP="008433DF">
            <w:pPr>
              <w:suppressAutoHyphens/>
              <w:snapToGrid w:val="0"/>
              <w:spacing w:line="100" w:lineRule="atLeast"/>
              <w:jc w:val="center"/>
              <w:rPr>
                <w:rFonts w:ascii="Garamond" w:eastAsia="Arial Unicode MS" w:hAnsi="Garamond" w:cs="Arial"/>
                <w:color w:val="000000"/>
                <w:kern w:val="1"/>
                <w:lang w:eastAsia="ar-SA"/>
              </w:rPr>
            </w:pPr>
          </w:p>
          <w:p w14:paraId="76470A0A" w14:textId="77777777" w:rsidR="008433DF" w:rsidRPr="005C2D46" w:rsidRDefault="008433DF" w:rsidP="008433DF">
            <w:pPr>
              <w:suppressAutoHyphens/>
              <w:spacing w:line="100" w:lineRule="atLeast"/>
              <w:jc w:val="center"/>
              <w:rPr>
                <w:rFonts w:ascii="Garamond" w:eastAsia="TimesNewRomanPSMT" w:hAnsi="Garamond" w:cs="Arial"/>
                <w:b/>
                <w:bCs/>
                <w:color w:val="000000"/>
                <w:kern w:val="1"/>
                <w:lang w:eastAsia="ar-SA"/>
              </w:rPr>
            </w:pPr>
            <w:r w:rsidRPr="005C2D46">
              <w:rPr>
                <w:rFonts w:ascii="Garamond" w:eastAsia="TimesNewRomanPSMT" w:hAnsi="Garamond" w:cs="Arial"/>
                <w:b/>
                <w:bCs/>
                <w:color w:val="000000"/>
                <w:kern w:val="1"/>
                <w:lang w:eastAsia="ar-SA"/>
              </w:rPr>
              <w:t xml:space="preserve">А) САМОСТАЛНО </w:t>
            </w:r>
          </w:p>
        </w:tc>
      </w:tr>
      <w:tr w:rsidR="008433DF" w:rsidRPr="005C2D46" w14:paraId="76470A0E" w14:textId="77777777" w:rsidTr="008433D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6470A0C" w14:textId="77777777" w:rsidR="008433DF" w:rsidRPr="005C2D46" w:rsidRDefault="008433DF" w:rsidP="008433DF">
            <w:pPr>
              <w:suppressAutoHyphens/>
              <w:snapToGrid w:val="0"/>
              <w:spacing w:line="100" w:lineRule="atLeast"/>
              <w:jc w:val="center"/>
              <w:rPr>
                <w:rFonts w:ascii="Garamond" w:eastAsia="TimesNewRomanPSMT" w:hAnsi="Garamond" w:cs="Arial"/>
                <w:b/>
                <w:bCs/>
                <w:color w:val="000000"/>
                <w:kern w:val="1"/>
                <w:lang w:eastAsia="ar-SA"/>
              </w:rPr>
            </w:pPr>
          </w:p>
          <w:p w14:paraId="76470A0D" w14:textId="77777777" w:rsidR="008433DF" w:rsidRPr="005C2D46" w:rsidRDefault="008433DF" w:rsidP="008433DF">
            <w:pPr>
              <w:suppressAutoHyphens/>
              <w:spacing w:line="100" w:lineRule="atLeast"/>
              <w:jc w:val="center"/>
              <w:rPr>
                <w:rFonts w:ascii="Garamond" w:eastAsia="TimesNewRomanPSMT" w:hAnsi="Garamond" w:cs="Arial"/>
                <w:b/>
                <w:bCs/>
                <w:color w:val="000000"/>
                <w:kern w:val="1"/>
                <w:lang w:eastAsia="ar-SA"/>
              </w:rPr>
            </w:pPr>
            <w:r w:rsidRPr="005C2D46">
              <w:rPr>
                <w:rFonts w:ascii="Garamond" w:eastAsia="TimesNewRomanPSMT" w:hAnsi="Garamond" w:cs="Arial"/>
                <w:b/>
                <w:bCs/>
                <w:color w:val="000000"/>
                <w:kern w:val="1"/>
                <w:lang w:eastAsia="ar-SA"/>
              </w:rPr>
              <w:t>Б) СА ПОДИЗВОЂАЧЕМ</w:t>
            </w:r>
          </w:p>
        </w:tc>
      </w:tr>
      <w:tr w:rsidR="008433DF" w:rsidRPr="005C2D46" w14:paraId="76470A11" w14:textId="77777777" w:rsidTr="008433D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6470A0F" w14:textId="77777777" w:rsidR="008433DF" w:rsidRPr="005C2D46" w:rsidRDefault="008433DF" w:rsidP="008433DF">
            <w:pPr>
              <w:suppressAutoHyphens/>
              <w:snapToGrid w:val="0"/>
              <w:spacing w:line="100" w:lineRule="atLeast"/>
              <w:jc w:val="center"/>
              <w:rPr>
                <w:rFonts w:ascii="Garamond" w:eastAsia="TimesNewRomanPSMT" w:hAnsi="Garamond" w:cs="Arial"/>
                <w:b/>
                <w:bCs/>
                <w:color w:val="000000"/>
                <w:kern w:val="1"/>
                <w:lang w:eastAsia="ar-SA"/>
              </w:rPr>
            </w:pPr>
          </w:p>
          <w:p w14:paraId="76470A10" w14:textId="77777777" w:rsidR="008433DF" w:rsidRPr="005C2D46" w:rsidRDefault="008433DF" w:rsidP="008433DF">
            <w:pPr>
              <w:suppressAutoHyphens/>
              <w:spacing w:line="100" w:lineRule="atLeast"/>
              <w:jc w:val="center"/>
              <w:rPr>
                <w:rFonts w:ascii="Garamond" w:eastAsia="Arial Unicode MS" w:hAnsi="Garamond" w:cs="Arial"/>
                <w:b/>
                <w:i/>
                <w:iCs/>
                <w:color w:val="000000"/>
                <w:kern w:val="1"/>
                <w:lang w:val="ru-RU" w:eastAsia="ar-SA"/>
              </w:rPr>
            </w:pPr>
            <w:r w:rsidRPr="005C2D46">
              <w:rPr>
                <w:rFonts w:ascii="Garamond" w:eastAsia="TimesNewRomanPSMT" w:hAnsi="Garamond" w:cs="Arial"/>
                <w:b/>
                <w:bCs/>
                <w:color w:val="000000"/>
                <w:kern w:val="1"/>
                <w:lang w:eastAsia="ar-SA"/>
              </w:rPr>
              <w:t>В) КАО ЗАЈЕДНИЧКУ ПОНУДУ</w:t>
            </w:r>
          </w:p>
        </w:tc>
      </w:tr>
    </w:tbl>
    <w:p w14:paraId="76470A12" w14:textId="77777777" w:rsidR="008433DF" w:rsidRPr="005C2D46" w:rsidRDefault="008433DF" w:rsidP="008433DF">
      <w:pPr>
        <w:suppressAutoHyphens/>
        <w:spacing w:line="100" w:lineRule="atLeast"/>
        <w:jc w:val="both"/>
        <w:rPr>
          <w:rFonts w:ascii="Garamond" w:eastAsia="TimesNewRomanPSMT" w:hAnsi="Garamond" w:cs="Arial"/>
          <w:bCs/>
          <w:color w:val="000000"/>
          <w:kern w:val="1"/>
          <w:lang w:eastAsia="ar-SA"/>
        </w:rPr>
      </w:pPr>
      <w:r w:rsidRPr="00AA6382">
        <w:rPr>
          <w:rFonts w:ascii="Garamond" w:eastAsia="Arial Unicode MS" w:hAnsi="Garamond" w:cs="Arial"/>
          <w:b/>
          <w:iCs/>
          <w:color w:val="000000"/>
          <w:kern w:val="1"/>
          <w:lang w:val="ru-RU" w:eastAsia="ar-SA"/>
        </w:rPr>
        <w:t>Напомена:</w:t>
      </w:r>
      <w:r w:rsidRPr="005C2D46">
        <w:rPr>
          <w:rFonts w:ascii="Garamond" w:eastAsia="Arial Unicode MS" w:hAnsi="Garamond"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C2D46">
        <w:rPr>
          <w:rFonts w:ascii="Garamond" w:eastAsia="Arial Unicode MS" w:hAnsi="Garamond" w:cs="Arial"/>
          <w:i/>
          <w:iCs/>
          <w:kern w:val="1"/>
          <w:lang w:val="ru-RU" w:eastAsia="ar-SA"/>
        </w:rPr>
        <w:t>свим учесницима</w:t>
      </w:r>
      <w:r w:rsidRPr="005C2D46">
        <w:rPr>
          <w:rFonts w:ascii="Garamond" w:eastAsia="Arial Unicode MS" w:hAnsi="Garamond" w:cs="Arial"/>
          <w:i/>
          <w:iCs/>
          <w:color w:val="000000"/>
          <w:kern w:val="1"/>
          <w:lang w:val="ru-RU" w:eastAsia="ar-SA"/>
        </w:rPr>
        <w:t xml:space="preserve"> заједничке понуде, уколико понуду подноси група понуђача</w:t>
      </w:r>
    </w:p>
    <w:p w14:paraId="76470A13" w14:textId="77777777" w:rsidR="008433DF" w:rsidRPr="005C2D46" w:rsidRDefault="008433DF" w:rsidP="008433DF">
      <w:pPr>
        <w:suppressAutoHyphens/>
        <w:spacing w:line="100" w:lineRule="atLeast"/>
        <w:jc w:val="both"/>
        <w:rPr>
          <w:rFonts w:ascii="Garamond" w:eastAsia="TimesNewRomanPSMT" w:hAnsi="Garamond" w:cs="Arial"/>
          <w:b/>
          <w:bCs/>
          <w:i/>
          <w:color w:val="000000"/>
          <w:kern w:val="1"/>
          <w:lang w:eastAsia="ar-SA"/>
        </w:rPr>
      </w:pPr>
      <w:r w:rsidRPr="005C2D46">
        <w:rPr>
          <w:rFonts w:ascii="Garamond" w:eastAsia="TimesNewRomanPSMT" w:hAnsi="Garamond" w:cs="Arial"/>
          <w:b/>
          <w:bCs/>
          <w:i/>
          <w:color w:val="000000"/>
          <w:kern w:val="1"/>
          <w:lang w:val="sr-Cyrl-CS" w:eastAsia="ar-SA"/>
        </w:rPr>
        <w:t xml:space="preserve">3) </w:t>
      </w:r>
      <w:r w:rsidRPr="00AA6382">
        <w:rPr>
          <w:rFonts w:ascii="Garamond" w:eastAsia="TimesNewRomanPSMT" w:hAnsi="Garamond" w:cs="Arial"/>
          <w:b/>
          <w:bCs/>
          <w:color w:val="000000"/>
          <w:kern w:val="1"/>
          <w:lang w:eastAsia="ar-SA"/>
        </w:rPr>
        <w:t>ПОДАЦИ О ПОДИЗВОЂАЧУ</w:t>
      </w:r>
    </w:p>
    <w:tbl>
      <w:tblPr>
        <w:tblW w:w="0" w:type="auto"/>
        <w:tblInd w:w="-15" w:type="dxa"/>
        <w:tblLayout w:type="fixed"/>
        <w:tblLook w:val="0000" w:firstRow="0" w:lastRow="0" w:firstColumn="0" w:lastColumn="0" w:noHBand="0" w:noVBand="0"/>
      </w:tblPr>
      <w:tblGrid>
        <w:gridCol w:w="465"/>
        <w:gridCol w:w="4219"/>
        <w:gridCol w:w="4588"/>
      </w:tblGrid>
      <w:tr w:rsidR="008433DF" w:rsidRPr="005C2D46" w14:paraId="76470A1B" w14:textId="77777777" w:rsidTr="008433DF">
        <w:tc>
          <w:tcPr>
            <w:tcW w:w="465" w:type="dxa"/>
            <w:tcBorders>
              <w:top w:val="single" w:sz="4" w:space="0" w:color="000000"/>
              <w:left w:val="single" w:sz="4" w:space="0" w:color="000000"/>
              <w:bottom w:val="single" w:sz="4" w:space="0" w:color="000000"/>
            </w:tcBorders>
            <w:shd w:val="clear" w:color="auto" w:fill="auto"/>
          </w:tcPr>
          <w:p w14:paraId="76470A14" w14:textId="77777777" w:rsidR="008433DF" w:rsidRPr="005C2D46" w:rsidRDefault="008433DF" w:rsidP="008433DF">
            <w:pPr>
              <w:suppressAutoHyphens/>
              <w:snapToGrid w:val="0"/>
              <w:spacing w:line="100" w:lineRule="atLeast"/>
              <w:jc w:val="both"/>
              <w:rPr>
                <w:rFonts w:ascii="Garamond" w:eastAsia="Arial Unicode MS" w:hAnsi="Garamond" w:cs="Arial"/>
                <w:color w:val="000000"/>
                <w:kern w:val="1"/>
                <w:lang w:eastAsia="ar-SA"/>
              </w:rPr>
            </w:pPr>
            <w:r w:rsidRPr="005C2D46">
              <w:rPr>
                <w:rFonts w:ascii="Garamond" w:eastAsia="TimesNewRomanPSMT" w:hAnsi="Garamond" w:cs="Arial"/>
                <w:b/>
                <w:bCs/>
                <w:i/>
                <w:color w:val="000000"/>
                <w:kern w:val="1"/>
                <w:lang w:eastAsia="ar-SA"/>
              </w:rPr>
              <w:lastRenderedPageBreak/>
              <w:tab/>
            </w:r>
          </w:p>
          <w:p w14:paraId="76470A15"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r w:rsidRPr="005C2D46">
              <w:rPr>
                <w:rFonts w:ascii="Garamond" w:eastAsia="TimesNewRomanPSMT" w:hAnsi="Garamond"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14:paraId="76470A16"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17"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r w:rsidRPr="005C2D46">
              <w:rPr>
                <w:rFonts w:ascii="Garamond" w:eastAsia="TimesNewRomanPSMT" w:hAnsi="Garamond" w:cs="Arial"/>
                <w:bCs/>
                <w:i/>
                <w:color w:val="000000"/>
                <w:kern w:val="1"/>
                <w:lang w:eastAsia="ar-SA"/>
              </w:rPr>
              <w:t xml:space="preserve">Назив </w:t>
            </w:r>
            <w:proofErr w:type="spellStart"/>
            <w:r w:rsidRPr="005C2D46">
              <w:rPr>
                <w:rFonts w:ascii="Garamond" w:eastAsia="TimesNewRomanPSMT" w:hAnsi="Garamond" w:cs="Arial"/>
                <w:bCs/>
                <w:i/>
                <w:color w:val="000000"/>
                <w:kern w:val="1"/>
                <w:lang w:eastAsia="ar-SA"/>
              </w:rPr>
              <w:t>подизвођача</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18" w14:textId="77777777" w:rsidR="008433DF" w:rsidRDefault="008433DF" w:rsidP="008433DF">
            <w:pPr>
              <w:suppressAutoHyphens/>
              <w:snapToGrid w:val="0"/>
              <w:spacing w:line="100" w:lineRule="atLeast"/>
              <w:jc w:val="both"/>
              <w:rPr>
                <w:rFonts w:ascii="Garamond" w:eastAsia="TimesNewRomanPSMT" w:hAnsi="Garamond" w:cs="Arial"/>
                <w:b/>
                <w:bCs/>
                <w:color w:val="000000"/>
                <w:kern w:val="1"/>
                <w:lang w:val="sr-Cyrl-CS" w:eastAsia="ar-SA"/>
              </w:rPr>
            </w:pPr>
          </w:p>
          <w:p w14:paraId="76470A19" w14:textId="77777777" w:rsidR="00184BF4" w:rsidRDefault="00184BF4" w:rsidP="008433DF">
            <w:pPr>
              <w:suppressAutoHyphens/>
              <w:snapToGrid w:val="0"/>
              <w:spacing w:line="100" w:lineRule="atLeast"/>
              <w:jc w:val="both"/>
              <w:rPr>
                <w:rFonts w:ascii="Garamond" w:eastAsia="TimesNewRomanPSMT" w:hAnsi="Garamond" w:cs="Arial"/>
                <w:b/>
                <w:bCs/>
                <w:color w:val="000000"/>
                <w:kern w:val="1"/>
                <w:lang w:val="sr-Cyrl-CS" w:eastAsia="ar-SA"/>
              </w:rPr>
            </w:pPr>
          </w:p>
          <w:p w14:paraId="76470A1A" w14:textId="77777777" w:rsidR="00184BF4" w:rsidRPr="00184BF4" w:rsidRDefault="00184BF4" w:rsidP="008433DF">
            <w:pPr>
              <w:suppressAutoHyphens/>
              <w:snapToGrid w:val="0"/>
              <w:spacing w:line="100" w:lineRule="atLeast"/>
              <w:jc w:val="both"/>
              <w:rPr>
                <w:rFonts w:ascii="Garamond" w:eastAsia="TimesNewRomanPSMT" w:hAnsi="Garamond" w:cs="Arial"/>
                <w:b/>
                <w:bCs/>
                <w:color w:val="000000"/>
                <w:kern w:val="1"/>
                <w:lang w:val="sr-Cyrl-CS" w:eastAsia="ar-SA"/>
              </w:rPr>
            </w:pPr>
          </w:p>
        </w:tc>
      </w:tr>
      <w:tr w:rsidR="008433DF" w:rsidRPr="005C2D46" w14:paraId="76470A21" w14:textId="77777777" w:rsidTr="008433DF">
        <w:tc>
          <w:tcPr>
            <w:tcW w:w="465" w:type="dxa"/>
            <w:tcBorders>
              <w:top w:val="single" w:sz="4" w:space="0" w:color="000000"/>
              <w:left w:val="single" w:sz="4" w:space="0" w:color="000000"/>
              <w:bottom w:val="single" w:sz="4" w:space="0" w:color="000000"/>
            </w:tcBorders>
            <w:shd w:val="clear" w:color="auto" w:fill="auto"/>
          </w:tcPr>
          <w:p w14:paraId="76470A1C"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1D"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1E"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1F"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Адреса</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20"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27" w14:textId="77777777" w:rsidTr="008433DF">
        <w:tc>
          <w:tcPr>
            <w:tcW w:w="465" w:type="dxa"/>
            <w:tcBorders>
              <w:top w:val="single" w:sz="4" w:space="0" w:color="000000"/>
              <w:left w:val="single" w:sz="4" w:space="0" w:color="000000"/>
              <w:bottom w:val="single" w:sz="4" w:space="0" w:color="000000"/>
            </w:tcBorders>
            <w:shd w:val="clear" w:color="auto" w:fill="auto"/>
          </w:tcPr>
          <w:p w14:paraId="76470A22"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23"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24"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25"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Матични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26"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2D" w14:textId="77777777" w:rsidTr="008433DF">
        <w:tc>
          <w:tcPr>
            <w:tcW w:w="465" w:type="dxa"/>
            <w:tcBorders>
              <w:top w:val="single" w:sz="4" w:space="0" w:color="000000"/>
              <w:left w:val="single" w:sz="4" w:space="0" w:color="000000"/>
              <w:bottom w:val="single" w:sz="4" w:space="0" w:color="000000"/>
            </w:tcBorders>
            <w:shd w:val="clear" w:color="auto" w:fill="auto"/>
          </w:tcPr>
          <w:p w14:paraId="76470A28"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29"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2A"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2B"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Порески</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идентификациони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2C"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32" w14:textId="77777777" w:rsidTr="008433DF">
        <w:tc>
          <w:tcPr>
            <w:tcW w:w="465" w:type="dxa"/>
            <w:tcBorders>
              <w:top w:val="single" w:sz="4" w:space="0" w:color="000000"/>
              <w:left w:val="single" w:sz="4" w:space="0" w:color="000000"/>
              <w:bottom w:val="single" w:sz="4" w:space="0" w:color="000000"/>
            </w:tcBorders>
            <w:shd w:val="clear" w:color="auto" w:fill="auto"/>
          </w:tcPr>
          <w:p w14:paraId="76470A2E"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2F"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30"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Име</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особе</w:t>
            </w:r>
            <w:proofErr w:type="spellEnd"/>
            <w:r w:rsidRPr="005C2D46">
              <w:rPr>
                <w:rFonts w:ascii="Garamond" w:eastAsia="TimesNewRomanPSMT" w:hAnsi="Garamond" w:cs="Arial"/>
                <w:bCs/>
                <w:i/>
                <w:color w:val="000000"/>
                <w:kern w:val="1"/>
                <w:lang w:eastAsia="ar-SA"/>
              </w:rPr>
              <w:t xml:space="preserve"> за </w:t>
            </w:r>
            <w:proofErr w:type="spellStart"/>
            <w:r w:rsidRPr="005C2D46">
              <w:rPr>
                <w:rFonts w:ascii="Garamond" w:eastAsia="TimesNewRomanPSMT" w:hAnsi="Garamond" w:cs="Arial"/>
                <w:bCs/>
                <w:i/>
                <w:color w:val="000000"/>
                <w:kern w:val="1"/>
                <w:lang w:eastAsia="ar-SA"/>
              </w:rPr>
              <w:t>контакт</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31"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37" w14:textId="77777777" w:rsidTr="008433DF">
        <w:tc>
          <w:tcPr>
            <w:tcW w:w="465" w:type="dxa"/>
            <w:tcBorders>
              <w:top w:val="single" w:sz="4" w:space="0" w:color="000000"/>
              <w:left w:val="single" w:sz="4" w:space="0" w:color="000000"/>
              <w:bottom w:val="single" w:sz="4" w:space="0" w:color="000000"/>
            </w:tcBorders>
            <w:shd w:val="clear" w:color="auto" w:fill="auto"/>
          </w:tcPr>
          <w:p w14:paraId="76470A33"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34"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35"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val="ru-RU" w:eastAsia="ar-SA"/>
              </w:rPr>
            </w:pPr>
            <w:r w:rsidRPr="005C2D46">
              <w:rPr>
                <w:rFonts w:ascii="Garamond" w:eastAsia="TimesNewRomanPSMT" w:hAnsi="Garamond"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36"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val="ru-RU" w:eastAsia="ar-SA"/>
              </w:rPr>
            </w:pPr>
          </w:p>
        </w:tc>
      </w:tr>
      <w:tr w:rsidR="008433DF" w:rsidRPr="00950211" w14:paraId="76470A3C" w14:textId="77777777" w:rsidTr="008433DF">
        <w:tc>
          <w:tcPr>
            <w:tcW w:w="465" w:type="dxa"/>
            <w:tcBorders>
              <w:top w:val="single" w:sz="4" w:space="0" w:color="000000"/>
              <w:left w:val="single" w:sz="4" w:space="0" w:color="000000"/>
              <w:bottom w:val="single" w:sz="4" w:space="0" w:color="000000"/>
            </w:tcBorders>
            <w:shd w:val="clear" w:color="auto" w:fill="auto"/>
          </w:tcPr>
          <w:p w14:paraId="76470A38"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6470A39"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3A"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val="ru-RU" w:eastAsia="ar-SA"/>
              </w:rPr>
            </w:pPr>
            <w:r w:rsidRPr="005C2D46">
              <w:rPr>
                <w:rFonts w:ascii="Garamond" w:eastAsia="TimesNewRomanPSMT" w:hAnsi="Garamond"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3B"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val="ru-RU" w:eastAsia="ar-SA"/>
              </w:rPr>
            </w:pPr>
          </w:p>
        </w:tc>
      </w:tr>
      <w:tr w:rsidR="008433DF" w:rsidRPr="005C2D46" w14:paraId="76470A44" w14:textId="77777777" w:rsidTr="008433DF">
        <w:tc>
          <w:tcPr>
            <w:tcW w:w="465" w:type="dxa"/>
            <w:tcBorders>
              <w:top w:val="single" w:sz="4" w:space="0" w:color="000000"/>
              <w:left w:val="single" w:sz="4" w:space="0" w:color="000000"/>
              <w:bottom w:val="single" w:sz="4" w:space="0" w:color="000000"/>
            </w:tcBorders>
            <w:shd w:val="clear" w:color="auto" w:fill="auto"/>
          </w:tcPr>
          <w:p w14:paraId="76470A3D"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3E"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r w:rsidRPr="005C2D46">
              <w:rPr>
                <w:rFonts w:ascii="Garamond" w:eastAsia="TimesNewRomanPSMT" w:hAnsi="Garamond"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14:paraId="76470A3F"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40"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r w:rsidRPr="005C2D46">
              <w:rPr>
                <w:rFonts w:ascii="Garamond" w:eastAsia="TimesNewRomanPSMT" w:hAnsi="Garamond" w:cs="Arial"/>
                <w:bCs/>
                <w:i/>
                <w:color w:val="000000"/>
                <w:kern w:val="1"/>
                <w:lang w:eastAsia="ar-SA"/>
              </w:rPr>
              <w:t xml:space="preserve">Назив </w:t>
            </w:r>
            <w:proofErr w:type="spellStart"/>
            <w:r w:rsidRPr="005C2D46">
              <w:rPr>
                <w:rFonts w:ascii="Garamond" w:eastAsia="TimesNewRomanPSMT" w:hAnsi="Garamond" w:cs="Arial"/>
                <w:bCs/>
                <w:i/>
                <w:color w:val="000000"/>
                <w:kern w:val="1"/>
                <w:lang w:eastAsia="ar-SA"/>
              </w:rPr>
              <w:t>подизвођача</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41" w14:textId="77777777" w:rsidR="008433DF" w:rsidRDefault="008433DF" w:rsidP="008433DF">
            <w:pPr>
              <w:suppressAutoHyphens/>
              <w:snapToGrid w:val="0"/>
              <w:spacing w:line="100" w:lineRule="atLeast"/>
              <w:jc w:val="both"/>
              <w:rPr>
                <w:rFonts w:ascii="Garamond" w:eastAsia="TimesNewRomanPSMT" w:hAnsi="Garamond" w:cs="Arial"/>
                <w:b/>
                <w:bCs/>
                <w:color w:val="000000"/>
                <w:kern w:val="1"/>
                <w:lang w:val="sr-Cyrl-CS" w:eastAsia="ar-SA"/>
              </w:rPr>
            </w:pPr>
          </w:p>
          <w:p w14:paraId="76470A42" w14:textId="77777777" w:rsidR="00184BF4" w:rsidRDefault="00184BF4" w:rsidP="008433DF">
            <w:pPr>
              <w:suppressAutoHyphens/>
              <w:snapToGrid w:val="0"/>
              <w:spacing w:line="100" w:lineRule="atLeast"/>
              <w:jc w:val="both"/>
              <w:rPr>
                <w:rFonts w:ascii="Garamond" w:eastAsia="TimesNewRomanPSMT" w:hAnsi="Garamond" w:cs="Arial"/>
                <w:b/>
                <w:bCs/>
                <w:color w:val="000000"/>
                <w:kern w:val="1"/>
                <w:lang w:val="sr-Cyrl-CS" w:eastAsia="ar-SA"/>
              </w:rPr>
            </w:pPr>
          </w:p>
          <w:p w14:paraId="76470A43" w14:textId="77777777" w:rsidR="00184BF4" w:rsidRPr="00184BF4" w:rsidRDefault="00184BF4" w:rsidP="008433DF">
            <w:pPr>
              <w:suppressAutoHyphens/>
              <w:snapToGrid w:val="0"/>
              <w:spacing w:line="100" w:lineRule="atLeast"/>
              <w:jc w:val="both"/>
              <w:rPr>
                <w:rFonts w:ascii="Garamond" w:eastAsia="TimesNewRomanPSMT" w:hAnsi="Garamond" w:cs="Arial"/>
                <w:b/>
                <w:bCs/>
                <w:color w:val="000000"/>
                <w:kern w:val="1"/>
                <w:lang w:val="sr-Cyrl-CS" w:eastAsia="ar-SA"/>
              </w:rPr>
            </w:pPr>
          </w:p>
        </w:tc>
      </w:tr>
      <w:tr w:rsidR="008433DF" w:rsidRPr="005C2D46" w14:paraId="76470A4A" w14:textId="77777777" w:rsidTr="008433DF">
        <w:tc>
          <w:tcPr>
            <w:tcW w:w="465" w:type="dxa"/>
            <w:tcBorders>
              <w:top w:val="single" w:sz="4" w:space="0" w:color="000000"/>
              <w:left w:val="single" w:sz="4" w:space="0" w:color="000000"/>
              <w:bottom w:val="single" w:sz="4" w:space="0" w:color="000000"/>
            </w:tcBorders>
            <w:shd w:val="clear" w:color="auto" w:fill="auto"/>
          </w:tcPr>
          <w:p w14:paraId="76470A45"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46"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47"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48"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Адреса</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49"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50" w14:textId="77777777" w:rsidTr="008433DF">
        <w:tc>
          <w:tcPr>
            <w:tcW w:w="465" w:type="dxa"/>
            <w:tcBorders>
              <w:top w:val="single" w:sz="4" w:space="0" w:color="000000"/>
              <w:left w:val="single" w:sz="4" w:space="0" w:color="000000"/>
              <w:bottom w:val="single" w:sz="4" w:space="0" w:color="000000"/>
            </w:tcBorders>
            <w:shd w:val="clear" w:color="auto" w:fill="auto"/>
          </w:tcPr>
          <w:p w14:paraId="76470A4B"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4C"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4D"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4E"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Матични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4F"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56" w14:textId="77777777" w:rsidTr="008433DF">
        <w:tc>
          <w:tcPr>
            <w:tcW w:w="465" w:type="dxa"/>
            <w:tcBorders>
              <w:top w:val="single" w:sz="4" w:space="0" w:color="000000"/>
              <w:left w:val="single" w:sz="4" w:space="0" w:color="000000"/>
              <w:bottom w:val="single" w:sz="4" w:space="0" w:color="000000"/>
            </w:tcBorders>
            <w:shd w:val="clear" w:color="auto" w:fill="auto"/>
          </w:tcPr>
          <w:p w14:paraId="76470A51"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52"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53"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54"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Порески</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идентификациони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55"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5B" w14:textId="77777777" w:rsidTr="008433DF">
        <w:tc>
          <w:tcPr>
            <w:tcW w:w="465" w:type="dxa"/>
            <w:tcBorders>
              <w:top w:val="single" w:sz="4" w:space="0" w:color="000000"/>
              <w:left w:val="single" w:sz="4" w:space="0" w:color="000000"/>
              <w:bottom w:val="single" w:sz="4" w:space="0" w:color="000000"/>
            </w:tcBorders>
            <w:shd w:val="clear" w:color="auto" w:fill="auto"/>
          </w:tcPr>
          <w:p w14:paraId="76470A57"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58"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59"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Име</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особе</w:t>
            </w:r>
            <w:proofErr w:type="spellEnd"/>
            <w:r w:rsidRPr="005C2D46">
              <w:rPr>
                <w:rFonts w:ascii="Garamond" w:eastAsia="TimesNewRomanPSMT" w:hAnsi="Garamond" w:cs="Arial"/>
                <w:bCs/>
                <w:i/>
                <w:color w:val="000000"/>
                <w:kern w:val="1"/>
                <w:lang w:eastAsia="ar-SA"/>
              </w:rPr>
              <w:t xml:space="preserve"> за </w:t>
            </w:r>
            <w:proofErr w:type="spellStart"/>
            <w:r w:rsidRPr="005C2D46">
              <w:rPr>
                <w:rFonts w:ascii="Garamond" w:eastAsia="TimesNewRomanPSMT" w:hAnsi="Garamond" w:cs="Arial"/>
                <w:bCs/>
                <w:i/>
                <w:color w:val="000000"/>
                <w:kern w:val="1"/>
                <w:lang w:eastAsia="ar-SA"/>
              </w:rPr>
              <w:t>контакт</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5A"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60" w14:textId="77777777" w:rsidTr="008433DF">
        <w:tc>
          <w:tcPr>
            <w:tcW w:w="465" w:type="dxa"/>
            <w:tcBorders>
              <w:top w:val="single" w:sz="4" w:space="0" w:color="000000"/>
              <w:left w:val="single" w:sz="4" w:space="0" w:color="000000"/>
              <w:bottom w:val="single" w:sz="4" w:space="0" w:color="000000"/>
            </w:tcBorders>
            <w:shd w:val="clear" w:color="auto" w:fill="auto"/>
          </w:tcPr>
          <w:p w14:paraId="76470A5C"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5D"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5E"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val="ru-RU" w:eastAsia="ar-SA"/>
              </w:rPr>
            </w:pPr>
            <w:r w:rsidRPr="005C2D46">
              <w:rPr>
                <w:rFonts w:ascii="Garamond" w:eastAsia="TimesNewRomanPSMT" w:hAnsi="Garamond"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5F"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val="ru-RU" w:eastAsia="ar-SA"/>
              </w:rPr>
            </w:pPr>
          </w:p>
        </w:tc>
      </w:tr>
      <w:tr w:rsidR="008433DF" w:rsidRPr="00950211" w14:paraId="76470A64" w14:textId="77777777" w:rsidTr="008433DF">
        <w:tc>
          <w:tcPr>
            <w:tcW w:w="465" w:type="dxa"/>
            <w:tcBorders>
              <w:top w:val="single" w:sz="4" w:space="0" w:color="000000"/>
              <w:left w:val="single" w:sz="4" w:space="0" w:color="000000"/>
              <w:bottom w:val="single" w:sz="4" w:space="0" w:color="000000"/>
            </w:tcBorders>
            <w:shd w:val="clear" w:color="auto" w:fill="auto"/>
          </w:tcPr>
          <w:p w14:paraId="76470A61"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6470A62"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val="ru-RU" w:eastAsia="ar-SA"/>
              </w:rPr>
            </w:pPr>
            <w:r w:rsidRPr="005C2D46">
              <w:rPr>
                <w:rFonts w:ascii="Garamond" w:eastAsia="TimesNewRomanPSMT" w:hAnsi="Garamond"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63"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val="ru-RU" w:eastAsia="ar-SA"/>
              </w:rPr>
            </w:pPr>
          </w:p>
        </w:tc>
      </w:tr>
    </w:tbl>
    <w:p w14:paraId="76470A65" w14:textId="77777777" w:rsidR="00E36908" w:rsidRDefault="00E36908" w:rsidP="008433DF">
      <w:pPr>
        <w:suppressAutoHyphens/>
        <w:spacing w:line="100" w:lineRule="atLeast"/>
        <w:jc w:val="both"/>
        <w:rPr>
          <w:rFonts w:ascii="Garamond" w:eastAsia="Arial Unicode MS" w:hAnsi="Garamond" w:cs="Arial"/>
          <w:b/>
          <w:bCs/>
          <w:iCs/>
          <w:color w:val="000000"/>
          <w:kern w:val="1"/>
          <w:u w:val="single"/>
          <w:lang w:val="ru-RU" w:eastAsia="ar-SA"/>
        </w:rPr>
      </w:pPr>
    </w:p>
    <w:p w14:paraId="76470A66" w14:textId="77777777" w:rsidR="008433DF" w:rsidRPr="00BC66DD" w:rsidRDefault="008433DF" w:rsidP="008433DF">
      <w:pPr>
        <w:suppressAutoHyphens/>
        <w:spacing w:line="100" w:lineRule="atLeast"/>
        <w:jc w:val="both"/>
        <w:rPr>
          <w:rFonts w:ascii="Garamond" w:eastAsia="Arial Unicode MS" w:hAnsi="Garamond" w:cs="Arial"/>
          <w:i/>
          <w:iCs/>
          <w:color w:val="000000"/>
          <w:kern w:val="1"/>
          <w:lang w:val="ru-RU" w:eastAsia="ar-SA"/>
        </w:rPr>
      </w:pPr>
      <w:r w:rsidRPr="00AA6382">
        <w:rPr>
          <w:rFonts w:ascii="Garamond" w:eastAsia="Arial Unicode MS" w:hAnsi="Garamond" w:cs="Arial"/>
          <w:b/>
          <w:bCs/>
          <w:iCs/>
          <w:color w:val="000000"/>
          <w:kern w:val="1"/>
          <w:u w:val="single"/>
          <w:lang w:val="ru-RU" w:eastAsia="ar-SA"/>
        </w:rPr>
        <w:t>Напомена:</w:t>
      </w:r>
      <w:r w:rsidR="00184BF4">
        <w:rPr>
          <w:rFonts w:ascii="Garamond" w:eastAsia="Arial Unicode MS" w:hAnsi="Garamond" w:cs="Arial"/>
          <w:bCs/>
          <w:iCs/>
          <w:color w:val="000000"/>
          <w:kern w:val="1"/>
          <w:lang w:val="ru-RU" w:eastAsia="ar-SA"/>
        </w:rPr>
        <w:t xml:space="preserve"> </w:t>
      </w:r>
      <w:r w:rsidRPr="005C2D46">
        <w:rPr>
          <w:rFonts w:ascii="Garamond" w:eastAsia="Arial Unicode MS" w:hAnsi="Garamond" w:cs="Arial"/>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6470A67" w14:textId="77777777" w:rsidR="008E3F86" w:rsidRDefault="008E3F86" w:rsidP="008433DF">
      <w:pPr>
        <w:suppressAutoHyphens/>
        <w:spacing w:line="100" w:lineRule="atLeast"/>
        <w:jc w:val="both"/>
        <w:rPr>
          <w:rFonts w:ascii="Garamond" w:eastAsia="TimesNewRomanPSMT" w:hAnsi="Garamond" w:cs="Arial"/>
          <w:b/>
          <w:bCs/>
          <w:i/>
          <w:color w:val="000000"/>
          <w:kern w:val="1"/>
          <w:lang w:val="sr-Cyrl-CS" w:eastAsia="ar-SA"/>
        </w:rPr>
      </w:pPr>
    </w:p>
    <w:p w14:paraId="76470A68" w14:textId="77777777" w:rsidR="00E36908" w:rsidRDefault="00E36908" w:rsidP="008433DF">
      <w:pPr>
        <w:suppressAutoHyphens/>
        <w:spacing w:line="100" w:lineRule="atLeast"/>
        <w:jc w:val="both"/>
        <w:rPr>
          <w:rFonts w:ascii="Garamond" w:eastAsia="TimesNewRomanPSMT" w:hAnsi="Garamond" w:cs="Arial"/>
          <w:b/>
          <w:bCs/>
          <w:i/>
          <w:color w:val="000000"/>
          <w:kern w:val="1"/>
          <w:lang w:val="sr-Cyrl-CS" w:eastAsia="ar-SA"/>
        </w:rPr>
      </w:pPr>
    </w:p>
    <w:p w14:paraId="76470A69" w14:textId="77777777" w:rsidR="008433DF" w:rsidRPr="005C2D46" w:rsidRDefault="008433DF" w:rsidP="008433DF">
      <w:pPr>
        <w:suppressAutoHyphens/>
        <w:spacing w:line="100" w:lineRule="atLeast"/>
        <w:jc w:val="both"/>
        <w:rPr>
          <w:rFonts w:ascii="Garamond" w:eastAsia="TimesNewRomanPSMT" w:hAnsi="Garamond" w:cs="Arial"/>
          <w:b/>
          <w:bCs/>
          <w:i/>
          <w:color w:val="000000"/>
          <w:kern w:val="1"/>
          <w:lang w:val="ru-RU" w:eastAsia="ar-SA"/>
        </w:rPr>
      </w:pPr>
      <w:r w:rsidRPr="005C2D46">
        <w:rPr>
          <w:rFonts w:ascii="Garamond" w:eastAsia="TimesNewRomanPSMT" w:hAnsi="Garamond" w:cs="Arial"/>
          <w:b/>
          <w:bCs/>
          <w:i/>
          <w:color w:val="000000"/>
          <w:kern w:val="1"/>
          <w:lang w:val="sr-Cyrl-CS" w:eastAsia="ar-SA"/>
        </w:rPr>
        <w:t xml:space="preserve">4) </w:t>
      </w:r>
      <w:r w:rsidRPr="00AA6382">
        <w:rPr>
          <w:rFonts w:ascii="Garamond" w:eastAsia="TimesNewRomanPSMT" w:hAnsi="Garamond" w:cs="Arial"/>
          <w:b/>
          <w:bCs/>
          <w:color w:val="000000"/>
          <w:kern w:val="1"/>
          <w:lang w:val="ru-RU" w:eastAsia="ar-SA"/>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8433DF" w:rsidRPr="00950211" w14:paraId="76470A71" w14:textId="77777777" w:rsidTr="008433DF">
        <w:tc>
          <w:tcPr>
            <w:tcW w:w="465" w:type="dxa"/>
            <w:tcBorders>
              <w:top w:val="single" w:sz="4" w:space="0" w:color="000000"/>
              <w:left w:val="single" w:sz="4" w:space="0" w:color="000000"/>
              <w:bottom w:val="single" w:sz="4" w:space="0" w:color="000000"/>
            </w:tcBorders>
            <w:shd w:val="clear" w:color="auto" w:fill="auto"/>
          </w:tcPr>
          <w:p w14:paraId="76470A6A" w14:textId="77777777" w:rsidR="008433DF" w:rsidRPr="00BC66DD" w:rsidRDefault="008433DF" w:rsidP="008433DF">
            <w:pPr>
              <w:suppressAutoHyphens/>
              <w:snapToGrid w:val="0"/>
              <w:spacing w:line="100" w:lineRule="atLeast"/>
              <w:jc w:val="both"/>
              <w:rPr>
                <w:rFonts w:ascii="Garamond" w:eastAsia="Arial Unicode MS" w:hAnsi="Garamond" w:cs="Arial"/>
                <w:color w:val="000000"/>
                <w:kern w:val="1"/>
                <w:lang w:val="sr-Cyrl-CS" w:eastAsia="ar-SA"/>
              </w:rPr>
            </w:pPr>
            <w:r w:rsidRPr="005C2D46">
              <w:rPr>
                <w:rFonts w:ascii="Garamond" w:eastAsia="TimesNewRomanPSMT" w:hAnsi="Garamond" w:cs="Arial"/>
                <w:b/>
                <w:bCs/>
                <w:i/>
                <w:color w:val="000000"/>
                <w:kern w:val="1"/>
                <w:lang w:val="ru-RU" w:eastAsia="ar-SA"/>
              </w:rPr>
              <w:tab/>
            </w:r>
          </w:p>
          <w:p w14:paraId="76470A6B"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val="ru-RU" w:eastAsia="ar-SA"/>
              </w:rPr>
            </w:pPr>
            <w:r w:rsidRPr="005C2D46">
              <w:rPr>
                <w:rFonts w:ascii="Garamond" w:eastAsia="TimesNewRomanPSMT" w:hAnsi="Garamond"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14:paraId="76470A6C"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6D"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val="ru-RU" w:eastAsia="ar-SA"/>
              </w:rPr>
            </w:pPr>
            <w:r w:rsidRPr="005C2D46">
              <w:rPr>
                <w:rFonts w:ascii="Garamond" w:eastAsia="TimesNewRomanPSMT" w:hAnsi="Garamond"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6E" w14:textId="77777777" w:rsidR="008433DF" w:rsidRDefault="008433DF" w:rsidP="008433DF">
            <w:pPr>
              <w:suppressAutoHyphens/>
              <w:snapToGrid w:val="0"/>
              <w:spacing w:line="100" w:lineRule="atLeast"/>
              <w:jc w:val="both"/>
              <w:rPr>
                <w:rFonts w:ascii="Garamond" w:eastAsia="TimesNewRomanPSMT" w:hAnsi="Garamond" w:cs="Arial"/>
                <w:b/>
                <w:bCs/>
                <w:color w:val="000000"/>
                <w:kern w:val="1"/>
                <w:lang w:val="ru-RU" w:eastAsia="ar-SA"/>
              </w:rPr>
            </w:pPr>
          </w:p>
          <w:p w14:paraId="76470A6F" w14:textId="77777777" w:rsidR="00184BF4" w:rsidRDefault="00184BF4" w:rsidP="008433DF">
            <w:pPr>
              <w:suppressAutoHyphens/>
              <w:snapToGrid w:val="0"/>
              <w:spacing w:line="100" w:lineRule="atLeast"/>
              <w:jc w:val="both"/>
              <w:rPr>
                <w:rFonts w:ascii="Garamond" w:eastAsia="TimesNewRomanPSMT" w:hAnsi="Garamond" w:cs="Arial"/>
                <w:b/>
                <w:bCs/>
                <w:color w:val="000000"/>
                <w:kern w:val="1"/>
                <w:lang w:val="ru-RU" w:eastAsia="ar-SA"/>
              </w:rPr>
            </w:pPr>
          </w:p>
          <w:p w14:paraId="76470A70" w14:textId="77777777" w:rsidR="00184BF4" w:rsidRPr="005C2D46" w:rsidRDefault="00184BF4" w:rsidP="008433DF">
            <w:pPr>
              <w:suppressAutoHyphens/>
              <w:snapToGrid w:val="0"/>
              <w:spacing w:line="100" w:lineRule="atLeast"/>
              <w:jc w:val="both"/>
              <w:rPr>
                <w:rFonts w:ascii="Garamond" w:eastAsia="TimesNewRomanPSMT" w:hAnsi="Garamond" w:cs="Arial"/>
                <w:b/>
                <w:bCs/>
                <w:color w:val="000000"/>
                <w:kern w:val="1"/>
                <w:lang w:val="ru-RU" w:eastAsia="ar-SA"/>
              </w:rPr>
            </w:pPr>
          </w:p>
        </w:tc>
      </w:tr>
      <w:tr w:rsidR="008433DF" w:rsidRPr="005C2D46" w14:paraId="76470A77" w14:textId="77777777" w:rsidTr="008433DF">
        <w:tc>
          <w:tcPr>
            <w:tcW w:w="465" w:type="dxa"/>
            <w:tcBorders>
              <w:top w:val="single" w:sz="4" w:space="0" w:color="000000"/>
              <w:left w:val="single" w:sz="4" w:space="0" w:color="000000"/>
              <w:bottom w:val="single" w:sz="4" w:space="0" w:color="000000"/>
            </w:tcBorders>
            <w:shd w:val="clear" w:color="auto" w:fill="auto"/>
          </w:tcPr>
          <w:p w14:paraId="76470A72"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73"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6470A74"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75"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Адреса</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76"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7D" w14:textId="77777777" w:rsidTr="008433DF">
        <w:tc>
          <w:tcPr>
            <w:tcW w:w="465" w:type="dxa"/>
            <w:tcBorders>
              <w:top w:val="single" w:sz="4" w:space="0" w:color="000000"/>
              <w:left w:val="single" w:sz="4" w:space="0" w:color="000000"/>
              <w:bottom w:val="single" w:sz="4" w:space="0" w:color="000000"/>
            </w:tcBorders>
            <w:shd w:val="clear" w:color="auto" w:fill="auto"/>
          </w:tcPr>
          <w:p w14:paraId="76470A78"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79"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7A"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7B"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lastRenderedPageBreak/>
              <w:t>Матични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7C"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83" w14:textId="77777777" w:rsidTr="008433DF">
        <w:tc>
          <w:tcPr>
            <w:tcW w:w="465" w:type="dxa"/>
            <w:tcBorders>
              <w:top w:val="single" w:sz="4" w:space="0" w:color="000000"/>
              <w:left w:val="single" w:sz="4" w:space="0" w:color="000000"/>
              <w:bottom w:val="single" w:sz="4" w:space="0" w:color="000000"/>
            </w:tcBorders>
            <w:shd w:val="clear" w:color="auto" w:fill="auto"/>
          </w:tcPr>
          <w:p w14:paraId="76470A7E"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7F"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80"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81"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Порески</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идентификациони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82"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88" w14:textId="77777777" w:rsidTr="008433DF">
        <w:tc>
          <w:tcPr>
            <w:tcW w:w="465" w:type="dxa"/>
            <w:tcBorders>
              <w:top w:val="single" w:sz="4" w:space="0" w:color="000000"/>
              <w:left w:val="single" w:sz="4" w:space="0" w:color="000000"/>
              <w:bottom w:val="single" w:sz="4" w:space="0" w:color="000000"/>
            </w:tcBorders>
            <w:shd w:val="clear" w:color="auto" w:fill="auto"/>
          </w:tcPr>
          <w:p w14:paraId="76470A84"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85"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86"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Име</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особе</w:t>
            </w:r>
            <w:proofErr w:type="spellEnd"/>
            <w:r w:rsidRPr="005C2D46">
              <w:rPr>
                <w:rFonts w:ascii="Garamond" w:eastAsia="TimesNewRomanPSMT" w:hAnsi="Garamond" w:cs="Arial"/>
                <w:bCs/>
                <w:i/>
                <w:color w:val="000000"/>
                <w:kern w:val="1"/>
                <w:lang w:eastAsia="ar-SA"/>
              </w:rPr>
              <w:t xml:space="preserve"> за </w:t>
            </w:r>
            <w:proofErr w:type="spellStart"/>
            <w:r w:rsidRPr="005C2D46">
              <w:rPr>
                <w:rFonts w:ascii="Garamond" w:eastAsia="TimesNewRomanPSMT" w:hAnsi="Garamond" w:cs="Arial"/>
                <w:bCs/>
                <w:i/>
                <w:color w:val="000000"/>
                <w:kern w:val="1"/>
                <w:lang w:eastAsia="ar-SA"/>
              </w:rPr>
              <w:t>контакт</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87"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950211" w14:paraId="76470A90" w14:textId="77777777" w:rsidTr="008433DF">
        <w:tc>
          <w:tcPr>
            <w:tcW w:w="465" w:type="dxa"/>
            <w:tcBorders>
              <w:top w:val="single" w:sz="4" w:space="0" w:color="000000"/>
              <w:left w:val="single" w:sz="4" w:space="0" w:color="000000"/>
              <w:bottom w:val="single" w:sz="4" w:space="0" w:color="000000"/>
            </w:tcBorders>
            <w:shd w:val="clear" w:color="auto" w:fill="auto"/>
          </w:tcPr>
          <w:p w14:paraId="76470A89"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8A"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val="ru-RU" w:eastAsia="ar-SA"/>
              </w:rPr>
            </w:pPr>
            <w:r w:rsidRPr="005C2D46">
              <w:rPr>
                <w:rFonts w:ascii="Garamond" w:eastAsia="TimesNewRomanPSMT" w:hAnsi="Garamond"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14:paraId="76470A8B"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8C"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val="ru-RU" w:eastAsia="ar-SA"/>
              </w:rPr>
            </w:pPr>
            <w:r w:rsidRPr="005C2D46">
              <w:rPr>
                <w:rFonts w:ascii="Garamond" w:eastAsia="TimesNewRomanPSMT" w:hAnsi="Garamond"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8D" w14:textId="77777777" w:rsidR="008433DF" w:rsidRDefault="008433DF" w:rsidP="008433DF">
            <w:pPr>
              <w:suppressAutoHyphens/>
              <w:snapToGrid w:val="0"/>
              <w:spacing w:line="100" w:lineRule="atLeast"/>
              <w:jc w:val="both"/>
              <w:rPr>
                <w:rFonts w:ascii="Garamond" w:eastAsia="TimesNewRomanPSMT" w:hAnsi="Garamond" w:cs="Arial"/>
                <w:b/>
                <w:bCs/>
                <w:color w:val="000000"/>
                <w:kern w:val="1"/>
                <w:lang w:val="ru-RU" w:eastAsia="ar-SA"/>
              </w:rPr>
            </w:pPr>
          </w:p>
          <w:p w14:paraId="76470A8E" w14:textId="77777777" w:rsidR="00184BF4" w:rsidRDefault="00184BF4" w:rsidP="008433DF">
            <w:pPr>
              <w:suppressAutoHyphens/>
              <w:snapToGrid w:val="0"/>
              <w:spacing w:line="100" w:lineRule="atLeast"/>
              <w:jc w:val="both"/>
              <w:rPr>
                <w:rFonts w:ascii="Garamond" w:eastAsia="TimesNewRomanPSMT" w:hAnsi="Garamond" w:cs="Arial"/>
                <w:b/>
                <w:bCs/>
                <w:color w:val="000000"/>
                <w:kern w:val="1"/>
                <w:lang w:val="ru-RU" w:eastAsia="ar-SA"/>
              </w:rPr>
            </w:pPr>
          </w:p>
          <w:p w14:paraId="76470A8F" w14:textId="77777777" w:rsidR="00184BF4" w:rsidRPr="005C2D46" w:rsidRDefault="00184BF4" w:rsidP="008433DF">
            <w:pPr>
              <w:suppressAutoHyphens/>
              <w:snapToGrid w:val="0"/>
              <w:spacing w:line="100" w:lineRule="atLeast"/>
              <w:jc w:val="both"/>
              <w:rPr>
                <w:rFonts w:ascii="Garamond" w:eastAsia="TimesNewRomanPSMT" w:hAnsi="Garamond" w:cs="Arial"/>
                <w:b/>
                <w:bCs/>
                <w:color w:val="000000"/>
                <w:kern w:val="1"/>
                <w:lang w:val="ru-RU" w:eastAsia="ar-SA"/>
              </w:rPr>
            </w:pPr>
          </w:p>
        </w:tc>
      </w:tr>
      <w:tr w:rsidR="008433DF" w:rsidRPr="005C2D46" w14:paraId="76470A96" w14:textId="77777777" w:rsidTr="008433DF">
        <w:tc>
          <w:tcPr>
            <w:tcW w:w="465" w:type="dxa"/>
            <w:tcBorders>
              <w:top w:val="single" w:sz="4" w:space="0" w:color="000000"/>
              <w:left w:val="single" w:sz="4" w:space="0" w:color="000000"/>
              <w:bottom w:val="single" w:sz="4" w:space="0" w:color="000000"/>
            </w:tcBorders>
            <w:shd w:val="clear" w:color="auto" w:fill="auto"/>
          </w:tcPr>
          <w:p w14:paraId="76470A91"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92"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6470A93"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94"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Адреса</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95"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9C" w14:textId="77777777" w:rsidTr="008433DF">
        <w:tc>
          <w:tcPr>
            <w:tcW w:w="465" w:type="dxa"/>
            <w:tcBorders>
              <w:top w:val="single" w:sz="4" w:space="0" w:color="000000"/>
              <w:left w:val="single" w:sz="4" w:space="0" w:color="000000"/>
              <w:bottom w:val="single" w:sz="4" w:space="0" w:color="000000"/>
            </w:tcBorders>
            <w:shd w:val="clear" w:color="auto" w:fill="auto"/>
          </w:tcPr>
          <w:p w14:paraId="76470A97"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98"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99"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9A"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Матични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9B"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A2" w14:textId="77777777" w:rsidTr="008433DF">
        <w:tc>
          <w:tcPr>
            <w:tcW w:w="465" w:type="dxa"/>
            <w:tcBorders>
              <w:top w:val="single" w:sz="4" w:space="0" w:color="000000"/>
              <w:left w:val="single" w:sz="4" w:space="0" w:color="000000"/>
              <w:bottom w:val="single" w:sz="4" w:space="0" w:color="000000"/>
            </w:tcBorders>
            <w:shd w:val="clear" w:color="auto" w:fill="auto"/>
          </w:tcPr>
          <w:p w14:paraId="76470A9D"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9E"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9F"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A0"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Порески</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идентификациони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A1"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A7" w14:textId="77777777" w:rsidTr="008433DF">
        <w:tc>
          <w:tcPr>
            <w:tcW w:w="465" w:type="dxa"/>
            <w:tcBorders>
              <w:top w:val="single" w:sz="4" w:space="0" w:color="000000"/>
              <w:left w:val="single" w:sz="4" w:space="0" w:color="000000"/>
              <w:bottom w:val="single" w:sz="4" w:space="0" w:color="000000"/>
            </w:tcBorders>
            <w:shd w:val="clear" w:color="auto" w:fill="auto"/>
          </w:tcPr>
          <w:p w14:paraId="76470AA3"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A4"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A5"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Име</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особе</w:t>
            </w:r>
            <w:proofErr w:type="spellEnd"/>
            <w:r w:rsidRPr="005C2D46">
              <w:rPr>
                <w:rFonts w:ascii="Garamond" w:eastAsia="TimesNewRomanPSMT" w:hAnsi="Garamond" w:cs="Arial"/>
                <w:bCs/>
                <w:i/>
                <w:color w:val="000000"/>
                <w:kern w:val="1"/>
                <w:lang w:eastAsia="ar-SA"/>
              </w:rPr>
              <w:t xml:space="preserve"> за </w:t>
            </w:r>
            <w:proofErr w:type="spellStart"/>
            <w:r w:rsidRPr="005C2D46">
              <w:rPr>
                <w:rFonts w:ascii="Garamond" w:eastAsia="TimesNewRomanPSMT" w:hAnsi="Garamond" w:cs="Arial"/>
                <w:bCs/>
                <w:i/>
                <w:color w:val="000000"/>
                <w:kern w:val="1"/>
                <w:lang w:eastAsia="ar-SA"/>
              </w:rPr>
              <w:t>контакт</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A6"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950211" w14:paraId="76470AAF" w14:textId="77777777" w:rsidTr="008433DF">
        <w:tc>
          <w:tcPr>
            <w:tcW w:w="465" w:type="dxa"/>
            <w:tcBorders>
              <w:top w:val="single" w:sz="4" w:space="0" w:color="000000"/>
              <w:left w:val="single" w:sz="4" w:space="0" w:color="000000"/>
              <w:bottom w:val="single" w:sz="4" w:space="0" w:color="000000"/>
            </w:tcBorders>
            <w:shd w:val="clear" w:color="auto" w:fill="auto"/>
          </w:tcPr>
          <w:p w14:paraId="76470AA8"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A9"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val="ru-RU" w:eastAsia="ar-SA"/>
              </w:rPr>
            </w:pPr>
            <w:r w:rsidRPr="005C2D46">
              <w:rPr>
                <w:rFonts w:ascii="Garamond" w:eastAsia="TimesNewRomanPSMT" w:hAnsi="Garamond" w:cs="Arial"/>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14:paraId="76470AAA"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AB"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val="ru-RU" w:eastAsia="ar-SA"/>
              </w:rPr>
            </w:pPr>
            <w:r w:rsidRPr="005C2D46">
              <w:rPr>
                <w:rFonts w:ascii="Garamond" w:eastAsia="TimesNewRomanPSMT" w:hAnsi="Garamond"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AC" w14:textId="77777777" w:rsidR="008433DF" w:rsidRDefault="008433DF" w:rsidP="008433DF">
            <w:pPr>
              <w:suppressAutoHyphens/>
              <w:snapToGrid w:val="0"/>
              <w:spacing w:line="100" w:lineRule="atLeast"/>
              <w:jc w:val="both"/>
              <w:rPr>
                <w:rFonts w:ascii="Garamond" w:eastAsia="TimesNewRomanPSMT" w:hAnsi="Garamond" w:cs="Arial"/>
                <w:b/>
                <w:bCs/>
                <w:color w:val="000000"/>
                <w:kern w:val="1"/>
                <w:lang w:val="ru-RU" w:eastAsia="ar-SA"/>
              </w:rPr>
            </w:pPr>
          </w:p>
          <w:p w14:paraId="76470AAD" w14:textId="77777777" w:rsidR="00184BF4" w:rsidRDefault="00184BF4" w:rsidP="008433DF">
            <w:pPr>
              <w:suppressAutoHyphens/>
              <w:snapToGrid w:val="0"/>
              <w:spacing w:line="100" w:lineRule="atLeast"/>
              <w:jc w:val="both"/>
              <w:rPr>
                <w:rFonts w:ascii="Garamond" w:eastAsia="TimesNewRomanPSMT" w:hAnsi="Garamond" w:cs="Arial"/>
                <w:b/>
                <w:bCs/>
                <w:color w:val="000000"/>
                <w:kern w:val="1"/>
                <w:lang w:val="ru-RU" w:eastAsia="ar-SA"/>
              </w:rPr>
            </w:pPr>
          </w:p>
          <w:p w14:paraId="76470AAE" w14:textId="77777777" w:rsidR="00184BF4" w:rsidRPr="005C2D46" w:rsidRDefault="00184BF4" w:rsidP="008433DF">
            <w:pPr>
              <w:suppressAutoHyphens/>
              <w:snapToGrid w:val="0"/>
              <w:spacing w:line="100" w:lineRule="atLeast"/>
              <w:jc w:val="both"/>
              <w:rPr>
                <w:rFonts w:ascii="Garamond" w:eastAsia="TimesNewRomanPSMT" w:hAnsi="Garamond" w:cs="Arial"/>
                <w:b/>
                <w:bCs/>
                <w:color w:val="000000"/>
                <w:kern w:val="1"/>
                <w:lang w:val="ru-RU" w:eastAsia="ar-SA"/>
              </w:rPr>
            </w:pPr>
          </w:p>
        </w:tc>
      </w:tr>
      <w:tr w:rsidR="008433DF" w:rsidRPr="005C2D46" w14:paraId="76470AB5" w14:textId="77777777" w:rsidTr="008433DF">
        <w:tc>
          <w:tcPr>
            <w:tcW w:w="465" w:type="dxa"/>
            <w:tcBorders>
              <w:top w:val="single" w:sz="4" w:space="0" w:color="000000"/>
              <w:left w:val="single" w:sz="4" w:space="0" w:color="000000"/>
              <w:bottom w:val="single" w:sz="4" w:space="0" w:color="000000"/>
            </w:tcBorders>
            <w:shd w:val="clear" w:color="auto" w:fill="auto"/>
          </w:tcPr>
          <w:p w14:paraId="76470AB0"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B1"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6470AB2"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val="ru-RU" w:eastAsia="ar-SA"/>
              </w:rPr>
            </w:pPr>
          </w:p>
          <w:p w14:paraId="76470AB3"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Адреса</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B4"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BB" w14:textId="77777777" w:rsidTr="008433DF">
        <w:tc>
          <w:tcPr>
            <w:tcW w:w="465" w:type="dxa"/>
            <w:tcBorders>
              <w:top w:val="single" w:sz="4" w:space="0" w:color="000000"/>
              <w:left w:val="single" w:sz="4" w:space="0" w:color="000000"/>
              <w:bottom w:val="single" w:sz="4" w:space="0" w:color="000000"/>
            </w:tcBorders>
            <w:shd w:val="clear" w:color="auto" w:fill="auto"/>
          </w:tcPr>
          <w:p w14:paraId="76470AB6"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B7"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B8"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B9"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Матични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BA"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C1" w14:textId="77777777" w:rsidTr="008433DF">
        <w:tc>
          <w:tcPr>
            <w:tcW w:w="465" w:type="dxa"/>
            <w:tcBorders>
              <w:top w:val="single" w:sz="4" w:space="0" w:color="000000"/>
              <w:left w:val="single" w:sz="4" w:space="0" w:color="000000"/>
              <w:bottom w:val="single" w:sz="4" w:space="0" w:color="000000"/>
            </w:tcBorders>
            <w:shd w:val="clear" w:color="auto" w:fill="auto"/>
          </w:tcPr>
          <w:p w14:paraId="76470ABC"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BD" w14:textId="77777777" w:rsidR="008433DF" w:rsidRPr="005C2D46" w:rsidRDefault="008433DF" w:rsidP="008433DF">
            <w:pPr>
              <w:suppressAutoHyphens/>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BE"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BF"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Порески</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идентификациони</w:t>
            </w:r>
            <w:proofErr w:type="spellEnd"/>
            <w:r w:rsidRPr="005C2D46">
              <w:rPr>
                <w:rFonts w:ascii="Garamond" w:eastAsia="TimesNewRomanPSMT" w:hAnsi="Garamond" w:cs="Arial"/>
                <w:bCs/>
                <w:i/>
                <w:color w:val="000000"/>
                <w:kern w:val="1"/>
                <w:lang w:eastAsia="ar-SA"/>
              </w:rPr>
              <w:t xml:space="preserve">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C0"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r w:rsidR="008433DF" w:rsidRPr="005C2D46" w14:paraId="76470AC6" w14:textId="77777777" w:rsidTr="008433DF">
        <w:tc>
          <w:tcPr>
            <w:tcW w:w="465" w:type="dxa"/>
            <w:tcBorders>
              <w:top w:val="single" w:sz="4" w:space="0" w:color="000000"/>
              <w:left w:val="single" w:sz="4" w:space="0" w:color="000000"/>
              <w:bottom w:val="single" w:sz="4" w:space="0" w:color="000000"/>
            </w:tcBorders>
            <w:shd w:val="clear" w:color="auto" w:fill="auto"/>
          </w:tcPr>
          <w:p w14:paraId="76470AC2"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14:paraId="76470AC3" w14:textId="77777777" w:rsidR="008433DF" w:rsidRPr="005C2D46" w:rsidRDefault="008433DF" w:rsidP="008433DF">
            <w:pPr>
              <w:suppressAutoHyphens/>
              <w:snapToGrid w:val="0"/>
              <w:spacing w:line="100" w:lineRule="atLeast"/>
              <w:jc w:val="both"/>
              <w:rPr>
                <w:rFonts w:ascii="Garamond" w:eastAsia="TimesNewRomanPSMT" w:hAnsi="Garamond" w:cs="Arial"/>
                <w:bCs/>
                <w:i/>
                <w:color w:val="000000"/>
                <w:kern w:val="1"/>
                <w:lang w:eastAsia="ar-SA"/>
              </w:rPr>
            </w:pPr>
          </w:p>
          <w:p w14:paraId="76470AC4" w14:textId="77777777" w:rsidR="008433DF" w:rsidRPr="005C2D46" w:rsidRDefault="008433DF" w:rsidP="008433DF">
            <w:pPr>
              <w:suppressAutoHyphens/>
              <w:spacing w:line="100" w:lineRule="atLeast"/>
              <w:jc w:val="both"/>
              <w:rPr>
                <w:rFonts w:ascii="Garamond" w:eastAsia="TimesNewRomanPSMT" w:hAnsi="Garamond" w:cs="Arial"/>
                <w:b/>
                <w:bCs/>
                <w:color w:val="000000"/>
                <w:kern w:val="1"/>
                <w:lang w:eastAsia="ar-SA"/>
              </w:rPr>
            </w:pPr>
            <w:proofErr w:type="spellStart"/>
            <w:r w:rsidRPr="005C2D46">
              <w:rPr>
                <w:rFonts w:ascii="Garamond" w:eastAsia="TimesNewRomanPSMT" w:hAnsi="Garamond" w:cs="Arial"/>
                <w:bCs/>
                <w:i/>
                <w:color w:val="000000"/>
                <w:kern w:val="1"/>
                <w:lang w:eastAsia="ar-SA"/>
              </w:rPr>
              <w:t>Име</w:t>
            </w:r>
            <w:proofErr w:type="spellEnd"/>
            <w:r w:rsidRPr="005C2D46">
              <w:rPr>
                <w:rFonts w:ascii="Garamond" w:eastAsia="TimesNewRomanPSMT" w:hAnsi="Garamond" w:cs="Arial"/>
                <w:bCs/>
                <w:i/>
                <w:color w:val="000000"/>
                <w:kern w:val="1"/>
                <w:lang w:eastAsia="ar-SA"/>
              </w:rPr>
              <w:t xml:space="preserve"> </w:t>
            </w:r>
            <w:proofErr w:type="spellStart"/>
            <w:r w:rsidRPr="005C2D46">
              <w:rPr>
                <w:rFonts w:ascii="Garamond" w:eastAsia="TimesNewRomanPSMT" w:hAnsi="Garamond" w:cs="Arial"/>
                <w:bCs/>
                <w:i/>
                <w:color w:val="000000"/>
                <w:kern w:val="1"/>
                <w:lang w:eastAsia="ar-SA"/>
              </w:rPr>
              <w:t>особе</w:t>
            </w:r>
            <w:proofErr w:type="spellEnd"/>
            <w:r w:rsidRPr="005C2D46">
              <w:rPr>
                <w:rFonts w:ascii="Garamond" w:eastAsia="TimesNewRomanPSMT" w:hAnsi="Garamond" w:cs="Arial"/>
                <w:bCs/>
                <w:i/>
                <w:color w:val="000000"/>
                <w:kern w:val="1"/>
                <w:lang w:eastAsia="ar-SA"/>
              </w:rPr>
              <w:t xml:space="preserve"> за </w:t>
            </w:r>
            <w:proofErr w:type="spellStart"/>
            <w:r w:rsidRPr="005C2D46">
              <w:rPr>
                <w:rFonts w:ascii="Garamond" w:eastAsia="TimesNewRomanPSMT" w:hAnsi="Garamond" w:cs="Arial"/>
                <w:bCs/>
                <w:i/>
                <w:color w:val="000000"/>
                <w:kern w:val="1"/>
                <w:lang w:eastAsia="ar-SA"/>
              </w:rPr>
              <w:t>контакт</w:t>
            </w:r>
            <w:proofErr w:type="spellEnd"/>
            <w:r w:rsidRPr="005C2D46">
              <w:rPr>
                <w:rFonts w:ascii="Garamond" w:eastAsia="TimesNewRomanPSMT" w:hAnsi="Garamond" w:cs="Arial"/>
                <w:bCs/>
                <w:i/>
                <w:color w:val="000000"/>
                <w:kern w:val="1"/>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470AC5" w14:textId="77777777" w:rsidR="008433DF" w:rsidRPr="005C2D46" w:rsidRDefault="008433DF" w:rsidP="008433DF">
            <w:pPr>
              <w:suppressAutoHyphens/>
              <w:snapToGrid w:val="0"/>
              <w:spacing w:line="100" w:lineRule="atLeast"/>
              <w:jc w:val="both"/>
              <w:rPr>
                <w:rFonts w:ascii="Garamond" w:eastAsia="TimesNewRomanPSMT" w:hAnsi="Garamond" w:cs="Arial"/>
                <w:b/>
                <w:bCs/>
                <w:color w:val="000000"/>
                <w:kern w:val="1"/>
                <w:lang w:eastAsia="ar-SA"/>
              </w:rPr>
            </w:pPr>
          </w:p>
        </w:tc>
      </w:tr>
    </w:tbl>
    <w:p w14:paraId="76470AC7" w14:textId="77777777" w:rsidR="00310264" w:rsidRDefault="00310264" w:rsidP="008433DF">
      <w:pPr>
        <w:suppressAutoHyphens/>
        <w:spacing w:line="100" w:lineRule="atLeast"/>
        <w:jc w:val="both"/>
        <w:rPr>
          <w:rFonts w:ascii="Garamond" w:eastAsia="Arial Unicode MS" w:hAnsi="Garamond" w:cs="Arial"/>
          <w:b/>
          <w:bCs/>
          <w:iCs/>
          <w:color w:val="000000"/>
          <w:kern w:val="1"/>
          <w:u w:val="single"/>
          <w:lang w:val="sr-Cyrl-CS" w:eastAsia="ar-SA"/>
        </w:rPr>
      </w:pPr>
    </w:p>
    <w:p w14:paraId="76470AC8" w14:textId="77777777" w:rsidR="008433DF" w:rsidRDefault="008433DF" w:rsidP="008433DF">
      <w:pPr>
        <w:suppressAutoHyphens/>
        <w:spacing w:line="100" w:lineRule="atLeast"/>
        <w:jc w:val="both"/>
        <w:rPr>
          <w:rFonts w:ascii="Garamond" w:eastAsia="Arial Unicode MS" w:hAnsi="Garamond" w:cs="Arial"/>
          <w:i/>
          <w:iCs/>
          <w:color w:val="000000"/>
          <w:kern w:val="1"/>
          <w:sz w:val="20"/>
          <w:szCs w:val="20"/>
          <w:lang w:val="ru-RU" w:eastAsia="ar-SA"/>
        </w:rPr>
      </w:pPr>
      <w:r w:rsidRPr="00BC66DD">
        <w:rPr>
          <w:rFonts w:ascii="Garamond" w:eastAsia="Arial Unicode MS" w:hAnsi="Garamond" w:cs="Arial"/>
          <w:b/>
          <w:bCs/>
          <w:iCs/>
          <w:color w:val="000000"/>
          <w:kern w:val="1"/>
          <w:u w:val="single"/>
          <w:lang w:val="sr-Cyrl-CS" w:eastAsia="ar-SA"/>
        </w:rPr>
        <w:t>Напомена:</w:t>
      </w:r>
      <w:r w:rsidR="00184BF4">
        <w:rPr>
          <w:rFonts w:ascii="Garamond" w:eastAsia="Arial Unicode MS" w:hAnsi="Garamond" w:cs="Arial"/>
          <w:iCs/>
          <w:color w:val="000000"/>
          <w:kern w:val="1"/>
          <w:lang w:val="ru-RU" w:eastAsia="ar-SA"/>
        </w:rPr>
        <w:t xml:space="preserve"> </w:t>
      </w:r>
      <w:r w:rsidRPr="005C2D46">
        <w:rPr>
          <w:rFonts w:ascii="Garamond" w:eastAsia="Arial Unicode MS" w:hAnsi="Garamond" w:cs="Arial"/>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C2D46">
        <w:rPr>
          <w:rFonts w:ascii="Garamond" w:eastAsia="Arial Unicode MS" w:hAnsi="Garamond" w:cs="Arial"/>
          <w:i/>
          <w:iCs/>
          <w:color w:val="000000"/>
          <w:kern w:val="1"/>
          <w:sz w:val="20"/>
          <w:szCs w:val="20"/>
          <w:lang w:val="ru-RU" w:eastAsia="ar-SA"/>
        </w:rPr>
        <w:t>.</w:t>
      </w:r>
    </w:p>
    <w:p w14:paraId="76470AC9" w14:textId="77777777" w:rsidR="00310264" w:rsidRDefault="00310264"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74D7CBD9" w14:textId="6C942885"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7C37325E"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494840ED"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10C02E0E"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2A63CACA"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3099BFFD"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42D07EB9"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3C56D482"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2181A7BC"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3472EB9A"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6EF2DCF7" w14:textId="5662B638" w:rsidR="001A63B8" w:rsidRDefault="001A63B8"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589B3C3C" w14:textId="77777777" w:rsidR="001A63B8" w:rsidRDefault="001A63B8"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50631F48" w14:textId="77777777" w:rsidR="001A63B8" w:rsidRDefault="001A63B8"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37A0192B" w14:textId="77777777" w:rsidR="001A63B8" w:rsidRDefault="001A63B8"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762C3E58" w14:textId="77777777" w:rsidR="006219D6" w:rsidRDefault="006219D6"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76470ACD" w14:textId="77777777" w:rsidR="00310264" w:rsidRDefault="00310264"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76470ACE" w14:textId="77777777" w:rsidR="00310264" w:rsidRDefault="00310264" w:rsidP="008433DF">
      <w:pPr>
        <w:suppressAutoHyphens/>
        <w:spacing w:line="100" w:lineRule="atLeast"/>
        <w:jc w:val="both"/>
        <w:rPr>
          <w:rFonts w:ascii="Garamond" w:eastAsia="Arial Unicode MS" w:hAnsi="Garamond" w:cs="Arial"/>
          <w:i/>
          <w:iCs/>
          <w:color w:val="000000"/>
          <w:kern w:val="1"/>
          <w:sz w:val="20"/>
          <w:szCs w:val="20"/>
          <w:lang w:val="ru-RU" w:eastAsia="ar-SA"/>
        </w:rPr>
      </w:pPr>
    </w:p>
    <w:p w14:paraId="76470ACF" w14:textId="77777777" w:rsidR="008433DF" w:rsidRPr="00856D16" w:rsidRDefault="00184BF4" w:rsidP="00184BF4">
      <w:pPr>
        <w:suppressAutoHyphens/>
        <w:spacing w:line="100" w:lineRule="atLeast"/>
        <w:jc w:val="both"/>
        <w:rPr>
          <w:rFonts w:ascii="Garamond" w:eastAsia="TimesNewRomanPSMT" w:hAnsi="Garamond" w:cs="Arial"/>
          <w:b/>
          <w:bCs/>
          <w:color w:val="000000"/>
          <w:kern w:val="1"/>
          <w:lang w:val="ru-RU" w:eastAsia="ar-SA"/>
        </w:rPr>
      </w:pPr>
      <w:r w:rsidRPr="00184BF4">
        <w:rPr>
          <w:rFonts w:ascii="Garamond" w:eastAsia="TimesNewRomanPSMT" w:hAnsi="Garamond" w:cs="Arial"/>
          <w:b/>
          <w:bCs/>
          <w:i/>
          <w:color w:val="000000"/>
          <w:kern w:val="1"/>
          <w:lang w:val="sr-Cyrl-CS" w:eastAsia="ar-SA"/>
        </w:rPr>
        <w:lastRenderedPageBreak/>
        <w:t>5)</w:t>
      </w:r>
      <w:r>
        <w:rPr>
          <w:rFonts w:ascii="Garamond" w:eastAsia="TimesNewRomanPSMT" w:hAnsi="Garamond" w:cs="Arial"/>
          <w:b/>
          <w:bCs/>
          <w:color w:val="000000"/>
          <w:kern w:val="1"/>
          <w:lang w:val="sr-Cyrl-CS" w:eastAsia="ar-SA"/>
        </w:rPr>
        <w:t xml:space="preserve"> </w:t>
      </w:r>
      <w:r w:rsidR="008433DF" w:rsidRPr="00856D16">
        <w:rPr>
          <w:rFonts w:ascii="Garamond" w:eastAsia="TimesNewRomanPSMT" w:hAnsi="Garamond" w:cs="Arial"/>
          <w:b/>
          <w:bCs/>
          <w:color w:val="000000"/>
          <w:kern w:val="1"/>
          <w:lang w:val="ru-RU" w:eastAsia="ar-SA"/>
        </w:rPr>
        <w:t xml:space="preserve">ОПИС ПРЕДМЕТА НАБАВКЕ УСЛУГА </w:t>
      </w:r>
    </w:p>
    <w:p w14:paraId="76470AD0" w14:textId="5F08F7DA" w:rsidR="00617304" w:rsidRPr="00856D16" w:rsidRDefault="00617304" w:rsidP="00490B1D">
      <w:pPr>
        <w:jc w:val="both"/>
        <w:rPr>
          <w:rFonts w:ascii="Garamond" w:eastAsia="Arial Unicode MS" w:hAnsi="Garamond" w:cs="Arial"/>
          <w:iCs/>
          <w:color w:val="000000"/>
          <w:kern w:val="1"/>
          <w:lang w:val="ru-RU" w:eastAsia="ar-SA"/>
        </w:rPr>
      </w:pPr>
      <w:r w:rsidRPr="00856D16">
        <w:rPr>
          <w:rFonts w:ascii="Garamond" w:eastAsia="Arial Unicode MS" w:hAnsi="Garamond" w:cs="Arial"/>
          <w:iCs/>
          <w:color w:val="000000"/>
          <w:kern w:val="1"/>
          <w:lang w:val="ru-RU" w:eastAsia="ar-SA"/>
        </w:rPr>
        <w:t xml:space="preserve">На основу позива за подношење понуда за набавку услуга – услуга </w:t>
      </w:r>
      <w:r w:rsidR="00E85F11" w:rsidRPr="00856D16">
        <w:rPr>
          <w:rFonts w:ascii="Garamond" w:eastAsia="Arial Unicode MS" w:hAnsi="Garamond" w:cs="Arial"/>
          <w:iCs/>
          <w:color w:val="000000"/>
          <w:kern w:val="1"/>
          <w:lang w:val="ru-RU" w:eastAsia="ar-SA"/>
        </w:rPr>
        <w:t xml:space="preserve">осигурања </w:t>
      </w:r>
      <w:r w:rsidR="00F67DC1" w:rsidRPr="00856D16">
        <w:rPr>
          <w:rFonts w:ascii="Garamond" w:eastAsia="Arial Unicode MS" w:hAnsi="Garamond" w:cs="Arial"/>
          <w:iCs/>
          <w:color w:val="000000"/>
          <w:kern w:val="1"/>
          <w:lang w:val="ru-RU" w:eastAsia="ar-SA"/>
        </w:rPr>
        <w:t>запослених</w:t>
      </w:r>
      <w:r w:rsidRPr="00856D16">
        <w:rPr>
          <w:rFonts w:ascii="Garamond" w:eastAsia="Arial Unicode MS" w:hAnsi="Garamond" w:cs="Arial"/>
          <w:iCs/>
          <w:color w:val="000000"/>
          <w:kern w:val="1"/>
          <w:lang w:val="ru-RU" w:eastAsia="ar-SA"/>
        </w:rPr>
        <w:t xml:space="preserve">, за потребе </w:t>
      </w:r>
      <w:r w:rsidR="00F67DC1" w:rsidRPr="00856D16">
        <w:rPr>
          <w:rFonts w:ascii="Garamond" w:eastAsia="Arial Unicode MS" w:hAnsi="Garamond" w:cs="Arial"/>
          <w:iCs/>
          <w:color w:val="000000"/>
          <w:kern w:val="1"/>
          <w:lang w:val="ru-RU" w:eastAsia="ar-SA"/>
        </w:rPr>
        <w:t>Института за хемију, технологију и металургију</w:t>
      </w:r>
      <w:r w:rsidRPr="00856D16">
        <w:rPr>
          <w:rFonts w:ascii="Garamond" w:eastAsia="Arial Unicode MS" w:hAnsi="Garamond" w:cs="Arial"/>
          <w:iCs/>
          <w:color w:val="000000"/>
          <w:kern w:val="1"/>
          <w:lang w:val="ru-RU" w:eastAsia="ar-SA"/>
        </w:rPr>
        <w:t xml:space="preserve">, у поступку јавне набавке мале вредности број </w:t>
      </w:r>
      <w:r w:rsidR="00F67DC1" w:rsidRPr="00856D16">
        <w:rPr>
          <w:rFonts w:ascii="Garamond" w:eastAsia="Arial Unicode MS" w:hAnsi="Garamond" w:cs="Arial"/>
          <w:iCs/>
          <w:color w:val="000000"/>
          <w:kern w:val="1"/>
          <w:lang w:val="ru-RU" w:eastAsia="ar-SA"/>
        </w:rPr>
        <w:t>ЈН</w:t>
      </w:r>
      <w:r w:rsidRPr="00856D16">
        <w:rPr>
          <w:rFonts w:ascii="Garamond" w:eastAsia="Arial Unicode MS" w:hAnsi="Garamond" w:cs="Arial"/>
          <w:iCs/>
          <w:color w:val="000000"/>
          <w:kern w:val="1"/>
          <w:lang w:val="ru-RU" w:eastAsia="ar-SA"/>
        </w:rPr>
        <w:t>МВ</w:t>
      </w:r>
      <w:r w:rsidR="00F67DC1" w:rsidRPr="00856D16">
        <w:rPr>
          <w:rFonts w:ascii="Garamond" w:eastAsia="Arial Unicode MS" w:hAnsi="Garamond" w:cs="Arial"/>
          <w:iCs/>
          <w:color w:val="000000"/>
          <w:kern w:val="1"/>
          <w:lang w:val="ru-RU" w:eastAsia="ar-SA"/>
        </w:rPr>
        <w:t xml:space="preserve"> </w:t>
      </w:r>
      <w:r w:rsidR="00950211">
        <w:rPr>
          <w:rFonts w:ascii="Garamond" w:eastAsia="Arial Unicode MS" w:hAnsi="Garamond" w:cs="Arial"/>
          <w:iCs/>
          <w:color w:val="000000"/>
          <w:kern w:val="1"/>
          <w:lang w:val="ru-RU" w:eastAsia="ar-SA"/>
        </w:rPr>
        <w:t>8/20</w:t>
      </w:r>
      <w:r w:rsidRPr="00856D16">
        <w:rPr>
          <w:rFonts w:ascii="Garamond" w:eastAsia="Arial Unicode MS" w:hAnsi="Garamond" w:cs="Arial"/>
          <w:iCs/>
          <w:color w:val="000000"/>
          <w:kern w:val="1"/>
          <w:lang w:val="ru-RU" w:eastAsia="ar-SA"/>
        </w:rPr>
        <w:t xml:space="preserve">, објављеног на Порталу јавних набавки и интернет страници наручиоца, у складу са условима из позива за подношење понуда и конкурсном документацијом, спремни смо да понудимо </w:t>
      </w:r>
      <w:r w:rsidR="00E85F11" w:rsidRPr="00856D16">
        <w:rPr>
          <w:rFonts w:ascii="Garamond" w:eastAsia="Arial Unicode MS" w:hAnsi="Garamond" w:cs="Arial"/>
          <w:iCs/>
          <w:color w:val="000000"/>
          <w:kern w:val="1"/>
          <w:lang w:val="ru-RU" w:eastAsia="ar-SA"/>
        </w:rPr>
        <w:t>услуге осигурања</w:t>
      </w:r>
      <w:r w:rsidR="00184BF4" w:rsidRPr="00310264">
        <w:rPr>
          <w:rFonts w:ascii="Garamond" w:eastAsia="Arial Unicode MS" w:hAnsi="Garamond" w:cs="Arial"/>
          <w:iCs/>
          <w:color w:val="000000"/>
          <w:kern w:val="1"/>
          <w:lang w:val="sr-Cyrl-CS" w:eastAsia="ar-SA"/>
        </w:rPr>
        <w:t xml:space="preserve"> </w:t>
      </w:r>
      <w:r w:rsidR="00490B1D" w:rsidRPr="00856D16">
        <w:rPr>
          <w:rFonts w:ascii="Garamond" w:eastAsia="Arial Unicode MS" w:hAnsi="Garamond" w:cs="Arial"/>
          <w:iCs/>
          <w:color w:val="000000"/>
          <w:kern w:val="1"/>
          <w:lang w:val="ru-RU" w:eastAsia="ar-SA"/>
        </w:rPr>
        <w:t xml:space="preserve">- </w:t>
      </w:r>
      <w:r w:rsidR="00490B1D" w:rsidRPr="00856D16">
        <w:rPr>
          <w:rFonts w:ascii="Garamond" w:hAnsi="Garamond"/>
          <w:b/>
          <w:lang w:val="ru-RU"/>
        </w:rPr>
        <w:t xml:space="preserve">Осигурање запослених у </w:t>
      </w:r>
      <w:r w:rsidR="00F67DC1" w:rsidRPr="00856D16">
        <w:rPr>
          <w:rFonts w:ascii="Garamond" w:hAnsi="Garamond"/>
          <w:b/>
          <w:lang w:val="ru-RU"/>
        </w:rPr>
        <w:t>Институту за хемију, технологију и металургију</w:t>
      </w:r>
      <w:r w:rsidR="00490B1D" w:rsidRPr="00856D16">
        <w:rPr>
          <w:rFonts w:ascii="Garamond" w:hAnsi="Garamond"/>
          <w:lang w:val="ru-RU"/>
        </w:rPr>
        <w:t xml:space="preserve">, </w:t>
      </w:r>
      <w:r w:rsidRPr="00856D16">
        <w:rPr>
          <w:rFonts w:ascii="Garamond" w:eastAsia="Arial Unicode MS" w:hAnsi="Garamond" w:cs="Arial"/>
          <w:iCs/>
          <w:color w:val="000000"/>
          <w:kern w:val="1"/>
          <w:lang w:val="ru-RU" w:eastAsia="ar-SA"/>
        </w:rPr>
        <w:t>у свему према Техничкој специ</w:t>
      </w:r>
      <w:r w:rsidR="009700C1" w:rsidRPr="00856D16">
        <w:rPr>
          <w:rFonts w:ascii="Garamond" w:eastAsia="Arial Unicode MS" w:hAnsi="Garamond" w:cs="Arial"/>
          <w:iCs/>
          <w:color w:val="000000"/>
          <w:kern w:val="1"/>
          <w:lang w:val="ru-RU" w:eastAsia="ar-SA"/>
        </w:rPr>
        <w:t>фикацији предмета јавне набавке</w:t>
      </w:r>
      <w:r w:rsidR="00E85F11" w:rsidRPr="00856D16">
        <w:rPr>
          <w:rFonts w:ascii="Garamond" w:eastAsia="Arial Unicode MS" w:hAnsi="Garamond" w:cs="Arial"/>
          <w:iCs/>
          <w:color w:val="000000"/>
          <w:kern w:val="1"/>
          <w:lang w:val="ru-RU" w:eastAsia="ar-SA"/>
        </w:rPr>
        <w:t xml:space="preserve">, </w:t>
      </w:r>
      <w:r w:rsidR="001E583E" w:rsidRPr="00856D16">
        <w:rPr>
          <w:rFonts w:ascii="Garamond" w:eastAsia="Arial Unicode MS" w:hAnsi="Garamond" w:cs="Arial"/>
          <w:iCs/>
          <w:color w:val="000000"/>
          <w:kern w:val="1"/>
          <w:lang w:val="ru-RU" w:eastAsia="ar-SA"/>
        </w:rPr>
        <w:t xml:space="preserve">у периоду од 12 месеци почев од </w:t>
      </w:r>
      <w:r w:rsidR="00856D16">
        <w:rPr>
          <w:rFonts w:ascii="Garamond" w:eastAsia="Arial Unicode MS" w:hAnsi="Garamond" w:cs="Arial"/>
          <w:iCs/>
          <w:color w:val="000000"/>
          <w:kern w:val="1"/>
          <w:lang w:val="sr-Cyrl-RS" w:eastAsia="ar-SA"/>
        </w:rPr>
        <w:t>дана почетка важења Полисе осигурања</w:t>
      </w:r>
      <w:r w:rsidR="001E583E" w:rsidRPr="00856D16">
        <w:rPr>
          <w:rFonts w:ascii="Garamond" w:eastAsia="Arial Unicode MS" w:hAnsi="Garamond" w:cs="Arial"/>
          <w:iCs/>
          <w:color w:val="000000"/>
          <w:kern w:val="1"/>
          <w:lang w:val="ru-RU" w:eastAsia="ar-SA"/>
        </w:rPr>
        <w:t xml:space="preserve">, </w:t>
      </w:r>
      <w:r w:rsidR="00E85F11" w:rsidRPr="00856D16">
        <w:rPr>
          <w:rFonts w:ascii="Garamond" w:eastAsia="Arial Unicode MS" w:hAnsi="Garamond" w:cs="Arial"/>
          <w:iCs/>
          <w:color w:val="000000"/>
          <w:kern w:val="1"/>
          <w:lang w:val="ru-RU" w:eastAsia="ar-SA"/>
        </w:rPr>
        <w:t>и то</w:t>
      </w:r>
      <w:r w:rsidR="009700C1" w:rsidRPr="00856D16">
        <w:rPr>
          <w:rFonts w:ascii="Garamond" w:eastAsia="Arial Unicode MS" w:hAnsi="Garamond" w:cs="Arial"/>
          <w:iCs/>
          <w:color w:val="000000"/>
          <w:kern w:val="1"/>
          <w:lang w:val="ru-RU" w:eastAsia="ar-SA"/>
        </w:rPr>
        <w:t>:</w:t>
      </w:r>
    </w:p>
    <w:p w14:paraId="76470AD1" w14:textId="77777777" w:rsidR="00DD0061" w:rsidRPr="00856D16" w:rsidRDefault="00DD0061" w:rsidP="00490B1D">
      <w:pPr>
        <w:jc w:val="center"/>
        <w:rPr>
          <w:rFonts w:ascii="Book Antiqua" w:hAnsi="Book Antiqua"/>
          <w:sz w:val="22"/>
          <w:szCs w:val="22"/>
          <w:lang w:val="ru-RU"/>
        </w:rPr>
      </w:pPr>
    </w:p>
    <w:p w14:paraId="76470AD2" w14:textId="77777777" w:rsidR="00490B1D" w:rsidRPr="00490B1D" w:rsidRDefault="00490B1D" w:rsidP="00490B1D">
      <w:pPr>
        <w:ind w:firstLine="720"/>
        <w:rPr>
          <w:rFonts w:ascii="Book Antiqua" w:hAnsi="Book Antiqua"/>
          <w:b/>
          <w:bCs/>
          <w:sz w:val="22"/>
          <w:szCs w:val="22"/>
        </w:rPr>
      </w:pPr>
      <w:r w:rsidRPr="00490B1D">
        <w:rPr>
          <w:rFonts w:ascii="Book Antiqua" w:hAnsi="Book Antiqua"/>
          <w:b/>
          <w:bCs/>
          <w:sz w:val="22"/>
          <w:szCs w:val="22"/>
        </w:rPr>
        <w:t xml:space="preserve">1. </w:t>
      </w:r>
      <w:proofErr w:type="spellStart"/>
      <w:r w:rsidRPr="00490B1D">
        <w:rPr>
          <w:rFonts w:ascii="Book Antiqua" w:hAnsi="Book Antiqua"/>
          <w:b/>
          <w:bCs/>
          <w:sz w:val="22"/>
          <w:szCs w:val="22"/>
        </w:rPr>
        <w:t>Основни</w:t>
      </w:r>
      <w:proofErr w:type="spellEnd"/>
      <w:r w:rsidRPr="00490B1D">
        <w:rPr>
          <w:rFonts w:ascii="Book Antiqua" w:hAnsi="Book Antiqua"/>
          <w:b/>
          <w:bCs/>
          <w:sz w:val="22"/>
          <w:szCs w:val="22"/>
        </w:rPr>
        <w:t xml:space="preserve"> </w:t>
      </w:r>
      <w:proofErr w:type="spellStart"/>
      <w:r w:rsidRPr="00490B1D">
        <w:rPr>
          <w:rFonts w:ascii="Book Antiqua" w:hAnsi="Book Antiqua"/>
          <w:b/>
          <w:bCs/>
          <w:sz w:val="22"/>
          <w:szCs w:val="22"/>
        </w:rPr>
        <w:t>ризици</w:t>
      </w:r>
      <w:proofErr w:type="spellEnd"/>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43"/>
        <w:gridCol w:w="1628"/>
        <w:gridCol w:w="1779"/>
        <w:gridCol w:w="2229"/>
      </w:tblGrid>
      <w:tr w:rsidR="00950211" w:rsidRPr="00490B1D" w14:paraId="76470AE8" w14:textId="77777777" w:rsidTr="00950211">
        <w:trPr>
          <w:jc w:val="center"/>
        </w:trPr>
        <w:tc>
          <w:tcPr>
            <w:tcW w:w="1226" w:type="dxa"/>
          </w:tcPr>
          <w:p w14:paraId="76470AD3" w14:textId="77777777" w:rsidR="00950211" w:rsidRPr="00490B1D" w:rsidRDefault="00950211" w:rsidP="00490B1D">
            <w:pPr>
              <w:jc w:val="center"/>
              <w:rPr>
                <w:rFonts w:ascii="Book Antiqua" w:hAnsi="Book Antiqua"/>
                <w:b/>
                <w:bCs/>
              </w:rPr>
            </w:pPr>
          </w:p>
          <w:p w14:paraId="76470AD4" w14:textId="77777777" w:rsidR="00950211" w:rsidRPr="00490B1D" w:rsidRDefault="00950211" w:rsidP="00490B1D">
            <w:pPr>
              <w:jc w:val="center"/>
              <w:rPr>
                <w:rFonts w:ascii="Book Antiqua" w:hAnsi="Book Antiqua"/>
                <w:b/>
                <w:bCs/>
              </w:rPr>
            </w:pPr>
            <w:r w:rsidRPr="00490B1D">
              <w:rPr>
                <w:rFonts w:ascii="Book Antiqua" w:hAnsi="Book Antiqua"/>
                <w:b/>
                <w:bCs/>
                <w:sz w:val="22"/>
                <w:szCs w:val="22"/>
              </w:rPr>
              <w:t>Број</w:t>
            </w:r>
          </w:p>
          <w:p w14:paraId="76470AD5" w14:textId="77777777" w:rsidR="00950211" w:rsidRPr="00490B1D" w:rsidRDefault="00950211" w:rsidP="00490B1D">
            <w:pPr>
              <w:jc w:val="center"/>
              <w:rPr>
                <w:rFonts w:ascii="Book Antiqua" w:hAnsi="Book Antiqua"/>
                <w:b/>
                <w:bCs/>
              </w:rPr>
            </w:pPr>
            <w:proofErr w:type="spellStart"/>
            <w:r w:rsidRPr="00490B1D">
              <w:rPr>
                <w:rFonts w:ascii="Book Antiqua" w:hAnsi="Book Antiqua"/>
                <w:b/>
                <w:bCs/>
                <w:sz w:val="22"/>
                <w:szCs w:val="22"/>
              </w:rPr>
              <w:t>радника</w:t>
            </w:r>
            <w:proofErr w:type="spellEnd"/>
          </w:p>
        </w:tc>
        <w:tc>
          <w:tcPr>
            <w:tcW w:w="1443" w:type="dxa"/>
          </w:tcPr>
          <w:p w14:paraId="76470AD6" w14:textId="77777777" w:rsidR="00950211" w:rsidRPr="00490B1D" w:rsidRDefault="00950211" w:rsidP="00490B1D">
            <w:pPr>
              <w:jc w:val="center"/>
              <w:rPr>
                <w:rFonts w:ascii="Book Antiqua" w:hAnsi="Book Antiqua"/>
                <w:b/>
                <w:bCs/>
              </w:rPr>
            </w:pPr>
          </w:p>
          <w:p w14:paraId="76470AD7" w14:textId="77777777" w:rsidR="00950211" w:rsidRPr="00490B1D" w:rsidRDefault="00950211" w:rsidP="00490B1D">
            <w:pPr>
              <w:jc w:val="center"/>
              <w:rPr>
                <w:rFonts w:ascii="Book Antiqua" w:hAnsi="Book Antiqua"/>
                <w:b/>
                <w:bCs/>
              </w:rPr>
            </w:pPr>
            <w:proofErr w:type="spellStart"/>
            <w:r w:rsidRPr="00490B1D">
              <w:rPr>
                <w:rFonts w:ascii="Book Antiqua" w:hAnsi="Book Antiqua"/>
                <w:b/>
                <w:bCs/>
                <w:sz w:val="22"/>
                <w:szCs w:val="22"/>
              </w:rPr>
              <w:t>Смрт</w:t>
            </w:r>
            <w:proofErr w:type="spellEnd"/>
            <w:r w:rsidRPr="00490B1D">
              <w:rPr>
                <w:rFonts w:ascii="Book Antiqua" w:hAnsi="Book Antiqua"/>
                <w:b/>
                <w:bCs/>
                <w:sz w:val="22"/>
                <w:szCs w:val="22"/>
              </w:rPr>
              <w:t xml:space="preserve"> </w:t>
            </w:r>
            <w:proofErr w:type="spellStart"/>
            <w:r w:rsidRPr="00490B1D">
              <w:rPr>
                <w:rFonts w:ascii="Book Antiqua" w:hAnsi="Book Antiqua"/>
                <w:b/>
                <w:bCs/>
                <w:sz w:val="22"/>
                <w:szCs w:val="22"/>
              </w:rPr>
              <w:t>услед</w:t>
            </w:r>
            <w:proofErr w:type="spellEnd"/>
          </w:p>
          <w:p w14:paraId="76470AD8" w14:textId="77777777" w:rsidR="00950211" w:rsidRPr="00490B1D" w:rsidRDefault="00950211" w:rsidP="00490B1D">
            <w:pPr>
              <w:jc w:val="center"/>
              <w:rPr>
                <w:rFonts w:ascii="Book Antiqua" w:hAnsi="Book Antiqua"/>
                <w:b/>
                <w:bCs/>
              </w:rPr>
            </w:pPr>
            <w:proofErr w:type="spellStart"/>
            <w:r w:rsidRPr="00490B1D">
              <w:rPr>
                <w:rFonts w:ascii="Book Antiqua" w:hAnsi="Book Antiqua"/>
                <w:b/>
                <w:bCs/>
                <w:sz w:val="22"/>
                <w:szCs w:val="22"/>
              </w:rPr>
              <w:t>незгоде</w:t>
            </w:r>
            <w:proofErr w:type="spellEnd"/>
          </w:p>
        </w:tc>
        <w:tc>
          <w:tcPr>
            <w:tcW w:w="1628" w:type="dxa"/>
          </w:tcPr>
          <w:p w14:paraId="76470AD9" w14:textId="77777777" w:rsidR="00950211" w:rsidRPr="00490B1D" w:rsidRDefault="00950211" w:rsidP="00490B1D">
            <w:pPr>
              <w:jc w:val="center"/>
              <w:rPr>
                <w:rFonts w:ascii="Book Antiqua" w:hAnsi="Book Antiqua"/>
                <w:b/>
                <w:bCs/>
              </w:rPr>
            </w:pPr>
          </w:p>
          <w:p w14:paraId="57698CD6" w14:textId="77777777" w:rsidR="00950211" w:rsidRPr="00CE2BFE" w:rsidRDefault="00950211" w:rsidP="00CE2BFE">
            <w:pPr>
              <w:jc w:val="center"/>
              <w:rPr>
                <w:rFonts w:ascii="Book Antiqua" w:hAnsi="Book Antiqua"/>
                <w:b/>
                <w:bCs/>
              </w:rPr>
            </w:pPr>
            <w:proofErr w:type="spellStart"/>
            <w:r w:rsidRPr="00CE2BFE">
              <w:rPr>
                <w:rFonts w:ascii="Book Antiqua" w:hAnsi="Book Antiqua"/>
                <w:b/>
                <w:bCs/>
                <w:sz w:val="22"/>
                <w:szCs w:val="22"/>
              </w:rPr>
              <w:t>Трајни</w:t>
            </w:r>
            <w:proofErr w:type="spellEnd"/>
          </w:p>
          <w:p w14:paraId="76470ADB" w14:textId="074CCF74" w:rsidR="00950211" w:rsidRPr="00490B1D" w:rsidRDefault="00950211" w:rsidP="00CE2BFE">
            <w:pPr>
              <w:jc w:val="center"/>
              <w:rPr>
                <w:rFonts w:ascii="Book Antiqua" w:hAnsi="Book Antiqua"/>
                <w:b/>
                <w:bCs/>
              </w:rPr>
            </w:pPr>
            <w:proofErr w:type="spellStart"/>
            <w:r w:rsidRPr="00CE2BFE">
              <w:rPr>
                <w:rFonts w:ascii="Book Antiqua" w:hAnsi="Book Antiqua"/>
                <w:b/>
                <w:bCs/>
                <w:sz w:val="22"/>
                <w:szCs w:val="22"/>
              </w:rPr>
              <w:t>инвалидитет</w:t>
            </w:r>
            <w:proofErr w:type="spellEnd"/>
          </w:p>
        </w:tc>
        <w:tc>
          <w:tcPr>
            <w:tcW w:w="1779" w:type="dxa"/>
          </w:tcPr>
          <w:p w14:paraId="76470ADF" w14:textId="77777777" w:rsidR="00950211" w:rsidRPr="00490B1D" w:rsidRDefault="00950211" w:rsidP="00490B1D">
            <w:pPr>
              <w:jc w:val="center"/>
              <w:rPr>
                <w:rFonts w:ascii="Book Antiqua" w:hAnsi="Book Antiqua"/>
                <w:b/>
                <w:bCs/>
              </w:rPr>
            </w:pPr>
            <w:proofErr w:type="spellStart"/>
            <w:r w:rsidRPr="00490B1D">
              <w:rPr>
                <w:rFonts w:ascii="Book Antiqua" w:hAnsi="Book Antiqua"/>
                <w:b/>
                <w:bCs/>
                <w:sz w:val="22"/>
                <w:szCs w:val="22"/>
              </w:rPr>
              <w:t>Висина</w:t>
            </w:r>
            <w:proofErr w:type="spellEnd"/>
          </w:p>
          <w:p w14:paraId="76470AE0" w14:textId="77777777" w:rsidR="00950211" w:rsidRPr="00490B1D" w:rsidRDefault="00950211" w:rsidP="00490B1D">
            <w:pPr>
              <w:jc w:val="center"/>
              <w:rPr>
                <w:rFonts w:ascii="Book Antiqua" w:hAnsi="Book Antiqua"/>
                <w:b/>
                <w:bCs/>
              </w:rPr>
            </w:pPr>
            <w:proofErr w:type="spellStart"/>
            <w:r w:rsidRPr="00490B1D">
              <w:rPr>
                <w:rFonts w:ascii="Book Antiqua" w:hAnsi="Book Antiqua"/>
                <w:b/>
                <w:bCs/>
                <w:sz w:val="22"/>
                <w:szCs w:val="22"/>
              </w:rPr>
              <w:t>премије</w:t>
            </w:r>
            <w:proofErr w:type="spellEnd"/>
            <w:r w:rsidRPr="00490B1D">
              <w:rPr>
                <w:rFonts w:ascii="Book Antiqua" w:hAnsi="Book Antiqua"/>
                <w:b/>
                <w:bCs/>
                <w:sz w:val="22"/>
                <w:szCs w:val="22"/>
              </w:rPr>
              <w:t xml:space="preserve"> за</w:t>
            </w:r>
          </w:p>
          <w:p w14:paraId="76470AE1" w14:textId="77777777" w:rsidR="00950211" w:rsidRPr="00490B1D" w:rsidRDefault="00950211" w:rsidP="00490B1D">
            <w:pPr>
              <w:jc w:val="center"/>
              <w:rPr>
                <w:rFonts w:ascii="Book Antiqua" w:hAnsi="Book Antiqua"/>
                <w:b/>
                <w:bCs/>
              </w:rPr>
            </w:pPr>
            <w:proofErr w:type="spellStart"/>
            <w:r w:rsidRPr="00490B1D">
              <w:rPr>
                <w:rFonts w:ascii="Book Antiqua" w:hAnsi="Book Antiqua"/>
                <w:b/>
                <w:bCs/>
                <w:sz w:val="22"/>
                <w:szCs w:val="22"/>
              </w:rPr>
              <w:t>период</w:t>
            </w:r>
            <w:proofErr w:type="spellEnd"/>
          </w:p>
          <w:p w14:paraId="76470AE2" w14:textId="77777777" w:rsidR="00950211" w:rsidRPr="00490B1D" w:rsidRDefault="00950211" w:rsidP="00490B1D">
            <w:pPr>
              <w:jc w:val="center"/>
              <w:rPr>
                <w:rFonts w:ascii="Book Antiqua" w:hAnsi="Book Antiqua"/>
                <w:b/>
                <w:bCs/>
              </w:rPr>
            </w:pPr>
            <w:proofErr w:type="spellStart"/>
            <w:r w:rsidRPr="00490B1D">
              <w:rPr>
                <w:rFonts w:ascii="Book Antiqua" w:hAnsi="Book Antiqua"/>
                <w:b/>
                <w:bCs/>
                <w:sz w:val="22"/>
                <w:szCs w:val="22"/>
              </w:rPr>
              <w:t>осигурања</w:t>
            </w:r>
            <w:proofErr w:type="spellEnd"/>
          </w:p>
          <w:p w14:paraId="76470AE3" w14:textId="77777777" w:rsidR="00950211" w:rsidRPr="00490B1D" w:rsidRDefault="00950211" w:rsidP="00490B1D">
            <w:pPr>
              <w:jc w:val="center"/>
              <w:rPr>
                <w:rFonts w:ascii="Book Antiqua" w:hAnsi="Book Antiqua"/>
                <w:b/>
                <w:bCs/>
              </w:rPr>
            </w:pPr>
            <w:r w:rsidRPr="00490B1D">
              <w:rPr>
                <w:rFonts w:ascii="Book Antiqua" w:hAnsi="Book Antiqua"/>
                <w:b/>
                <w:bCs/>
                <w:sz w:val="22"/>
                <w:szCs w:val="22"/>
              </w:rPr>
              <w:t xml:space="preserve">по </w:t>
            </w:r>
            <w:proofErr w:type="spellStart"/>
            <w:r w:rsidRPr="00490B1D">
              <w:rPr>
                <w:rFonts w:ascii="Book Antiqua" w:hAnsi="Book Antiqua"/>
                <w:b/>
                <w:bCs/>
                <w:sz w:val="22"/>
                <w:szCs w:val="22"/>
              </w:rPr>
              <w:t>раднику</w:t>
            </w:r>
            <w:proofErr w:type="spellEnd"/>
          </w:p>
        </w:tc>
        <w:tc>
          <w:tcPr>
            <w:tcW w:w="2229" w:type="dxa"/>
          </w:tcPr>
          <w:p w14:paraId="76470AE4" w14:textId="77777777" w:rsidR="00950211" w:rsidRPr="00490B1D" w:rsidRDefault="00950211" w:rsidP="00490B1D">
            <w:pPr>
              <w:jc w:val="center"/>
              <w:rPr>
                <w:rFonts w:ascii="Book Antiqua" w:hAnsi="Book Antiqua"/>
                <w:b/>
                <w:bCs/>
              </w:rPr>
            </w:pPr>
          </w:p>
          <w:p w14:paraId="76470AE5" w14:textId="77777777" w:rsidR="00950211" w:rsidRPr="00490B1D" w:rsidRDefault="00950211" w:rsidP="00490B1D">
            <w:pPr>
              <w:jc w:val="center"/>
              <w:rPr>
                <w:rFonts w:ascii="Book Antiqua" w:hAnsi="Book Antiqua"/>
                <w:b/>
                <w:bCs/>
              </w:rPr>
            </w:pPr>
          </w:p>
          <w:p w14:paraId="76470AE6" w14:textId="77777777" w:rsidR="00950211" w:rsidRPr="00490B1D" w:rsidRDefault="00950211" w:rsidP="00490B1D">
            <w:pPr>
              <w:jc w:val="center"/>
              <w:rPr>
                <w:rFonts w:ascii="Book Antiqua" w:hAnsi="Book Antiqua"/>
                <w:b/>
                <w:bCs/>
              </w:rPr>
            </w:pPr>
            <w:proofErr w:type="spellStart"/>
            <w:r w:rsidRPr="00490B1D">
              <w:rPr>
                <w:rFonts w:ascii="Book Antiqua" w:hAnsi="Book Antiqua"/>
                <w:b/>
                <w:bCs/>
                <w:sz w:val="22"/>
                <w:szCs w:val="22"/>
              </w:rPr>
              <w:t>Укупно</w:t>
            </w:r>
            <w:proofErr w:type="spellEnd"/>
          </w:p>
          <w:p w14:paraId="76470AE7" w14:textId="122121F1" w:rsidR="00950211" w:rsidRPr="00490B1D" w:rsidRDefault="00950211" w:rsidP="00490B1D">
            <w:pPr>
              <w:jc w:val="center"/>
              <w:rPr>
                <w:rFonts w:ascii="Book Antiqua" w:hAnsi="Book Antiqua"/>
                <w:b/>
                <w:bCs/>
              </w:rPr>
            </w:pPr>
            <w:r w:rsidRPr="00490B1D">
              <w:rPr>
                <w:rFonts w:ascii="Book Antiqua" w:hAnsi="Book Antiqua"/>
                <w:b/>
                <w:bCs/>
                <w:sz w:val="22"/>
                <w:szCs w:val="22"/>
              </w:rPr>
              <w:t xml:space="preserve">(1 х </w:t>
            </w:r>
            <w:r>
              <w:rPr>
                <w:rFonts w:ascii="Book Antiqua" w:hAnsi="Book Antiqua"/>
                <w:b/>
                <w:bCs/>
                <w:sz w:val="22"/>
                <w:szCs w:val="22"/>
                <w:lang w:val="sr-Cyrl-RS"/>
              </w:rPr>
              <w:t>4</w:t>
            </w:r>
            <w:r w:rsidRPr="00490B1D">
              <w:rPr>
                <w:rFonts w:ascii="Book Antiqua" w:hAnsi="Book Antiqua"/>
                <w:b/>
                <w:bCs/>
                <w:sz w:val="22"/>
                <w:szCs w:val="22"/>
              </w:rPr>
              <w:t>)</w:t>
            </w:r>
          </w:p>
        </w:tc>
      </w:tr>
      <w:tr w:rsidR="00950211" w:rsidRPr="00490B1D" w14:paraId="76470AEF" w14:textId="77777777" w:rsidTr="00950211">
        <w:trPr>
          <w:trHeight w:val="94"/>
          <w:jc w:val="center"/>
        </w:trPr>
        <w:tc>
          <w:tcPr>
            <w:tcW w:w="1226" w:type="dxa"/>
          </w:tcPr>
          <w:p w14:paraId="76470AE9" w14:textId="77777777" w:rsidR="00950211" w:rsidRPr="00490B1D" w:rsidRDefault="00950211" w:rsidP="00490B1D">
            <w:pPr>
              <w:jc w:val="center"/>
              <w:rPr>
                <w:rFonts w:ascii="Book Antiqua" w:hAnsi="Book Antiqua"/>
                <w:b/>
                <w:bCs/>
              </w:rPr>
            </w:pPr>
            <w:r w:rsidRPr="00490B1D">
              <w:rPr>
                <w:rFonts w:ascii="Book Antiqua" w:hAnsi="Book Antiqua"/>
                <w:b/>
                <w:bCs/>
                <w:sz w:val="22"/>
                <w:szCs w:val="22"/>
              </w:rPr>
              <w:t>1</w:t>
            </w:r>
          </w:p>
        </w:tc>
        <w:tc>
          <w:tcPr>
            <w:tcW w:w="1443" w:type="dxa"/>
          </w:tcPr>
          <w:p w14:paraId="76470AEA" w14:textId="77777777" w:rsidR="00950211" w:rsidRPr="00490B1D" w:rsidRDefault="00950211" w:rsidP="00490B1D">
            <w:pPr>
              <w:jc w:val="center"/>
              <w:rPr>
                <w:rFonts w:ascii="Book Antiqua" w:hAnsi="Book Antiqua"/>
                <w:b/>
                <w:bCs/>
              </w:rPr>
            </w:pPr>
            <w:r w:rsidRPr="00490B1D">
              <w:rPr>
                <w:rFonts w:ascii="Book Antiqua" w:hAnsi="Book Antiqua"/>
                <w:b/>
                <w:bCs/>
                <w:sz w:val="22"/>
                <w:szCs w:val="22"/>
              </w:rPr>
              <w:t>2</w:t>
            </w:r>
          </w:p>
        </w:tc>
        <w:tc>
          <w:tcPr>
            <w:tcW w:w="1628" w:type="dxa"/>
          </w:tcPr>
          <w:p w14:paraId="76470AEB" w14:textId="77777777" w:rsidR="00950211" w:rsidRPr="00490B1D" w:rsidRDefault="00950211" w:rsidP="00490B1D">
            <w:pPr>
              <w:jc w:val="center"/>
              <w:rPr>
                <w:rFonts w:ascii="Book Antiqua" w:hAnsi="Book Antiqua"/>
                <w:b/>
                <w:bCs/>
              </w:rPr>
            </w:pPr>
            <w:r w:rsidRPr="00490B1D">
              <w:rPr>
                <w:rFonts w:ascii="Book Antiqua" w:hAnsi="Book Antiqua"/>
                <w:b/>
                <w:bCs/>
                <w:sz w:val="22"/>
                <w:szCs w:val="22"/>
              </w:rPr>
              <w:t>3</w:t>
            </w:r>
          </w:p>
        </w:tc>
        <w:tc>
          <w:tcPr>
            <w:tcW w:w="1779" w:type="dxa"/>
          </w:tcPr>
          <w:p w14:paraId="76470AED" w14:textId="18032263" w:rsidR="00950211" w:rsidRPr="00950211" w:rsidRDefault="00950211" w:rsidP="00490B1D">
            <w:pPr>
              <w:jc w:val="center"/>
              <w:rPr>
                <w:rFonts w:ascii="Book Antiqua" w:hAnsi="Book Antiqua"/>
                <w:b/>
                <w:bCs/>
                <w:lang w:val="sr-Cyrl-RS"/>
              </w:rPr>
            </w:pPr>
            <w:r>
              <w:rPr>
                <w:rFonts w:ascii="Book Antiqua" w:hAnsi="Book Antiqua"/>
                <w:b/>
                <w:bCs/>
                <w:lang w:val="sr-Cyrl-RS"/>
              </w:rPr>
              <w:t>4</w:t>
            </w:r>
          </w:p>
        </w:tc>
        <w:tc>
          <w:tcPr>
            <w:tcW w:w="2229" w:type="dxa"/>
          </w:tcPr>
          <w:p w14:paraId="76470AEE" w14:textId="0DEA34CB" w:rsidR="00950211" w:rsidRPr="00950211" w:rsidRDefault="00950211" w:rsidP="00490B1D">
            <w:pPr>
              <w:jc w:val="center"/>
              <w:rPr>
                <w:rFonts w:ascii="Book Antiqua" w:hAnsi="Book Antiqua"/>
                <w:b/>
                <w:bCs/>
                <w:lang w:val="sr-Cyrl-RS"/>
              </w:rPr>
            </w:pPr>
            <w:r>
              <w:rPr>
                <w:rFonts w:ascii="Book Antiqua" w:hAnsi="Book Antiqua"/>
                <w:b/>
                <w:bCs/>
                <w:lang w:val="sr-Cyrl-RS"/>
              </w:rPr>
              <w:t>5</w:t>
            </w:r>
          </w:p>
        </w:tc>
      </w:tr>
      <w:tr w:rsidR="00950211" w:rsidRPr="00490B1D" w14:paraId="76470AFB" w14:textId="77777777" w:rsidTr="00950211">
        <w:trPr>
          <w:jc w:val="center"/>
        </w:trPr>
        <w:tc>
          <w:tcPr>
            <w:tcW w:w="1226" w:type="dxa"/>
          </w:tcPr>
          <w:p w14:paraId="76470AF0" w14:textId="77777777" w:rsidR="00950211" w:rsidRPr="00490B1D" w:rsidRDefault="00950211" w:rsidP="00490B1D">
            <w:pPr>
              <w:jc w:val="center"/>
              <w:rPr>
                <w:rFonts w:ascii="Book Antiqua" w:hAnsi="Book Antiqua"/>
              </w:rPr>
            </w:pPr>
          </w:p>
          <w:p w14:paraId="76470AF1" w14:textId="77777777" w:rsidR="00950211" w:rsidRPr="00490B1D" w:rsidRDefault="00950211" w:rsidP="00490B1D">
            <w:pPr>
              <w:jc w:val="center"/>
              <w:rPr>
                <w:rFonts w:ascii="Book Antiqua" w:hAnsi="Book Antiqua"/>
              </w:rPr>
            </w:pPr>
            <w:r>
              <w:rPr>
                <w:rFonts w:ascii="Book Antiqua" w:hAnsi="Book Antiqua"/>
                <w:sz w:val="22"/>
                <w:szCs w:val="22"/>
              </w:rPr>
              <w:t>2</w:t>
            </w:r>
            <w:r>
              <w:rPr>
                <w:rFonts w:ascii="Book Antiqua" w:hAnsi="Book Antiqua"/>
                <w:sz w:val="22"/>
                <w:szCs w:val="22"/>
                <w:lang w:val="sr-Cyrl-CS"/>
              </w:rPr>
              <w:t>3</w:t>
            </w:r>
            <w:r>
              <w:rPr>
                <w:rFonts w:ascii="Book Antiqua" w:hAnsi="Book Antiqua"/>
                <w:sz w:val="22"/>
                <w:szCs w:val="22"/>
              </w:rPr>
              <w:t>0</w:t>
            </w:r>
          </w:p>
          <w:p w14:paraId="76470AF2" w14:textId="77777777" w:rsidR="00950211" w:rsidRPr="00490B1D" w:rsidRDefault="00950211" w:rsidP="00490B1D">
            <w:pPr>
              <w:jc w:val="center"/>
              <w:rPr>
                <w:rFonts w:ascii="Book Antiqua" w:hAnsi="Book Antiqua"/>
              </w:rPr>
            </w:pPr>
          </w:p>
        </w:tc>
        <w:tc>
          <w:tcPr>
            <w:tcW w:w="1443" w:type="dxa"/>
          </w:tcPr>
          <w:p w14:paraId="76470AF3" w14:textId="77777777" w:rsidR="00950211" w:rsidRPr="00490B1D" w:rsidRDefault="00950211" w:rsidP="00490B1D">
            <w:pPr>
              <w:jc w:val="center"/>
              <w:rPr>
                <w:rFonts w:ascii="Book Antiqua" w:hAnsi="Book Antiqua"/>
              </w:rPr>
            </w:pPr>
          </w:p>
          <w:p w14:paraId="76470AF4" w14:textId="77777777" w:rsidR="00950211" w:rsidRPr="00490B1D" w:rsidRDefault="00950211" w:rsidP="00490B1D">
            <w:pPr>
              <w:jc w:val="center"/>
              <w:rPr>
                <w:rFonts w:ascii="Book Antiqua" w:hAnsi="Book Antiqua"/>
              </w:rPr>
            </w:pPr>
            <w:r w:rsidRPr="00490B1D">
              <w:rPr>
                <w:rFonts w:ascii="Book Antiqua" w:hAnsi="Book Antiqua"/>
                <w:sz w:val="22"/>
                <w:szCs w:val="22"/>
              </w:rPr>
              <w:t>500.</w:t>
            </w:r>
            <w:r w:rsidRPr="00490B1D">
              <w:rPr>
                <w:rFonts w:ascii="Book Antiqua" w:hAnsi="Book Antiqua"/>
                <w:sz w:val="22"/>
                <w:szCs w:val="22"/>
                <w:lang w:val="sr-Latn-CS"/>
              </w:rPr>
              <w:t>0</w:t>
            </w:r>
            <w:r w:rsidRPr="00490B1D">
              <w:rPr>
                <w:rFonts w:ascii="Book Antiqua" w:hAnsi="Book Antiqua"/>
                <w:sz w:val="22"/>
                <w:szCs w:val="22"/>
              </w:rPr>
              <w:t>00,00</w:t>
            </w:r>
          </w:p>
        </w:tc>
        <w:tc>
          <w:tcPr>
            <w:tcW w:w="1628" w:type="dxa"/>
          </w:tcPr>
          <w:p w14:paraId="76470AF5" w14:textId="77777777" w:rsidR="00950211" w:rsidRPr="00490B1D" w:rsidRDefault="00950211" w:rsidP="00490B1D">
            <w:pPr>
              <w:jc w:val="center"/>
              <w:rPr>
                <w:rFonts w:ascii="Book Antiqua" w:hAnsi="Book Antiqua"/>
              </w:rPr>
            </w:pPr>
          </w:p>
          <w:p w14:paraId="76470AF6" w14:textId="58DCDAD8" w:rsidR="00950211" w:rsidRPr="00490B1D" w:rsidRDefault="00950211" w:rsidP="00490B1D">
            <w:pPr>
              <w:jc w:val="center"/>
              <w:rPr>
                <w:rFonts w:ascii="Book Antiqua" w:hAnsi="Book Antiqua"/>
              </w:rPr>
            </w:pPr>
            <w:r>
              <w:rPr>
                <w:rFonts w:ascii="Book Antiqua" w:hAnsi="Book Antiqua"/>
                <w:sz w:val="22"/>
                <w:szCs w:val="22"/>
              </w:rPr>
              <w:t>1.00</w:t>
            </w:r>
            <w:r w:rsidRPr="00490B1D">
              <w:rPr>
                <w:rFonts w:ascii="Book Antiqua" w:hAnsi="Book Antiqua"/>
                <w:sz w:val="22"/>
                <w:szCs w:val="22"/>
              </w:rPr>
              <w:t>0.000,00</w:t>
            </w:r>
          </w:p>
        </w:tc>
        <w:tc>
          <w:tcPr>
            <w:tcW w:w="1779" w:type="dxa"/>
          </w:tcPr>
          <w:p w14:paraId="76470AF9" w14:textId="77777777" w:rsidR="00950211" w:rsidRPr="00490B1D" w:rsidRDefault="00950211" w:rsidP="00490B1D">
            <w:pPr>
              <w:jc w:val="center"/>
              <w:rPr>
                <w:rFonts w:ascii="Book Antiqua" w:hAnsi="Book Antiqua"/>
              </w:rPr>
            </w:pPr>
          </w:p>
        </w:tc>
        <w:tc>
          <w:tcPr>
            <w:tcW w:w="2229" w:type="dxa"/>
            <w:shd w:val="clear" w:color="auto" w:fill="DAEEF3" w:themeFill="accent5" w:themeFillTint="33"/>
          </w:tcPr>
          <w:p w14:paraId="76470AFA" w14:textId="77777777" w:rsidR="00950211" w:rsidRPr="00490B1D" w:rsidRDefault="00950211" w:rsidP="00490B1D">
            <w:pPr>
              <w:jc w:val="center"/>
              <w:rPr>
                <w:rFonts w:ascii="Book Antiqua" w:hAnsi="Book Antiqua"/>
              </w:rPr>
            </w:pPr>
          </w:p>
        </w:tc>
      </w:tr>
    </w:tbl>
    <w:p w14:paraId="76470AFC" w14:textId="77777777" w:rsidR="00490B1D" w:rsidRDefault="00490B1D" w:rsidP="00490B1D">
      <w:pPr>
        <w:rPr>
          <w:rFonts w:ascii="Book Antiqua" w:hAnsi="Book Antiqua"/>
          <w:sz w:val="22"/>
          <w:szCs w:val="22"/>
        </w:rPr>
      </w:pPr>
    </w:p>
    <w:p w14:paraId="76470AFD" w14:textId="77777777" w:rsidR="00DD0061" w:rsidRDefault="00DD0061" w:rsidP="00490B1D">
      <w:pPr>
        <w:rPr>
          <w:rFonts w:ascii="Book Antiqua" w:hAnsi="Book Antiqua"/>
          <w:sz w:val="22"/>
          <w:szCs w:val="22"/>
        </w:rPr>
      </w:pPr>
    </w:p>
    <w:p w14:paraId="76470AFE" w14:textId="77777777" w:rsidR="00490B1D" w:rsidRPr="00490B1D" w:rsidRDefault="00490B1D" w:rsidP="00490B1D">
      <w:pPr>
        <w:ind w:firstLine="720"/>
        <w:rPr>
          <w:rFonts w:ascii="Book Antiqua" w:hAnsi="Book Antiqua"/>
          <w:b/>
          <w:bCs/>
          <w:sz w:val="22"/>
          <w:szCs w:val="22"/>
        </w:rPr>
      </w:pPr>
      <w:r w:rsidRPr="00490B1D">
        <w:rPr>
          <w:rFonts w:ascii="Book Antiqua" w:hAnsi="Book Antiqua"/>
          <w:b/>
          <w:bCs/>
          <w:sz w:val="22"/>
          <w:szCs w:val="22"/>
        </w:rPr>
        <w:t xml:space="preserve">2. </w:t>
      </w:r>
      <w:proofErr w:type="spellStart"/>
      <w:r w:rsidRPr="00490B1D">
        <w:rPr>
          <w:rFonts w:ascii="Book Antiqua" w:hAnsi="Book Antiqua"/>
          <w:b/>
          <w:bCs/>
          <w:sz w:val="22"/>
          <w:szCs w:val="22"/>
        </w:rPr>
        <w:t>Допунско</w:t>
      </w:r>
      <w:proofErr w:type="spellEnd"/>
      <w:r w:rsidRPr="00490B1D">
        <w:rPr>
          <w:rFonts w:ascii="Book Antiqua" w:hAnsi="Book Antiqua"/>
          <w:b/>
          <w:bCs/>
          <w:sz w:val="22"/>
          <w:szCs w:val="22"/>
        </w:rPr>
        <w:t xml:space="preserve"> </w:t>
      </w:r>
      <w:proofErr w:type="spellStart"/>
      <w:r w:rsidRPr="00490B1D">
        <w:rPr>
          <w:rFonts w:ascii="Book Antiqua" w:hAnsi="Book Antiqua"/>
          <w:b/>
          <w:bCs/>
          <w:sz w:val="22"/>
          <w:szCs w:val="22"/>
        </w:rPr>
        <w:t>здравствено</w:t>
      </w:r>
      <w:proofErr w:type="spellEnd"/>
      <w:r w:rsidRPr="00490B1D">
        <w:rPr>
          <w:rFonts w:ascii="Book Antiqua" w:hAnsi="Book Antiqua"/>
          <w:b/>
          <w:bCs/>
          <w:sz w:val="22"/>
          <w:szCs w:val="22"/>
        </w:rPr>
        <w:t xml:space="preserve"> </w:t>
      </w:r>
      <w:proofErr w:type="spellStart"/>
      <w:r w:rsidRPr="00490B1D">
        <w:rPr>
          <w:rFonts w:ascii="Book Antiqua" w:hAnsi="Book Antiqua"/>
          <w:b/>
          <w:bCs/>
          <w:sz w:val="22"/>
          <w:szCs w:val="22"/>
        </w:rPr>
        <w:t>осигурање</w:t>
      </w:r>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1800"/>
        <w:gridCol w:w="1984"/>
        <w:gridCol w:w="2610"/>
      </w:tblGrid>
      <w:tr w:rsidR="00490B1D" w:rsidRPr="00490B1D" w14:paraId="76470B0C" w14:textId="77777777" w:rsidTr="00184BF4">
        <w:trPr>
          <w:jc w:val="center"/>
        </w:trPr>
        <w:tc>
          <w:tcPr>
            <w:tcW w:w="1440" w:type="dxa"/>
          </w:tcPr>
          <w:p w14:paraId="76470AFF" w14:textId="77777777" w:rsidR="00490B1D" w:rsidRPr="00490B1D" w:rsidRDefault="00490B1D" w:rsidP="00490B1D">
            <w:pPr>
              <w:jc w:val="center"/>
              <w:rPr>
                <w:rFonts w:ascii="Book Antiqua" w:hAnsi="Book Antiqua"/>
                <w:b/>
                <w:bCs/>
              </w:rPr>
            </w:pPr>
            <w:r w:rsidRPr="00490B1D">
              <w:rPr>
                <w:rFonts w:ascii="Book Antiqua" w:hAnsi="Book Antiqua"/>
                <w:b/>
                <w:bCs/>
                <w:sz w:val="22"/>
                <w:szCs w:val="22"/>
              </w:rPr>
              <w:t>Број</w:t>
            </w:r>
          </w:p>
          <w:p w14:paraId="76470B00" w14:textId="77777777" w:rsidR="00490B1D" w:rsidRPr="00490B1D" w:rsidRDefault="00490B1D" w:rsidP="00490B1D">
            <w:pPr>
              <w:jc w:val="center"/>
              <w:rPr>
                <w:rFonts w:ascii="Book Antiqua" w:hAnsi="Book Antiqua"/>
                <w:b/>
                <w:bCs/>
              </w:rPr>
            </w:pPr>
            <w:proofErr w:type="spellStart"/>
            <w:r w:rsidRPr="00490B1D">
              <w:rPr>
                <w:rFonts w:ascii="Book Antiqua" w:hAnsi="Book Antiqua"/>
                <w:b/>
                <w:bCs/>
                <w:sz w:val="22"/>
                <w:szCs w:val="22"/>
              </w:rPr>
              <w:t>радника</w:t>
            </w:r>
            <w:proofErr w:type="spellEnd"/>
          </w:p>
        </w:tc>
        <w:tc>
          <w:tcPr>
            <w:tcW w:w="1800" w:type="dxa"/>
          </w:tcPr>
          <w:p w14:paraId="76470B01" w14:textId="77777777" w:rsidR="00490B1D" w:rsidRPr="00490B1D" w:rsidRDefault="00490B1D" w:rsidP="00490B1D">
            <w:pPr>
              <w:jc w:val="center"/>
              <w:rPr>
                <w:rFonts w:ascii="Book Antiqua" w:hAnsi="Book Antiqua"/>
                <w:b/>
                <w:bCs/>
              </w:rPr>
            </w:pPr>
            <w:proofErr w:type="spellStart"/>
            <w:r w:rsidRPr="00490B1D">
              <w:rPr>
                <w:rFonts w:ascii="Book Antiqua" w:hAnsi="Book Antiqua"/>
                <w:b/>
                <w:bCs/>
                <w:sz w:val="22"/>
                <w:szCs w:val="22"/>
              </w:rPr>
              <w:t>Хируршке</w:t>
            </w:r>
            <w:proofErr w:type="spellEnd"/>
          </w:p>
          <w:p w14:paraId="76470B02" w14:textId="77777777" w:rsidR="00490B1D" w:rsidRPr="00490B1D" w:rsidRDefault="00490B1D" w:rsidP="00490B1D">
            <w:pPr>
              <w:jc w:val="center"/>
              <w:rPr>
                <w:rFonts w:ascii="Book Antiqua" w:hAnsi="Book Antiqua"/>
                <w:b/>
                <w:bCs/>
              </w:rPr>
            </w:pPr>
            <w:proofErr w:type="spellStart"/>
            <w:r w:rsidRPr="00490B1D">
              <w:rPr>
                <w:rFonts w:ascii="Book Antiqua" w:hAnsi="Book Antiqua"/>
                <w:b/>
                <w:bCs/>
                <w:sz w:val="22"/>
                <w:szCs w:val="22"/>
              </w:rPr>
              <w:t>интервенције</w:t>
            </w:r>
            <w:proofErr w:type="spellEnd"/>
          </w:p>
        </w:tc>
        <w:tc>
          <w:tcPr>
            <w:tcW w:w="1800" w:type="dxa"/>
          </w:tcPr>
          <w:p w14:paraId="76470B03" w14:textId="77777777" w:rsidR="00490B1D" w:rsidRPr="00490B1D" w:rsidRDefault="00490B1D" w:rsidP="00490B1D">
            <w:pPr>
              <w:jc w:val="center"/>
              <w:rPr>
                <w:rFonts w:ascii="Book Antiqua" w:hAnsi="Book Antiqua"/>
                <w:b/>
                <w:bCs/>
              </w:rPr>
            </w:pPr>
            <w:proofErr w:type="spellStart"/>
            <w:r w:rsidRPr="00490B1D">
              <w:rPr>
                <w:rFonts w:ascii="Book Antiqua" w:hAnsi="Book Antiqua"/>
                <w:b/>
                <w:bCs/>
                <w:sz w:val="22"/>
                <w:szCs w:val="22"/>
              </w:rPr>
              <w:t>Теже</w:t>
            </w:r>
            <w:proofErr w:type="spellEnd"/>
            <w:r w:rsidRPr="00490B1D">
              <w:rPr>
                <w:rFonts w:ascii="Book Antiqua" w:hAnsi="Book Antiqua"/>
                <w:b/>
                <w:bCs/>
                <w:sz w:val="22"/>
                <w:szCs w:val="22"/>
              </w:rPr>
              <w:t xml:space="preserve"> </w:t>
            </w:r>
            <w:proofErr w:type="spellStart"/>
            <w:r w:rsidRPr="00490B1D">
              <w:rPr>
                <w:rFonts w:ascii="Book Antiqua" w:hAnsi="Book Antiqua"/>
                <w:b/>
                <w:bCs/>
                <w:sz w:val="22"/>
                <w:szCs w:val="22"/>
              </w:rPr>
              <w:t>болести</w:t>
            </w:r>
            <w:proofErr w:type="spellEnd"/>
          </w:p>
        </w:tc>
        <w:tc>
          <w:tcPr>
            <w:tcW w:w="1984" w:type="dxa"/>
          </w:tcPr>
          <w:p w14:paraId="76470B04" w14:textId="77777777" w:rsidR="00490B1D" w:rsidRPr="00490B1D" w:rsidRDefault="00490B1D" w:rsidP="00490B1D">
            <w:pPr>
              <w:jc w:val="center"/>
              <w:rPr>
                <w:rFonts w:ascii="Book Antiqua" w:hAnsi="Book Antiqua"/>
                <w:b/>
                <w:bCs/>
              </w:rPr>
            </w:pPr>
            <w:proofErr w:type="spellStart"/>
            <w:r w:rsidRPr="00490B1D">
              <w:rPr>
                <w:rFonts w:ascii="Book Antiqua" w:hAnsi="Book Antiqua"/>
                <w:b/>
                <w:bCs/>
                <w:sz w:val="22"/>
                <w:szCs w:val="22"/>
              </w:rPr>
              <w:t>Висина</w:t>
            </w:r>
            <w:proofErr w:type="spellEnd"/>
          </w:p>
          <w:p w14:paraId="76470B05" w14:textId="77777777" w:rsidR="00490B1D" w:rsidRPr="00490B1D" w:rsidRDefault="00490B1D" w:rsidP="00490B1D">
            <w:pPr>
              <w:jc w:val="center"/>
              <w:rPr>
                <w:rFonts w:ascii="Book Antiqua" w:hAnsi="Book Antiqua"/>
                <w:b/>
                <w:bCs/>
              </w:rPr>
            </w:pPr>
            <w:proofErr w:type="spellStart"/>
            <w:r w:rsidRPr="00490B1D">
              <w:rPr>
                <w:rFonts w:ascii="Book Antiqua" w:hAnsi="Book Antiqua"/>
                <w:b/>
                <w:bCs/>
                <w:sz w:val="22"/>
                <w:szCs w:val="22"/>
              </w:rPr>
              <w:t>премије</w:t>
            </w:r>
            <w:proofErr w:type="spellEnd"/>
            <w:r w:rsidRPr="00490B1D">
              <w:rPr>
                <w:rFonts w:ascii="Book Antiqua" w:hAnsi="Book Antiqua"/>
                <w:b/>
                <w:bCs/>
                <w:sz w:val="22"/>
                <w:szCs w:val="22"/>
              </w:rPr>
              <w:t xml:space="preserve"> за</w:t>
            </w:r>
          </w:p>
          <w:p w14:paraId="76470B06" w14:textId="77777777" w:rsidR="00490B1D" w:rsidRPr="00490B1D" w:rsidRDefault="00490B1D" w:rsidP="00490B1D">
            <w:pPr>
              <w:jc w:val="center"/>
              <w:rPr>
                <w:rFonts w:ascii="Book Antiqua" w:hAnsi="Book Antiqua"/>
                <w:b/>
                <w:bCs/>
              </w:rPr>
            </w:pPr>
            <w:proofErr w:type="spellStart"/>
            <w:r w:rsidRPr="00490B1D">
              <w:rPr>
                <w:rFonts w:ascii="Book Antiqua" w:hAnsi="Book Antiqua"/>
                <w:b/>
                <w:bCs/>
                <w:sz w:val="22"/>
                <w:szCs w:val="22"/>
              </w:rPr>
              <w:t>период</w:t>
            </w:r>
            <w:proofErr w:type="spellEnd"/>
          </w:p>
          <w:p w14:paraId="76470B07" w14:textId="77777777" w:rsidR="00490B1D" w:rsidRPr="00490B1D" w:rsidRDefault="00490B1D" w:rsidP="00490B1D">
            <w:pPr>
              <w:jc w:val="center"/>
              <w:rPr>
                <w:rFonts w:ascii="Book Antiqua" w:hAnsi="Book Antiqua"/>
                <w:b/>
                <w:bCs/>
              </w:rPr>
            </w:pPr>
            <w:proofErr w:type="spellStart"/>
            <w:r w:rsidRPr="00490B1D">
              <w:rPr>
                <w:rFonts w:ascii="Book Antiqua" w:hAnsi="Book Antiqua"/>
                <w:b/>
                <w:bCs/>
                <w:sz w:val="22"/>
                <w:szCs w:val="22"/>
              </w:rPr>
              <w:t>осигурања</w:t>
            </w:r>
            <w:proofErr w:type="spellEnd"/>
          </w:p>
          <w:p w14:paraId="76470B08" w14:textId="77777777" w:rsidR="00490B1D" w:rsidRPr="00490B1D" w:rsidRDefault="00490B1D" w:rsidP="00490B1D">
            <w:pPr>
              <w:jc w:val="center"/>
              <w:rPr>
                <w:rFonts w:ascii="Book Antiqua" w:hAnsi="Book Antiqua"/>
                <w:b/>
                <w:bCs/>
              </w:rPr>
            </w:pPr>
            <w:r w:rsidRPr="00490B1D">
              <w:rPr>
                <w:rFonts w:ascii="Book Antiqua" w:hAnsi="Book Antiqua"/>
                <w:b/>
                <w:bCs/>
                <w:sz w:val="22"/>
                <w:szCs w:val="22"/>
              </w:rPr>
              <w:t xml:space="preserve">по </w:t>
            </w:r>
            <w:proofErr w:type="spellStart"/>
            <w:r w:rsidRPr="00490B1D">
              <w:rPr>
                <w:rFonts w:ascii="Book Antiqua" w:hAnsi="Book Antiqua"/>
                <w:b/>
                <w:bCs/>
                <w:sz w:val="22"/>
                <w:szCs w:val="22"/>
              </w:rPr>
              <w:t>раднику</w:t>
            </w:r>
            <w:proofErr w:type="spellEnd"/>
          </w:p>
        </w:tc>
        <w:tc>
          <w:tcPr>
            <w:tcW w:w="2610" w:type="dxa"/>
          </w:tcPr>
          <w:p w14:paraId="76470B09" w14:textId="77777777" w:rsidR="00490B1D" w:rsidRPr="00490B1D" w:rsidRDefault="00490B1D" w:rsidP="00490B1D">
            <w:pPr>
              <w:jc w:val="center"/>
              <w:rPr>
                <w:rFonts w:ascii="Book Antiqua" w:hAnsi="Book Antiqua"/>
                <w:b/>
                <w:bCs/>
              </w:rPr>
            </w:pPr>
          </w:p>
          <w:p w14:paraId="76470B0A" w14:textId="77777777" w:rsidR="00490B1D" w:rsidRPr="00490B1D" w:rsidRDefault="00490B1D" w:rsidP="00490B1D">
            <w:pPr>
              <w:jc w:val="center"/>
              <w:rPr>
                <w:rFonts w:ascii="Book Antiqua" w:hAnsi="Book Antiqua"/>
                <w:b/>
                <w:bCs/>
              </w:rPr>
            </w:pPr>
            <w:proofErr w:type="spellStart"/>
            <w:r w:rsidRPr="00490B1D">
              <w:rPr>
                <w:rFonts w:ascii="Book Antiqua" w:hAnsi="Book Antiqua"/>
                <w:b/>
                <w:bCs/>
                <w:sz w:val="22"/>
                <w:szCs w:val="22"/>
              </w:rPr>
              <w:t>Укупно</w:t>
            </w:r>
            <w:proofErr w:type="spellEnd"/>
          </w:p>
          <w:p w14:paraId="76470B0B" w14:textId="77777777" w:rsidR="00490B1D" w:rsidRPr="00490B1D" w:rsidRDefault="00490B1D" w:rsidP="00490B1D">
            <w:pPr>
              <w:jc w:val="center"/>
              <w:rPr>
                <w:rFonts w:ascii="Book Antiqua" w:hAnsi="Book Antiqua"/>
                <w:b/>
                <w:bCs/>
              </w:rPr>
            </w:pPr>
            <w:r w:rsidRPr="00490B1D">
              <w:rPr>
                <w:rFonts w:ascii="Book Antiqua" w:hAnsi="Book Antiqua"/>
                <w:b/>
                <w:bCs/>
                <w:sz w:val="22"/>
                <w:szCs w:val="22"/>
              </w:rPr>
              <w:t>(1х4)</w:t>
            </w:r>
          </w:p>
        </w:tc>
      </w:tr>
      <w:tr w:rsidR="00490B1D" w:rsidRPr="00490B1D" w14:paraId="76470B12" w14:textId="77777777" w:rsidTr="00184BF4">
        <w:trPr>
          <w:jc w:val="center"/>
        </w:trPr>
        <w:tc>
          <w:tcPr>
            <w:tcW w:w="1440" w:type="dxa"/>
          </w:tcPr>
          <w:p w14:paraId="76470B0D" w14:textId="77777777" w:rsidR="00490B1D" w:rsidRPr="00490B1D" w:rsidRDefault="00490B1D" w:rsidP="00490B1D">
            <w:pPr>
              <w:jc w:val="center"/>
              <w:rPr>
                <w:rFonts w:ascii="Book Antiqua" w:hAnsi="Book Antiqua"/>
                <w:b/>
                <w:bCs/>
              </w:rPr>
            </w:pPr>
            <w:r w:rsidRPr="00490B1D">
              <w:rPr>
                <w:rFonts w:ascii="Book Antiqua" w:hAnsi="Book Antiqua"/>
                <w:b/>
                <w:bCs/>
                <w:sz w:val="22"/>
                <w:szCs w:val="22"/>
              </w:rPr>
              <w:t>1</w:t>
            </w:r>
          </w:p>
        </w:tc>
        <w:tc>
          <w:tcPr>
            <w:tcW w:w="1800" w:type="dxa"/>
          </w:tcPr>
          <w:p w14:paraId="76470B0E" w14:textId="77777777" w:rsidR="00490B1D" w:rsidRPr="00490B1D" w:rsidRDefault="00490B1D" w:rsidP="00490B1D">
            <w:pPr>
              <w:jc w:val="center"/>
              <w:rPr>
                <w:rFonts w:ascii="Book Antiqua" w:hAnsi="Book Antiqua"/>
                <w:b/>
                <w:bCs/>
              </w:rPr>
            </w:pPr>
            <w:r w:rsidRPr="00490B1D">
              <w:rPr>
                <w:rFonts w:ascii="Book Antiqua" w:hAnsi="Book Antiqua"/>
                <w:b/>
                <w:bCs/>
                <w:sz w:val="22"/>
                <w:szCs w:val="22"/>
              </w:rPr>
              <w:t>2</w:t>
            </w:r>
          </w:p>
        </w:tc>
        <w:tc>
          <w:tcPr>
            <w:tcW w:w="1800" w:type="dxa"/>
          </w:tcPr>
          <w:p w14:paraId="76470B0F" w14:textId="77777777" w:rsidR="00490B1D" w:rsidRPr="00490B1D" w:rsidRDefault="00490B1D" w:rsidP="00490B1D">
            <w:pPr>
              <w:jc w:val="center"/>
              <w:rPr>
                <w:rFonts w:ascii="Book Antiqua" w:hAnsi="Book Antiqua"/>
                <w:b/>
                <w:bCs/>
              </w:rPr>
            </w:pPr>
            <w:r w:rsidRPr="00490B1D">
              <w:rPr>
                <w:rFonts w:ascii="Book Antiqua" w:hAnsi="Book Antiqua"/>
                <w:b/>
                <w:bCs/>
                <w:sz w:val="22"/>
                <w:szCs w:val="22"/>
              </w:rPr>
              <w:t>3</w:t>
            </w:r>
          </w:p>
        </w:tc>
        <w:tc>
          <w:tcPr>
            <w:tcW w:w="1984" w:type="dxa"/>
          </w:tcPr>
          <w:p w14:paraId="76470B10" w14:textId="77777777" w:rsidR="00490B1D" w:rsidRPr="00490B1D" w:rsidRDefault="00490B1D" w:rsidP="00490B1D">
            <w:pPr>
              <w:jc w:val="center"/>
              <w:rPr>
                <w:rFonts w:ascii="Book Antiqua" w:hAnsi="Book Antiqua"/>
                <w:b/>
                <w:bCs/>
              </w:rPr>
            </w:pPr>
            <w:r w:rsidRPr="00490B1D">
              <w:rPr>
                <w:rFonts w:ascii="Book Antiqua" w:hAnsi="Book Antiqua"/>
                <w:b/>
                <w:bCs/>
                <w:sz w:val="22"/>
                <w:szCs w:val="22"/>
              </w:rPr>
              <w:t>4</w:t>
            </w:r>
          </w:p>
        </w:tc>
        <w:tc>
          <w:tcPr>
            <w:tcW w:w="2610" w:type="dxa"/>
          </w:tcPr>
          <w:p w14:paraId="76470B11" w14:textId="77777777" w:rsidR="00490B1D" w:rsidRPr="00490B1D" w:rsidRDefault="00490B1D" w:rsidP="00490B1D">
            <w:pPr>
              <w:jc w:val="center"/>
              <w:rPr>
                <w:rFonts w:ascii="Book Antiqua" w:hAnsi="Book Antiqua"/>
                <w:b/>
                <w:bCs/>
              </w:rPr>
            </w:pPr>
            <w:r w:rsidRPr="00490B1D">
              <w:rPr>
                <w:rFonts w:ascii="Book Antiqua" w:hAnsi="Book Antiqua"/>
                <w:b/>
                <w:bCs/>
                <w:sz w:val="22"/>
                <w:szCs w:val="22"/>
              </w:rPr>
              <w:t>5</w:t>
            </w:r>
          </w:p>
        </w:tc>
      </w:tr>
      <w:tr w:rsidR="00490B1D" w:rsidRPr="00490B1D" w14:paraId="76470B1C" w14:textId="77777777" w:rsidTr="00184BF4">
        <w:trPr>
          <w:jc w:val="center"/>
        </w:trPr>
        <w:tc>
          <w:tcPr>
            <w:tcW w:w="1440" w:type="dxa"/>
          </w:tcPr>
          <w:p w14:paraId="76470B13" w14:textId="77777777" w:rsidR="00490B1D" w:rsidRPr="00490B1D" w:rsidRDefault="00490B1D" w:rsidP="00490B1D">
            <w:pPr>
              <w:jc w:val="center"/>
              <w:rPr>
                <w:rFonts w:ascii="Book Antiqua" w:hAnsi="Book Antiqua"/>
              </w:rPr>
            </w:pPr>
          </w:p>
          <w:p w14:paraId="76470B14" w14:textId="77777777" w:rsidR="00490B1D" w:rsidRPr="00490B1D" w:rsidRDefault="00E36908" w:rsidP="00490B1D">
            <w:pPr>
              <w:jc w:val="center"/>
              <w:rPr>
                <w:rFonts w:ascii="Book Antiqua" w:hAnsi="Book Antiqua"/>
              </w:rPr>
            </w:pPr>
            <w:r>
              <w:rPr>
                <w:rFonts w:ascii="Book Antiqua" w:hAnsi="Book Antiqua"/>
                <w:sz w:val="22"/>
                <w:szCs w:val="22"/>
              </w:rPr>
              <w:t>2</w:t>
            </w:r>
            <w:r>
              <w:rPr>
                <w:rFonts w:ascii="Book Antiqua" w:hAnsi="Book Antiqua"/>
                <w:sz w:val="22"/>
                <w:szCs w:val="22"/>
                <w:lang w:val="sr-Cyrl-CS"/>
              </w:rPr>
              <w:t>3</w:t>
            </w:r>
            <w:r w:rsidR="0069387F">
              <w:rPr>
                <w:rFonts w:ascii="Book Antiqua" w:hAnsi="Book Antiqua"/>
                <w:sz w:val="22"/>
                <w:szCs w:val="22"/>
              </w:rPr>
              <w:t>0</w:t>
            </w:r>
          </w:p>
        </w:tc>
        <w:tc>
          <w:tcPr>
            <w:tcW w:w="1800" w:type="dxa"/>
          </w:tcPr>
          <w:p w14:paraId="76470B15" w14:textId="77777777" w:rsidR="00490B1D" w:rsidRPr="00490B1D" w:rsidRDefault="00490B1D" w:rsidP="00490B1D">
            <w:pPr>
              <w:jc w:val="center"/>
              <w:rPr>
                <w:rFonts w:ascii="Book Antiqua" w:hAnsi="Book Antiqua"/>
              </w:rPr>
            </w:pPr>
          </w:p>
          <w:p w14:paraId="76470B16" w14:textId="00F6DB03" w:rsidR="00490B1D" w:rsidRPr="00490B1D" w:rsidRDefault="00950211" w:rsidP="00490B1D">
            <w:pPr>
              <w:jc w:val="center"/>
              <w:rPr>
                <w:rFonts w:ascii="Book Antiqua" w:hAnsi="Book Antiqua"/>
              </w:rPr>
            </w:pPr>
            <w:r>
              <w:rPr>
                <w:rFonts w:ascii="Book Antiqua" w:hAnsi="Book Antiqua"/>
                <w:sz w:val="22"/>
                <w:szCs w:val="22"/>
                <w:lang w:val="sr-Cyrl-RS"/>
              </w:rPr>
              <w:t>3</w:t>
            </w:r>
            <w:r w:rsidR="00490B1D" w:rsidRPr="00490B1D">
              <w:rPr>
                <w:rFonts w:ascii="Book Antiqua" w:hAnsi="Book Antiqua"/>
                <w:sz w:val="22"/>
                <w:szCs w:val="22"/>
              </w:rPr>
              <w:t>00.000,00</w:t>
            </w:r>
          </w:p>
        </w:tc>
        <w:tc>
          <w:tcPr>
            <w:tcW w:w="1800" w:type="dxa"/>
          </w:tcPr>
          <w:p w14:paraId="76470B17" w14:textId="77777777" w:rsidR="00490B1D" w:rsidRPr="00490B1D" w:rsidRDefault="00490B1D" w:rsidP="00490B1D">
            <w:pPr>
              <w:jc w:val="center"/>
              <w:rPr>
                <w:rFonts w:ascii="Book Antiqua" w:hAnsi="Book Antiqua"/>
              </w:rPr>
            </w:pPr>
          </w:p>
          <w:p w14:paraId="76470B18" w14:textId="4AF1379F" w:rsidR="00490B1D" w:rsidRPr="00490B1D" w:rsidRDefault="00950211" w:rsidP="00490B1D">
            <w:pPr>
              <w:jc w:val="center"/>
              <w:rPr>
                <w:rFonts w:ascii="Book Antiqua" w:hAnsi="Book Antiqua"/>
              </w:rPr>
            </w:pPr>
            <w:r>
              <w:rPr>
                <w:rFonts w:ascii="Book Antiqua" w:hAnsi="Book Antiqua"/>
                <w:sz w:val="22"/>
                <w:szCs w:val="22"/>
                <w:lang w:val="sr-Cyrl-RS"/>
              </w:rPr>
              <w:t>3</w:t>
            </w:r>
            <w:r w:rsidR="00490B1D" w:rsidRPr="00490B1D">
              <w:rPr>
                <w:rFonts w:ascii="Book Antiqua" w:hAnsi="Book Antiqua"/>
                <w:sz w:val="22"/>
                <w:szCs w:val="22"/>
              </w:rPr>
              <w:t>00.000,00</w:t>
            </w:r>
          </w:p>
          <w:p w14:paraId="76470B19" w14:textId="77777777" w:rsidR="00490B1D" w:rsidRPr="00490B1D" w:rsidRDefault="00490B1D" w:rsidP="00490B1D">
            <w:pPr>
              <w:jc w:val="center"/>
              <w:rPr>
                <w:rFonts w:ascii="Book Antiqua" w:hAnsi="Book Antiqua"/>
              </w:rPr>
            </w:pPr>
          </w:p>
        </w:tc>
        <w:tc>
          <w:tcPr>
            <w:tcW w:w="1984" w:type="dxa"/>
          </w:tcPr>
          <w:p w14:paraId="76470B1A" w14:textId="77777777" w:rsidR="00490B1D" w:rsidRPr="00490B1D" w:rsidRDefault="00490B1D" w:rsidP="00490B1D">
            <w:pPr>
              <w:jc w:val="center"/>
              <w:rPr>
                <w:rFonts w:ascii="Book Antiqua" w:hAnsi="Book Antiqua"/>
              </w:rPr>
            </w:pPr>
          </w:p>
        </w:tc>
        <w:tc>
          <w:tcPr>
            <w:tcW w:w="2610" w:type="dxa"/>
            <w:shd w:val="clear" w:color="auto" w:fill="DAEEF3" w:themeFill="accent5" w:themeFillTint="33"/>
          </w:tcPr>
          <w:p w14:paraId="76470B1B" w14:textId="77777777" w:rsidR="00490B1D" w:rsidRPr="00490B1D" w:rsidRDefault="00490B1D" w:rsidP="00490B1D">
            <w:pPr>
              <w:jc w:val="center"/>
              <w:rPr>
                <w:rFonts w:ascii="Book Antiqua" w:hAnsi="Book Antiqua"/>
              </w:rPr>
            </w:pPr>
          </w:p>
        </w:tc>
      </w:tr>
    </w:tbl>
    <w:p w14:paraId="76470B1D" w14:textId="77777777" w:rsidR="00490B1D" w:rsidRPr="00490B1D" w:rsidRDefault="00490B1D" w:rsidP="00490B1D">
      <w:pPr>
        <w:rPr>
          <w:rFonts w:ascii="Book Antiqua" w:hAnsi="Book Antiqua"/>
          <w:sz w:val="22"/>
          <w:szCs w:val="22"/>
        </w:rPr>
      </w:pPr>
      <w:r w:rsidRPr="00490B1D">
        <w:rPr>
          <w:rFonts w:ascii="Book Antiqua" w:hAnsi="Book Antiqua"/>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907"/>
      </w:tblGrid>
      <w:tr w:rsidR="00490B1D" w:rsidRPr="00490B1D" w14:paraId="76470B21" w14:textId="77777777" w:rsidTr="00131E81">
        <w:trPr>
          <w:jc w:val="right"/>
        </w:trPr>
        <w:tc>
          <w:tcPr>
            <w:tcW w:w="4500" w:type="dxa"/>
          </w:tcPr>
          <w:p w14:paraId="76470B1E" w14:textId="77777777" w:rsidR="00490B1D" w:rsidRPr="00490B1D" w:rsidRDefault="00490B1D" w:rsidP="00490B1D">
            <w:pPr>
              <w:jc w:val="center"/>
              <w:rPr>
                <w:rFonts w:ascii="Book Antiqua" w:hAnsi="Book Antiqua"/>
                <w:b/>
                <w:bCs/>
              </w:rPr>
            </w:pPr>
          </w:p>
          <w:p w14:paraId="76470B1F" w14:textId="77777777" w:rsidR="00490B1D" w:rsidRPr="00490B1D" w:rsidRDefault="00490B1D" w:rsidP="0091062C">
            <w:pPr>
              <w:jc w:val="center"/>
              <w:rPr>
                <w:rFonts w:ascii="Book Antiqua" w:hAnsi="Book Antiqua"/>
                <w:b/>
                <w:bCs/>
              </w:rPr>
            </w:pPr>
            <w:r w:rsidRPr="00490B1D">
              <w:rPr>
                <w:rFonts w:ascii="Book Antiqua" w:hAnsi="Book Antiqua"/>
                <w:b/>
                <w:bCs/>
                <w:sz w:val="22"/>
                <w:szCs w:val="22"/>
              </w:rPr>
              <w:t>УКУПНА ПРЕМИЈА 1 + 2 (</w:t>
            </w:r>
            <w:proofErr w:type="spellStart"/>
            <w:r w:rsidRPr="00490B1D">
              <w:rPr>
                <w:rFonts w:ascii="Book Antiqua" w:hAnsi="Book Antiqua"/>
                <w:b/>
                <w:bCs/>
                <w:sz w:val="22"/>
                <w:szCs w:val="22"/>
              </w:rPr>
              <w:t>без</w:t>
            </w:r>
            <w:proofErr w:type="spellEnd"/>
            <w:r w:rsidRPr="00490B1D">
              <w:rPr>
                <w:rFonts w:ascii="Book Antiqua" w:hAnsi="Book Antiqua"/>
                <w:b/>
                <w:bCs/>
                <w:sz w:val="22"/>
                <w:szCs w:val="22"/>
              </w:rPr>
              <w:t xml:space="preserve"> </w:t>
            </w:r>
            <w:proofErr w:type="spellStart"/>
            <w:r w:rsidR="0091062C">
              <w:rPr>
                <w:rFonts w:ascii="Book Antiqua" w:hAnsi="Book Antiqua"/>
                <w:b/>
                <w:bCs/>
                <w:sz w:val="22"/>
                <w:szCs w:val="22"/>
              </w:rPr>
              <w:t>пореза</w:t>
            </w:r>
            <w:proofErr w:type="spellEnd"/>
            <w:r w:rsidRPr="00490B1D">
              <w:rPr>
                <w:rFonts w:ascii="Book Antiqua" w:hAnsi="Book Antiqua"/>
                <w:b/>
                <w:bCs/>
                <w:sz w:val="22"/>
                <w:szCs w:val="22"/>
              </w:rPr>
              <w:t>)</w:t>
            </w:r>
          </w:p>
        </w:tc>
        <w:tc>
          <w:tcPr>
            <w:tcW w:w="2907" w:type="dxa"/>
            <w:shd w:val="clear" w:color="auto" w:fill="DAEEF3" w:themeFill="accent5" w:themeFillTint="33"/>
          </w:tcPr>
          <w:p w14:paraId="76470B20" w14:textId="77777777" w:rsidR="00490B1D" w:rsidRPr="00490B1D" w:rsidRDefault="00490B1D" w:rsidP="00490B1D">
            <w:pPr>
              <w:rPr>
                <w:rFonts w:ascii="Book Antiqua" w:hAnsi="Book Antiqua"/>
              </w:rPr>
            </w:pPr>
          </w:p>
        </w:tc>
      </w:tr>
    </w:tbl>
    <w:p w14:paraId="76470B22" w14:textId="77777777" w:rsidR="00131E81" w:rsidRDefault="00131E81" w:rsidP="00E85F11">
      <w:pPr>
        <w:autoSpaceDE w:val="0"/>
        <w:autoSpaceDN w:val="0"/>
        <w:adjustRightInd w:val="0"/>
        <w:jc w:val="both"/>
        <w:rPr>
          <w:rFonts w:ascii="Garamond" w:eastAsia="TimesNewRomanPSMT" w:hAnsi="Garamond" w:cs="Arial"/>
          <w:b/>
          <w:bCs/>
          <w:color w:val="000000"/>
          <w:kern w:val="1"/>
          <w:u w:val="single"/>
          <w:lang w:eastAsia="ar-SA"/>
        </w:rPr>
      </w:pPr>
    </w:p>
    <w:p w14:paraId="15972ACC" w14:textId="77777777" w:rsidR="006219D6" w:rsidRDefault="006219D6" w:rsidP="008433DF">
      <w:pPr>
        <w:suppressAutoHyphens/>
        <w:spacing w:line="100" w:lineRule="atLeast"/>
        <w:jc w:val="both"/>
        <w:rPr>
          <w:rFonts w:ascii="Garamond" w:eastAsia="TimesNewRomanPSMT" w:hAnsi="Garamond" w:cs="Arial"/>
          <w:bCs/>
          <w:color w:val="000000"/>
          <w:kern w:val="1"/>
          <w:lang w:eastAsia="ar-SA"/>
        </w:rPr>
      </w:pPr>
    </w:p>
    <w:p w14:paraId="4C40BB05" w14:textId="77777777" w:rsidR="006219D6" w:rsidRDefault="006219D6" w:rsidP="008433DF">
      <w:pPr>
        <w:suppressAutoHyphens/>
        <w:spacing w:line="100" w:lineRule="atLeast"/>
        <w:jc w:val="both"/>
        <w:rPr>
          <w:rFonts w:ascii="Garamond" w:eastAsia="TimesNewRomanPSMT" w:hAnsi="Garamond" w:cs="Arial"/>
          <w:bCs/>
          <w:color w:val="000000"/>
          <w:kern w:val="1"/>
          <w:lang w:eastAsia="ar-SA"/>
        </w:rPr>
      </w:pPr>
    </w:p>
    <w:p w14:paraId="03D1749B" w14:textId="77777777" w:rsidR="006219D6" w:rsidRDefault="006219D6" w:rsidP="008433DF">
      <w:pPr>
        <w:suppressAutoHyphens/>
        <w:spacing w:line="100" w:lineRule="atLeast"/>
        <w:jc w:val="both"/>
        <w:rPr>
          <w:rFonts w:ascii="Garamond" w:eastAsia="TimesNewRomanPSMT" w:hAnsi="Garamond" w:cs="Arial"/>
          <w:bCs/>
          <w:color w:val="000000"/>
          <w:kern w:val="1"/>
          <w:lang w:eastAsia="ar-SA"/>
        </w:rPr>
      </w:pPr>
    </w:p>
    <w:p w14:paraId="76470B23" w14:textId="77777777" w:rsidR="0078271B" w:rsidRPr="005C2D46" w:rsidRDefault="0078271B" w:rsidP="008433DF">
      <w:pPr>
        <w:suppressAutoHyphens/>
        <w:spacing w:line="100" w:lineRule="atLeast"/>
        <w:jc w:val="both"/>
        <w:rPr>
          <w:rFonts w:ascii="Garamond" w:eastAsia="TimesNewRomanPSMT" w:hAnsi="Garamond" w:cs="Arial"/>
          <w:bCs/>
          <w:color w:val="000000"/>
          <w:kern w:val="1"/>
          <w:lang w:eastAsia="ar-SA"/>
        </w:rPr>
      </w:pPr>
      <w:proofErr w:type="spellStart"/>
      <w:r w:rsidRPr="005C2D46">
        <w:rPr>
          <w:rFonts w:ascii="Garamond" w:eastAsia="TimesNewRomanPSMT" w:hAnsi="Garamond" w:cs="Arial"/>
          <w:bCs/>
          <w:color w:val="000000"/>
          <w:kern w:val="1"/>
          <w:lang w:eastAsia="ar-SA"/>
        </w:rPr>
        <w:t>Цене</w:t>
      </w:r>
      <w:proofErr w:type="spellEnd"/>
      <w:r w:rsidRPr="005C2D46">
        <w:rPr>
          <w:rFonts w:ascii="Garamond" w:eastAsia="TimesNewRomanPSMT" w:hAnsi="Garamond" w:cs="Arial"/>
          <w:bCs/>
          <w:color w:val="000000"/>
          <w:kern w:val="1"/>
          <w:lang w:eastAsia="ar-SA"/>
        </w:rPr>
        <w:t xml:space="preserve"> су </w:t>
      </w:r>
      <w:proofErr w:type="spellStart"/>
      <w:r w:rsidRPr="005C2D46">
        <w:rPr>
          <w:rFonts w:ascii="Garamond" w:eastAsia="TimesNewRomanPSMT" w:hAnsi="Garamond" w:cs="Arial"/>
          <w:bCs/>
          <w:color w:val="000000"/>
          <w:kern w:val="1"/>
          <w:lang w:eastAsia="ar-SA"/>
        </w:rPr>
        <w:t>фиксне</w:t>
      </w:r>
      <w:proofErr w:type="spellEnd"/>
      <w:r w:rsidRPr="005C2D46">
        <w:rPr>
          <w:rFonts w:ascii="Garamond" w:eastAsia="TimesNewRomanPSMT" w:hAnsi="Garamond" w:cs="Arial"/>
          <w:bCs/>
          <w:color w:val="000000"/>
          <w:kern w:val="1"/>
          <w:lang w:eastAsia="ar-SA"/>
        </w:rPr>
        <w:t xml:space="preserve"> током </w:t>
      </w:r>
      <w:proofErr w:type="spellStart"/>
      <w:r w:rsidRPr="005C2D46">
        <w:rPr>
          <w:rFonts w:ascii="Garamond" w:eastAsia="TimesNewRomanPSMT" w:hAnsi="Garamond" w:cs="Arial"/>
          <w:bCs/>
          <w:color w:val="000000"/>
          <w:kern w:val="1"/>
          <w:lang w:eastAsia="ar-SA"/>
        </w:rPr>
        <w:t>читавог</w:t>
      </w:r>
      <w:proofErr w:type="spellEnd"/>
      <w:r w:rsidRPr="005C2D46">
        <w:rPr>
          <w:rFonts w:ascii="Garamond" w:eastAsia="TimesNewRomanPSMT" w:hAnsi="Garamond" w:cs="Arial"/>
          <w:bCs/>
          <w:color w:val="000000"/>
          <w:kern w:val="1"/>
          <w:lang w:eastAsia="ar-SA"/>
        </w:rPr>
        <w:t xml:space="preserve"> </w:t>
      </w:r>
      <w:proofErr w:type="spellStart"/>
      <w:r w:rsidRPr="005C2D46">
        <w:rPr>
          <w:rFonts w:ascii="Garamond" w:eastAsia="TimesNewRomanPSMT" w:hAnsi="Garamond" w:cs="Arial"/>
          <w:bCs/>
          <w:color w:val="000000"/>
          <w:kern w:val="1"/>
          <w:lang w:eastAsia="ar-SA"/>
        </w:rPr>
        <w:t>трајања</w:t>
      </w:r>
      <w:proofErr w:type="spellEnd"/>
      <w:r w:rsidRPr="005C2D46">
        <w:rPr>
          <w:rFonts w:ascii="Garamond" w:eastAsia="TimesNewRomanPSMT" w:hAnsi="Garamond" w:cs="Arial"/>
          <w:bCs/>
          <w:color w:val="000000"/>
          <w:kern w:val="1"/>
          <w:lang w:eastAsia="ar-SA"/>
        </w:rPr>
        <w:t xml:space="preserve"> уговора. У </w:t>
      </w:r>
      <w:proofErr w:type="spellStart"/>
      <w:r w:rsidRPr="005C2D46">
        <w:rPr>
          <w:rFonts w:ascii="Garamond" w:eastAsia="TimesNewRomanPSMT" w:hAnsi="Garamond" w:cs="Arial"/>
          <w:bCs/>
          <w:color w:val="000000"/>
          <w:kern w:val="1"/>
          <w:lang w:eastAsia="ar-SA"/>
        </w:rPr>
        <w:t>цену</w:t>
      </w:r>
      <w:proofErr w:type="spellEnd"/>
      <w:r w:rsidRPr="005C2D46">
        <w:rPr>
          <w:rFonts w:ascii="Garamond" w:eastAsia="TimesNewRomanPSMT" w:hAnsi="Garamond" w:cs="Arial"/>
          <w:bCs/>
          <w:color w:val="000000"/>
          <w:kern w:val="1"/>
          <w:lang w:eastAsia="ar-SA"/>
        </w:rPr>
        <w:t xml:space="preserve"> су </w:t>
      </w:r>
      <w:proofErr w:type="spellStart"/>
      <w:r w:rsidRPr="005C2D46">
        <w:rPr>
          <w:rFonts w:ascii="Garamond" w:eastAsia="TimesNewRomanPSMT" w:hAnsi="Garamond" w:cs="Arial"/>
          <w:bCs/>
          <w:color w:val="000000"/>
          <w:kern w:val="1"/>
          <w:lang w:eastAsia="ar-SA"/>
        </w:rPr>
        <w:t>урачунати</w:t>
      </w:r>
      <w:proofErr w:type="spellEnd"/>
      <w:r w:rsidRPr="005C2D46">
        <w:rPr>
          <w:rFonts w:ascii="Garamond" w:eastAsia="TimesNewRomanPSMT" w:hAnsi="Garamond" w:cs="Arial"/>
          <w:bCs/>
          <w:color w:val="000000"/>
          <w:kern w:val="1"/>
          <w:lang w:eastAsia="ar-SA"/>
        </w:rPr>
        <w:t xml:space="preserve"> </w:t>
      </w:r>
      <w:proofErr w:type="spellStart"/>
      <w:r w:rsidRPr="005C2D46">
        <w:rPr>
          <w:rFonts w:ascii="Garamond" w:eastAsia="TimesNewRomanPSMT" w:hAnsi="Garamond" w:cs="Arial"/>
          <w:bCs/>
          <w:color w:val="000000"/>
          <w:kern w:val="1"/>
          <w:lang w:eastAsia="ar-SA"/>
        </w:rPr>
        <w:t>сви</w:t>
      </w:r>
      <w:proofErr w:type="spellEnd"/>
      <w:r w:rsidRPr="005C2D46">
        <w:rPr>
          <w:rFonts w:ascii="Garamond" w:eastAsia="TimesNewRomanPSMT" w:hAnsi="Garamond" w:cs="Arial"/>
          <w:bCs/>
          <w:color w:val="000000"/>
          <w:kern w:val="1"/>
          <w:lang w:eastAsia="ar-SA"/>
        </w:rPr>
        <w:t xml:space="preserve"> </w:t>
      </w:r>
      <w:proofErr w:type="spellStart"/>
      <w:r w:rsidRPr="005C2D46">
        <w:rPr>
          <w:rFonts w:ascii="Garamond" w:eastAsia="TimesNewRomanPSMT" w:hAnsi="Garamond" w:cs="Arial"/>
          <w:bCs/>
          <w:color w:val="000000"/>
          <w:kern w:val="1"/>
          <w:lang w:eastAsia="ar-SA"/>
        </w:rPr>
        <w:t>трошкови</w:t>
      </w:r>
      <w:proofErr w:type="spellEnd"/>
      <w:r w:rsidRPr="005C2D46">
        <w:rPr>
          <w:rFonts w:ascii="Garamond" w:eastAsia="TimesNewRomanPSMT" w:hAnsi="Garamond" w:cs="Arial"/>
          <w:bCs/>
          <w:color w:val="000000"/>
          <w:kern w:val="1"/>
          <w:lang w:eastAsia="ar-SA"/>
        </w:rPr>
        <w:t xml:space="preserve"> који </w:t>
      </w:r>
      <w:proofErr w:type="spellStart"/>
      <w:r w:rsidRPr="005C2D46">
        <w:rPr>
          <w:rFonts w:ascii="Garamond" w:eastAsia="TimesNewRomanPSMT" w:hAnsi="Garamond" w:cs="Arial"/>
          <w:bCs/>
          <w:color w:val="000000"/>
          <w:kern w:val="1"/>
          <w:lang w:eastAsia="ar-SA"/>
        </w:rPr>
        <w:t>могу</w:t>
      </w:r>
      <w:proofErr w:type="spellEnd"/>
      <w:r w:rsidRPr="005C2D46">
        <w:rPr>
          <w:rFonts w:ascii="Garamond" w:eastAsia="TimesNewRomanPSMT" w:hAnsi="Garamond" w:cs="Arial"/>
          <w:bCs/>
          <w:color w:val="000000"/>
          <w:kern w:val="1"/>
          <w:lang w:eastAsia="ar-SA"/>
        </w:rPr>
        <w:t xml:space="preserve"> </w:t>
      </w:r>
      <w:proofErr w:type="spellStart"/>
      <w:r w:rsidRPr="005C2D46">
        <w:rPr>
          <w:rFonts w:ascii="Garamond" w:eastAsia="TimesNewRomanPSMT" w:hAnsi="Garamond" w:cs="Arial"/>
          <w:bCs/>
          <w:color w:val="000000"/>
          <w:kern w:val="1"/>
          <w:lang w:eastAsia="ar-SA"/>
        </w:rPr>
        <w:t>настати</w:t>
      </w:r>
      <w:proofErr w:type="spellEnd"/>
      <w:r w:rsidRPr="005C2D46">
        <w:rPr>
          <w:rFonts w:ascii="Garamond" w:eastAsia="TimesNewRomanPSMT" w:hAnsi="Garamond" w:cs="Arial"/>
          <w:bCs/>
          <w:color w:val="000000"/>
          <w:kern w:val="1"/>
          <w:lang w:eastAsia="ar-SA"/>
        </w:rPr>
        <w:t xml:space="preserve"> у вези са </w:t>
      </w:r>
      <w:proofErr w:type="spellStart"/>
      <w:r w:rsidRPr="005C2D46">
        <w:rPr>
          <w:rFonts w:ascii="Garamond" w:eastAsia="TimesNewRomanPSMT" w:hAnsi="Garamond" w:cs="Arial"/>
          <w:bCs/>
          <w:color w:val="000000"/>
          <w:kern w:val="1"/>
          <w:lang w:eastAsia="ar-SA"/>
        </w:rPr>
        <w:t>извршењем</w:t>
      </w:r>
      <w:proofErr w:type="spellEnd"/>
      <w:r w:rsidRPr="005C2D46">
        <w:rPr>
          <w:rFonts w:ascii="Garamond" w:eastAsia="TimesNewRomanPSMT" w:hAnsi="Garamond" w:cs="Arial"/>
          <w:bCs/>
          <w:color w:val="000000"/>
          <w:kern w:val="1"/>
          <w:lang w:eastAsia="ar-SA"/>
        </w:rPr>
        <w:t xml:space="preserve"> ове јавне набавке.</w:t>
      </w:r>
    </w:p>
    <w:p w14:paraId="76470B24" w14:textId="77777777" w:rsidR="0078271B" w:rsidRDefault="0078271B" w:rsidP="008433DF">
      <w:pPr>
        <w:suppressAutoHyphens/>
        <w:spacing w:line="100" w:lineRule="atLeast"/>
        <w:jc w:val="both"/>
        <w:rPr>
          <w:rFonts w:ascii="Garamond" w:eastAsia="TimesNewRomanPSMT" w:hAnsi="Garamond" w:cs="Arial"/>
          <w:b/>
          <w:bCs/>
          <w:color w:val="000000"/>
          <w:kern w:val="1"/>
          <w:lang w:eastAsia="ar-SA"/>
        </w:rPr>
      </w:pPr>
    </w:p>
    <w:p w14:paraId="76470B25" w14:textId="77777777" w:rsidR="002C2FF0" w:rsidRDefault="002C2FF0" w:rsidP="002C2FF0">
      <w:pPr>
        <w:autoSpaceDE w:val="0"/>
        <w:autoSpaceDN w:val="0"/>
        <w:adjustRightInd w:val="0"/>
        <w:jc w:val="both"/>
        <w:rPr>
          <w:rFonts w:ascii="Garamond" w:hAnsi="Garamond" w:cs="Arial"/>
          <w:color w:val="000000"/>
        </w:rPr>
      </w:pPr>
      <w:proofErr w:type="spellStart"/>
      <w:r>
        <w:rPr>
          <w:rFonts w:ascii="Garamond" w:hAnsi="Garamond" w:cs="Arial"/>
          <w:color w:val="000000"/>
        </w:rPr>
        <w:t>Рок</w:t>
      </w:r>
      <w:proofErr w:type="spellEnd"/>
      <w:r>
        <w:rPr>
          <w:rFonts w:ascii="Garamond" w:hAnsi="Garamond" w:cs="Arial"/>
          <w:color w:val="000000"/>
        </w:rPr>
        <w:t xml:space="preserve"> за </w:t>
      </w:r>
      <w:proofErr w:type="spellStart"/>
      <w:r>
        <w:rPr>
          <w:rFonts w:ascii="Garamond" w:hAnsi="Garamond" w:cs="Arial"/>
          <w:color w:val="000000"/>
        </w:rPr>
        <w:t>наплату</w:t>
      </w:r>
      <w:proofErr w:type="spellEnd"/>
      <w:r w:rsidRPr="005C2D46">
        <w:rPr>
          <w:rFonts w:ascii="Garamond" w:hAnsi="Garamond" w:cs="Arial"/>
          <w:color w:val="000000"/>
        </w:rPr>
        <w:t xml:space="preserve"> </w:t>
      </w:r>
      <w:proofErr w:type="spellStart"/>
      <w:r w:rsidRPr="005C2D46">
        <w:rPr>
          <w:rFonts w:ascii="Garamond" w:hAnsi="Garamond" w:cs="Arial"/>
          <w:color w:val="000000"/>
        </w:rPr>
        <w:t>осигурања</w:t>
      </w:r>
      <w:proofErr w:type="spellEnd"/>
      <w:r w:rsidRPr="005C2D46">
        <w:rPr>
          <w:rFonts w:ascii="Garamond" w:hAnsi="Garamond" w:cs="Arial"/>
          <w:color w:val="000000"/>
        </w:rPr>
        <w:t xml:space="preserve"> </w:t>
      </w:r>
      <w:proofErr w:type="spellStart"/>
      <w:r>
        <w:rPr>
          <w:rFonts w:ascii="Garamond" w:hAnsi="Garamond" w:cs="Arial"/>
          <w:color w:val="000000"/>
        </w:rPr>
        <w:t>износи</w:t>
      </w:r>
      <w:proofErr w:type="spellEnd"/>
      <w:r>
        <w:rPr>
          <w:rFonts w:ascii="Garamond" w:hAnsi="Garamond" w:cs="Arial"/>
          <w:color w:val="000000"/>
        </w:rPr>
        <w:t xml:space="preserve"> __________</w:t>
      </w:r>
      <w:r w:rsidR="00184BF4">
        <w:rPr>
          <w:rFonts w:ascii="Garamond" w:hAnsi="Garamond" w:cs="Arial"/>
          <w:color w:val="000000"/>
          <w:lang w:val="sr-Cyrl-CS"/>
        </w:rPr>
        <w:t xml:space="preserve"> </w:t>
      </w:r>
      <w:r w:rsidR="005C756F" w:rsidRPr="005C756F">
        <w:rPr>
          <w:rFonts w:ascii="Garamond" w:hAnsi="Garamond" w:cs="Arial"/>
          <w:i/>
          <w:color w:val="000000"/>
        </w:rPr>
        <w:t>(</w:t>
      </w:r>
      <w:r w:rsidR="00184BF4">
        <w:rPr>
          <w:rFonts w:ascii="Garamond" w:hAnsi="Garamond" w:cs="Arial"/>
          <w:i/>
          <w:color w:val="000000"/>
          <w:lang w:val="sr-Cyrl-CS"/>
        </w:rPr>
        <w:t xml:space="preserve">најмање 1, а </w:t>
      </w:r>
      <w:proofErr w:type="spellStart"/>
      <w:r w:rsidRPr="005C756F">
        <w:rPr>
          <w:rFonts w:ascii="Garamond" w:hAnsi="Garamond" w:cs="Arial"/>
          <w:i/>
          <w:color w:val="000000"/>
        </w:rPr>
        <w:t>највише</w:t>
      </w:r>
      <w:proofErr w:type="spellEnd"/>
      <w:r w:rsidRPr="005C756F">
        <w:rPr>
          <w:rFonts w:ascii="Garamond" w:hAnsi="Garamond" w:cs="Arial"/>
          <w:i/>
          <w:color w:val="000000"/>
        </w:rPr>
        <w:t xml:space="preserve"> 14 </w:t>
      </w:r>
      <w:proofErr w:type="spellStart"/>
      <w:r w:rsidRPr="005C756F">
        <w:rPr>
          <w:rFonts w:ascii="Garamond" w:hAnsi="Garamond" w:cs="Arial"/>
          <w:i/>
          <w:color w:val="000000"/>
        </w:rPr>
        <w:t>дана</w:t>
      </w:r>
      <w:proofErr w:type="spellEnd"/>
      <w:r w:rsidR="005C756F" w:rsidRPr="005C756F">
        <w:rPr>
          <w:rFonts w:ascii="Garamond" w:hAnsi="Garamond" w:cs="Arial"/>
          <w:i/>
          <w:color w:val="000000"/>
        </w:rPr>
        <w:t>)</w:t>
      </w:r>
      <w:r w:rsidRPr="005C2D46">
        <w:rPr>
          <w:rFonts w:ascii="Garamond" w:hAnsi="Garamond" w:cs="Arial"/>
          <w:color w:val="000000"/>
        </w:rPr>
        <w:t xml:space="preserve"> од </w:t>
      </w:r>
      <w:proofErr w:type="spellStart"/>
      <w:r w:rsidRPr="005C2D46">
        <w:rPr>
          <w:rFonts w:ascii="Garamond" w:hAnsi="Garamond" w:cs="Arial"/>
          <w:color w:val="000000"/>
        </w:rPr>
        <w:t>дана</w:t>
      </w:r>
      <w:proofErr w:type="spellEnd"/>
      <w:r w:rsidRPr="005C2D46">
        <w:rPr>
          <w:rFonts w:ascii="Garamond" w:hAnsi="Garamond" w:cs="Arial"/>
          <w:color w:val="000000"/>
        </w:rPr>
        <w:t xml:space="preserve"> </w:t>
      </w:r>
      <w:proofErr w:type="spellStart"/>
      <w:r w:rsidRPr="005C2D46">
        <w:rPr>
          <w:rFonts w:ascii="Garamond" w:hAnsi="Garamond" w:cs="Arial"/>
          <w:color w:val="000000"/>
        </w:rPr>
        <w:t>пријема</w:t>
      </w:r>
      <w:proofErr w:type="spellEnd"/>
      <w:r w:rsidRPr="005C2D46">
        <w:rPr>
          <w:rFonts w:ascii="Garamond" w:hAnsi="Garamond" w:cs="Arial"/>
          <w:color w:val="000000"/>
        </w:rPr>
        <w:t xml:space="preserve"> </w:t>
      </w:r>
      <w:proofErr w:type="spellStart"/>
      <w:r w:rsidRPr="005C2D46">
        <w:rPr>
          <w:rFonts w:ascii="Garamond" w:hAnsi="Garamond" w:cs="Arial"/>
          <w:color w:val="000000"/>
        </w:rPr>
        <w:t>документације</w:t>
      </w:r>
      <w:proofErr w:type="spellEnd"/>
      <w:r w:rsidRPr="005C2D46">
        <w:rPr>
          <w:rFonts w:ascii="Garamond" w:hAnsi="Garamond" w:cs="Arial"/>
          <w:color w:val="000000"/>
        </w:rPr>
        <w:t xml:space="preserve"> и </w:t>
      </w:r>
      <w:proofErr w:type="spellStart"/>
      <w:r w:rsidRPr="005C2D46">
        <w:rPr>
          <w:rFonts w:ascii="Garamond" w:hAnsi="Garamond" w:cs="Arial"/>
          <w:color w:val="000000"/>
        </w:rPr>
        <w:t>доказа</w:t>
      </w:r>
      <w:proofErr w:type="spellEnd"/>
      <w:r w:rsidRPr="005C2D46">
        <w:rPr>
          <w:rFonts w:ascii="Garamond" w:hAnsi="Garamond" w:cs="Arial"/>
          <w:color w:val="000000"/>
        </w:rPr>
        <w:t xml:space="preserve"> </w:t>
      </w:r>
      <w:proofErr w:type="spellStart"/>
      <w:r w:rsidRPr="005C2D46">
        <w:rPr>
          <w:rFonts w:ascii="Garamond" w:hAnsi="Garamond" w:cs="Arial"/>
          <w:color w:val="000000"/>
        </w:rPr>
        <w:t>неопходних</w:t>
      </w:r>
      <w:proofErr w:type="spellEnd"/>
      <w:r w:rsidRPr="005C2D46">
        <w:rPr>
          <w:rFonts w:ascii="Garamond" w:hAnsi="Garamond" w:cs="Arial"/>
          <w:color w:val="000000"/>
        </w:rPr>
        <w:t xml:space="preserve"> за </w:t>
      </w:r>
      <w:proofErr w:type="spellStart"/>
      <w:r w:rsidRPr="005C2D46">
        <w:rPr>
          <w:rFonts w:ascii="Garamond" w:hAnsi="Garamond" w:cs="Arial"/>
          <w:color w:val="000000"/>
        </w:rPr>
        <w:t>утврђивање</w:t>
      </w:r>
      <w:proofErr w:type="spellEnd"/>
      <w:r w:rsidRPr="005C2D46">
        <w:rPr>
          <w:rFonts w:ascii="Garamond" w:hAnsi="Garamond" w:cs="Arial"/>
          <w:color w:val="000000"/>
        </w:rPr>
        <w:t xml:space="preserve"> права на </w:t>
      </w:r>
      <w:proofErr w:type="spellStart"/>
      <w:r w:rsidRPr="005C2D46">
        <w:rPr>
          <w:rFonts w:ascii="Garamond" w:hAnsi="Garamond" w:cs="Arial"/>
          <w:color w:val="000000"/>
        </w:rPr>
        <w:t>накнаду</w:t>
      </w:r>
      <w:proofErr w:type="spellEnd"/>
      <w:r w:rsidRPr="005C2D46">
        <w:rPr>
          <w:rFonts w:ascii="Garamond" w:hAnsi="Garamond" w:cs="Arial"/>
          <w:color w:val="000000"/>
        </w:rPr>
        <w:t xml:space="preserve"> и </w:t>
      </w:r>
      <w:proofErr w:type="spellStart"/>
      <w:r w:rsidRPr="005C2D46">
        <w:rPr>
          <w:rFonts w:ascii="Garamond" w:hAnsi="Garamond" w:cs="Arial"/>
          <w:color w:val="000000"/>
        </w:rPr>
        <w:t>висину</w:t>
      </w:r>
      <w:proofErr w:type="spellEnd"/>
      <w:r w:rsidRPr="005C2D46">
        <w:rPr>
          <w:rFonts w:ascii="Garamond" w:hAnsi="Garamond" w:cs="Arial"/>
          <w:color w:val="000000"/>
        </w:rPr>
        <w:t xml:space="preserve"> </w:t>
      </w:r>
      <w:proofErr w:type="spellStart"/>
      <w:r w:rsidRPr="005C2D46">
        <w:rPr>
          <w:rFonts w:ascii="Garamond" w:hAnsi="Garamond" w:cs="Arial"/>
          <w:color w:val="000000"/>
        </w:rPr>
        <w:t>штете</w:t>
      </w:r>
      <w:proofErr w:type="spellEnd"/>
      <w:r w:rsidRPr="005C2D46">
        <w:rPr>
          <w:rFonts w:ascii="Garamond" w:hAnsi="Garamond" w:cs="Arial"/>
          <w:color w:val="000000"/>
        </w:rPr>
        <w:t>.</w:t>
      </w:r>
    </w:p>
    <w:p w14:paraId="76470B26" w14:textId="77777777" w:rsidR="005C756F" w:rsidRPr="005C756F" w:rsidRDefault="005C756F" w:rsidP="002C2FF0">
      <w:pPr>
        <w:autoSpaceDE w:val="0"/>
        <w:autoSpaceDN w:val="0"/>
        <w:adjustRightInd w:val="0"/>
        <w:jc w:val="both"/>
        <w:rPr>
          <w:rFonts w:ascii="Garamond" w:hAnsi="Garamond" w:cs="Arial"/>
          <w:b/>
          <w:color w:val="000000"/>
        </w:rPr>
      </w:pPr>
      <w:proofErr w:type="spellStart"/>
      <w:proofErr w:type="gramStart"/>
      <w:r w:rsidRPr="005C756F">
        <w:rPr>
          <w:rFonts w:ascii="Garamond" w:hAnsi="Garamond" w:cs="Arial"/>
          <w:b/>
          <w:color w:val="000000"/>
        </w:rPr>
        <w:t>Напомена:</w:t>
      </w:r>
      <w:r w:rsidRPr="005C756F">
        <w:rPr>
          <w:rFonts w:ascii="Garamond" w:hAnsi="Garamond" w:cs="Arial"/>
          <w:i/>
          <w:color w:val="000000"/>
        </w:rPr>
        <w:t>рок</w:t>
      </w:r>
      <w:proofErr w:type="spellEnd"/>
      <w:proofErr w:type="gramEnd"/>
      <w:r w:rsidRPr="005C756F">
        <w:rPr>
          <w:rFonts w:ascii="Garamond" w:hAnsi="Garamond" w:cs="Arial"/>
          <w:i/>
          <w:color w:val="000000"/>
        </w:rPr>
        <w:t xml:space="preserve"> се </w:t>
      </w:r>
      <w:proofErr w:type="spellStart"/>
      <w:r w:rsidRPr="005C756F">
        <w:rPr>
          <w:rFonts w:ascii="Garamond" w:hAnsi="Garamond" w:cs="Arial"/>
          <w:i/>
          <w:color w:val="000000"/>
        </w:rPr>
        <w:t>наводи</w:t>
      </w:r>
      <w:proofErr w:type="spellEnd"/>
      <w:r w:rsidRPr="005C756F">
        <w:rPr>
          <w:rFonts w:ascii="Garamond" w:hAnsi="Garamond" w:cs="Arial"/>
          <w:i/>
          <w:color w:val="000000"/>
        </w:rPr>
        <w:t xml:space="preserve"> у </w:t>
      </w:r>
      <w:proofErr w:type="spellStart"/>
      <w:r w:rsidRPr="005C756F">
        <w:rPr>
          <w:rFonts w:ascii="Garamond" w:hAnsi="Garamond" w:cs="Arial"/>
          <w:i/>
          <w:color w:val="000000"/>
        </w:rPr>
        <w:t>данима</w:t>
      </w:r>
      <w:proofErr w:type="spellEnd"/>
      <w:r w:rsidRPr="005C756F">
        <w:rPr>
          <w:rFonts w:ascii="Garamond" w:hAnsi="Garamond" w:cs="Arial"/>
          <w:i/>
          <w:color w:val="000000"/>
        </w:rPr>
        <w:t xml:space="preserve"> (</w:t>
      </w:r>
      <w:proofErr w:type="spellStart"/>
      <w:r w:rsidRPr="005C756F">
        <w:rPr>
          <w:rFonts w:ascii="Garamond" w:hAnsi="Garamond" w:cs="Arial"/>
          <w:i/>
          <w:color w:val="000000"/>
        </w:rPr>
        <w:t>цео</w:t>
      </w:r>
      <w:proofErr w:type="spellEnd"/>
      <w:r w:rsidRPr="005C756F">
        <w:rPr>
          <w:rFonts w:ascii="Garamond" w:hAnsi="Garamond" w:cs="Arial"/>
          <w:i/>
          <w:color w:val="000000"/>
        </w:rPr>
        <w:t xml:space="preserve"> број) и не може бити </w:t>
      </w:r>
      <w:proofErr w:type="spellStart"/>
      <w:r w:rsidRPr="005C756F">
        <w:rPr>
          <w:rFonts w:ascii="Garamond" w:hAnsi="Garamond" w:cs="Arial"/>
          <w:i/>
          <w:color w:val="000000"/>
        </w:rPr>
        <w:t>нула</w:t>
      </w:r>
      <w:proofErr w:type="spellEnd"/>
      <w:r w:rsidRPr="005C756F">
        <w:rPr>
          <w:rFonts w:ascii="Garamond" w:hAnsi="Garamond" w:cs="Arial"/>
          <w:i/>
          <w:color w:val="000000"/>
        </w:rPr>
        <w:t>.</w:t>
      </w:r>
    </w:p>
    <w:p w14:paraId="76470B27" w14:textId="77777777" w:rsidR="002C2FF0" w:rsidRPr="005C2D46" w:rsidRDefault="002C2FF0" w:rsidP="008433DF">
      <w:pPr>
        <w:suppressAutoHyphens/>
        <w:spacing w:line="100" w:lineRule="atLeast"/>
        <w:jc w:val="both"/>
        <w:rPr>
          <w:rFonts w:ascii="Garamond" w:eastAsia="TimesNewRomanPSMT" w:hAnsi="Garamond" w:cs="Arial"/>
          <w:b/>
          <w:bCs/>
          <w:color w:val="000000"/>
          <w:kern w:val="1"/>
          <w:lang w:eastAsia="ar-SA"/>
        </w:rPr>
      </w:pPr>
    </w:p>
    <w:p w14:paraId="76470B28" w14:textId="77777777" w:rsidR="00F67DC1" w:rsidRPr="005C2D46" w:rsidRDefault="008433DF" w:rsidP="00F67DC1">
      <w:pPr>
        <w:suppressAutoHyphens/>
        <w:autoSpaceDE w:val="0"/>
        <w:autoSpaceDN w:val="0"/>
        <w:adjustRightInd w:val="0"/>
        <w:spacing w:line="100" w:lineRule="atLeast"/>
        <w:jc w:val="both"/>
        <w:rPr>
          <w:rFonts w:ascii="Garamond" w:hAnsi="Garamond" w:cs="Arial"/>
          <w:color w:val="000000"/>
        </w:rPr>
      </w:pPr>
      <w:proofErr w:type="spellStart"/>
      <w:r w:rsidRPr="00490B1D">
        <w:rPr>
          <w:rFonts w:ascii="Garamond" w:hAnsi="Garamond" w:cs="Arial"/>
          <w:color w:val="000000"/>
        </w:rPr>
        <w:lastRenderedPageBreak/>
        <w:t>Рок</w:t>
      </w:r>
      <w:proofErr w:type="spellEnd"/>
      <w:r w:rsidRPr="00490B1D">
        <w:rPr>
          <w:rFonts w:ascii="Garamond" w:hAnsi="Garamond" w:cs="Arial"/>
          <w:color w:val="000000"/>
        </w:rPr>
        <w:t xml:space="preserve"> плаћања (</w:t>
      </w:r>
      <w:r w:rsidRPr="00490B1D">
        <w:rPr>
          <w:rFonts w:ascii="Garamond" w:hAnsi="Garamond" w:cs="Arial"/>
          <w:i/>
          <w:iCs/>
          <w:color w:val="000000"/>
        </w:rPr>
        <w:t xml:space="preserve">не </w:t>
      </w:r>
      <w:proofErr w:type="spellStart"/>
      <w:r w:rsidRPr="00490B1D">
        <w:rPr>
          <w:rFonts w:ascii="Garamond" w:hAnsi="Garamond" w:cs="Arial"/>
          <w:i/>
          <w:iCs/>
          <w:color w:val="000000"/>
        </w:rPr>
        <w:t>краћи</w:t>
      </w:r>
      <w:proofErr w:type="spellEnd"/>
      <w:r w:rsidRPr="00490B1D">
        <w:rPr>
          <w:rFonts w:ascii="Garamond" w:hAnsi="Garamond" w:cs="Arial"/>
          <w:i/>
          <w:iCs/>
          <w:color w:val="000000"/>
        </w:rPr>
        <w:t xml:space="preserve"> од 15 </w:t>
      </w:r>
      <w:proofErr w:type="spellStart"/>
      <w:r w:rsidRPr="00490B1D">
        <w:rPr>
          <w:rFonts w:ascii="Garamond" w:hAnsi="Garamond" w:cs="Arial"/>
          <w:i/>
          <w:iCs/>
          <w:color w:val="000000"/>
        </w:rPr>
        <w:t>дана</w:t>
      </w:r>
      <w:proofErr w:type="spellEnd"/>
      <w:r w:rsidRPr="00490B1D">
        <w:rPr>
          <w:rFonts w:ascii="Garamond" w:hAnsi="Garamond" w:cs="Arial"/>
          <w:color w:val="000000"/>
        </w:rPr>
        <w:t xml:space="preserve">) </w:t>
      </w:r>
      <w:proofErr w:type="spellStart"/>
      <w:r w:rsidRPr="00490B1D">
        <w:rPr>
          <w:rFonts w:ascii="Garamond" w:hAnsi="Garamond" w:cs="Arial"/>
          <w:color w:val="000000"/>
        </w:rPr>
        <w:t>је</w:t>
      </w:r>
      <w:proofErr w:type="spellEnd"/>
      <w:r w:rsidRPr="00490B1D">
        <w:rPr>
          <w:rFonts w:ascii="Garamond" w:hAnsi="Garamond" w:cs="Arial"/>
          <w:color w:val="000000"/>
        </w:rPr>
        <w:t>: _____</w:t>
      </w:r>
      <w:r w:rsidR="00184BF4">
        <w:rPr>
          <w:rFonts w:ascii="Garamond" w:hAnsi="Garamond" w:cs="Arial"/>
          <w:color w:val="000000"/>
          <w:lang w:val="sr-Cyrl-CS"/>
        </w:rPr>
        <w:t xml:space="preserve"> </w:t>
      </w:r>
      <w:proofErr w:type="spellStart"/>
      <w:r w:rsidRPr="00490B1D">
        <w:rPr>
          <w:rFonts w:ascii="Garamond" w:hAnsi="Garamond" w:cs="Arial"/>
          <w:color w:val="000000"/>
        </w:rPr>
        <w:t>дана</w:t>
      </w:r>
      <w:proofErr w:type="spellEnd"/>
      <w:r w:rsidRPr="00490B1D">
        <w:rPr>
          <w:rFonts w:ascii="Garamond" w:hAnsi="Garamond" w:cs="Arial"/>
          <w:color w:val="000000"/>
        </w:rPr>
        <w:t xml:space="preserve">, од </w:t>
      </w:r>
      <w:proofErr w:type="spellStart"/>
      <w:r w:rsidRPr="00490B1D">
        <w:rPr>
          <w:rFonts w:ascii="Garamond" w:hAnsi="Garamond" w:cs="Arial"/>
          <w:color w:val="000000"/>
        </w:rPr>
        <w:t>службеног</w:t>
      </w:r>
      <w:proofErr w:type="spellEnd"/>
      <w:r w:rsidRPr="00490B1D">
        <w:rPr>
          <w:rFonts w:ascii="Garamond" w:hAnsi="Garamond" w:cs="Arial"/>
          <w:color w:val="000000"/>
        </w:rPr>
        <w:t xml:space="preserve"> </w:t>
      </w:r>
      <w:proofErr w:type="spellStart"/>
      <w:r w:rsidRPr="00490B1D">
        <w:rPr>
          <w:rFonts w:ascii="Garamond" w:hAnsi="Garamond" w:cs="Arial"/>
          <w:color w:val="000000"/>
        </w:rPr>
        <w:t>пријема</w:t>
      </w:r>
      <w:proofErr w:type="spellEnd"/>
      <w:r w:rsidRPr="00490B1D">
        <w:rPr>
          <w:rFonts w:ascii="Garamond" w:hAnsi="Garamond" w:cs="Arial"/>
          <w:color w:val="000000"/>
        </w:rPr>
        <w:t xml:space="preserve"> </w:t>
      </w:r>
      <w:proofErr w:type="spellStart"/>
      <w:r w:rsidRPr="00490B1D">
        <w:rPr>
          <w:rFonts w:ascii="Garamond" w:hAnsi="Garamond" w:cs="Arial"/>
          <w:color w:val="000000"/>
        </w:rPr>
        <w:t>исправно</w:t>
      </w:r>
      <w:proofErr w:type="spellEnd"/>
      <w:r w:rsidRPr="00490B1D">
        <w:rPr>
          <w:rFonts w:ascii="Garamond" w:hAnsi="Garamond" w:cs="Arial"/>
          <w:color w:val="000000"/>
        </w:rPr>
        <w:t xml:space="preserve"> </w:t>
      </w:r>
      <w:proofErr w:type="spellStart"/>
      <w:r w:rsidRPr="00490B1D">
        <w:rPr>
          <w:rFonts w:ascii="Garamond" w:hAnsi="Garamond" w:cs="Arial"/>
          <w:color w:val="000000"/>
        </w:rPr>
        <w:t>испостављеног</w:t>
      </w:r>
      <w:proofErr w:type="spellEnd"/>
      <w:r w:rsidRPr="00490B1D">
        <w:rPr>
          <w:rFonts w:ascii="Garamond" w:hAnsi="Garamond" w:cs="Arial"/>
          <w:color w:val="000000"/>
        </w:rPr>
        <w:t xml:space="preserve"> </w:t>
      </w:r>
      <w:proofErr w:type="spellStart"/>
      <w:r w:rsidRPr="00490B1D">
        <w:rPr>
          <w:rFonts w:ascii="Garamond" w:hAnsi="Garamond" w:cs="Arial"/>
          <w:color w:val="000000"/>
        </w:rPr>
        <w:t>рачуна</w:t>
      </w:r>
      <w:proofErr w:type="spellEnd"/>
      <w:r w:rsidR="00E95DBA" w:rsidRPr="00490B1D">
        <w:rPr>
          <w:rFonts w:ascii="Garamond" w:hAnsi="Garamond" w:cs="Arial"/>
          <w:color w:val="000000"/>
        </w:rPr>
        <w:t>(</w:t>
      </w:r>
      <w:proofErr w:type="spellStart"/>
      <w:r w:rsidR="00E95DBA" w:rsidRPr="00490B1D">
        <w:rPr>
          <w:rFonts w:ascii="Garamond" w:hAnsi="Garamond" w:cs="Arial"/>
          <w:color w:val="000000"/>
        </w:rPr>
        <w:t>полисе</w:t>
      </w:r>
      <w:proofErr w:type="spellEnd"/>
      <w:r w:rsidR="00E95DBA" w:rsidRPr="00490B1D">
        <w:rPr>
          <w:rFonts w:ascii="Garamond" w:hAnsi="Garamond" w:cs="Arial"/>
          <w:color w:val="000000"/>
        </w:rPr>
        <w:t xml:space="preserve"> </w:t>
      </w:r>
      <w:proofErr w:type="spellStart"/>
      <w:r w:rsidR="00E95DBA" w:rsidRPr="00490B1D">
        <w:rPr>
          <w:rFonts w:ascii="Garamond" w:hAnsi="Garamond" w:cs="Arial"/>
          <w:color w:val="000000"/>
        </w:rPr>
        <w:t>осигурања</w:t>
      </w:r>
      <w:proofErr w:type="spellEnd"/>
      <w:r w:rsidR="00E95DBA" w:rsidRPr="00490B1D">
        <w:rPr>
          <w:rFonts w:ascii="Garamond" w:hAnsi="Garamond" w:cs="Arial"/>
          <w:color w:val="000000"/>
        </w:rPr>
        <w:t xml:space="preserve">) </w:t>
      </w:r>
      <w:r w:rsidR="0078271B" w:rsidRPr="00490B1D">
        <w:rPr>
          <w:rFonts w:ascii="Garamond" w:hAnsi="Garamond" w:cs="Arial"/>
          <w:i/>
          <w:color w:val="000000"/>
        </w:rPr>
        <w:t>(</w:t>
      </w:r>
      <w:proofErr w:type="spellStart"/>
      <w:r w:rsidR="0078271B" w:rsidRPr="00490B1D">
        <w:rPr>
          <w:rFonts w:ascii="Garamond" w:hAnsi="Garamond" w:cs="Arial"/>
          <w:i/>
          <w:color w:val="000000"/>
        </w:rPr>
        <w:t>али</w:t>
      </w:r>
      <w:proofErr w:type="spellEnd"/>
      <w:r w:rsidR="0078271B" w:rsidRPr="00490B1D">
        <w:rPr>
          <w:rFonts w:ascii="Garamond" w:hAnsi="Garamond" w:cs="Arial"/>
          <w:i/>
          <w:color w:val="000000"/>
        </w:rPr>
        <w:t xml:space="preserve"> не и </w:t>
      </w:r>
      <w:proofErr w:type="spellStart"/>
      <w:r w:rsidR="0078271B" w:rsidRPr="00490B1D">
        <w:rPr>
          <w:rFonts w:ascii="Garamond" w:hAnsi="Garamond" w:cs="Arial"/>
          <w:i/>
          <w:color w:val="000000"/>
        </w:rPr>
        <w:t>дужи</w:t>
      </w:r>
      <w:proofErr w:type="spellEnd"/>
      <w:r w:rsidR="0078271B" w:rsidRPr="00490B1D">
        <w:rPr>
          <w:rFonts w:ascii="Garamond" w:hAnsi="Garamond" w:cs="Arial"/>
          <w:i/>
          <w:color w:val="000000"/>
        </w:rPr>
        <w:t xml:space="preserve"> од 45 </w:t>
      </w:r>
      <w:proofErr w:type="spellStart"/>
      <w:r w:rsidR="0078271B" w:rsidRPr="00490B1D">
        <w:rPr>
          <w:rFonts w:ascii="Garamond" w:hAnsi="Garamond" w:cs="Arial"/>
          <w:i/>
          <w:color w:val="000000"/>
        </w:rPr>
        <w:t>дана</w:t>
      </w:r>
      <w:proofErr w:type="spellEnd"/>
      <w:r w:rsidR="0078271B" w:rsidRPr="00490B1D">
        <w:rPr>
          <w:rFonts w:ascii="Garamond" w:hAnsi="Garamond" w:cs="Arial"/>
          <w:i/>
          <w:color w:val="000000"/>
        </w:rPr>
        <w:t>)</w:t>
      </w:r>
      <w:r w:rsidR="00F67DC1">
        <w:rPr>
          <w:rFonts w:ascii="Garamond" w:hAnsi="Garamond" w:cs="Arial"/>
          <w:i/>
          <w:color w:val="000000"/>
        </w:rPr>
        <w:t xml:space="preserve"> на</w:t>
      </w:r>
      <w:r w:rsidR="00F67DC1" w:rsidRPr="005C2D46">
        <w:rPr>
          <w:rFonts w:ascii="Garamond" w:hAnsi="Garamond" w:cs="Arial"/>
          <w:bCs/>
          <w:color w:val="000000"/>
        </w:rPr>
        <w:t xml:space="preserve"> основу </w:t>
      </w:r>
      <w:proofErr w:type="spellStart"/>
      <w:r w:rsidR="00F67DC1" w:rsidRPr="005C2D46">
        <w:rPr>
          <w:rFonts w:ascii="Garamond" w:hAnsi="Garamond" w:cs="Arial"/>
          <w:bCs/>
          <w:color w:val="000000"/>
        </w:rPr>
        <w:t>испостављених</w:t>
      </w:r>
      <w:proofErr w:type="spellEnd"/>
      <w:r w:rsidR="00F67DC1" w:rsidRPr="005C2D46">
        <w:rPr>
          <w:rFonts w:ascii="Garamond" w:hAnsi="Garamond" w:cs="Arial"/>
          <w:bCs/>
          <w:color w:val="000000"/>
        </w:rPr>
        <w:t xml:space="preserve"> </w:t>
      </w:r>
      <w:proofErr w:type="spellStart"/>
      <w:r w:rsidR="00F67DC1" w:rsidRPr="005C2D46">
        <w:rPr>
          <w:rFonts w:ascii="Garamond" w:hAnsi="Garamond" w:cs="Arial"/>
          <w:bCs/>
          <w:color w:val="000000"/>
        </w:rPr>
        <w:t>полиса</w:t>
      </w:r>
      <w:proofErr w:type="spellEnd"/>
      <w:r w:rsidR="00F67DC1" w:rsidRPr="005C2D46">
        <w:rPr>
          <w:rFonts w:ascii="Garamond" w:hAnsi="Garamond" w:cs="Arial"/>
          <w:bCs/>
          <w:color w:val="000000"/>
        </w:rPr>
        <w:t xml:space="preserve"> </w:t>
      </w:r>
      <w:proofErr w:type="spellStart"/>
      <w:r w:rsidR="00F67DC1" w:rsidRPr="005C2D46">
        <w:rPr>
          <w:rFonts w:ascii="Garamond" w:hAnsi="Garamond" w:cs="Arial"/>
          <w:bCs/>
          <w:color w:val="000000"/>
        </w:rPr>
        <w:t>осигурања</w:t>
      </w:r>
      <w:proofErr w:type="spellEnd"/>
      <w:r w:rsidR="00F67DC1" w:rsidRPr="005C2D46">
        <w:rPr>
          <w:rFonts w:ascii="Garamond" w:hAnsi="Garamond" w:cs="Arial"/>
          <w:bCs/>
          <w:color w:val="000000"/>
        </w:rPr>
        <w:t xml:space="preserve"> за </w:t>
      </w:r>
      <w:proofErr w:type="spellStart"/>
      <w:r w:rsidR="00F67DC1" w:rsidRPr="005C2D46">
        <w:rPr>
          <w:rFonts w:ascii="Garamond" w:hAnsi="Garamond" w:cs="Arial"/>
          <w:bCs/>
          <w:color w:val="000000"/>
        </w:rPr>
        <w:t>осигурање</w:t>
      </w:r>
      <w:proofErr w:type="spellEnd"/>
      <w:r w:rsidR="00F67DC1" w:rsidRPr="005C2D46">
        <w:rPr>
          <w:rFonts w:ascii="Garamond" w:hAnsi="Garamond" w:cs="Arial"/>
          <w:bCs/>
          <w:color w:val="000000"/>
        </w:rPr>
        <w:t xml:space="preserve"> запослених,  у </w:t>
      </w:r>
      <w:proofErr w:type="spellStart"/>
      <w:r w:rsidR="00F67DC1" w:rsidRPr="005C2D46">
        <w:rPr>
          <w:rFonts w:ascii="Garamond" w:hAnsi="Garamond" w:cs="Arial"/>
          <w:bCs/>
          <w:color w:val="000000"/>
        </w:rPr>
        <w:t>износу</w:t>
      </w:r>
      <w:proofErr w:type="spellEnd"/>
      <w:r w:rsidR="00F67DC1" w:rsidRPr="005C2D46">
        <w:rPr>
          <w:rFonts w:ascii="Garamond" w:hAnsi="Garamond" w:cs="Arial"/>
          <w:bCs/>
          <w:color w:val="000000"/>
        </w:rPr>
        <w:t xml:space="preserve"> који се </w:t>
      </w:r>
      <w:proofErr w:type="spellStart"/>
      <w:r w:rsidR="00F67DC1" w:rsidRPr="005C2D46">
        <w:rPr>
          <w:rFonts w:ascii="Garamond" w:hAnsi="Garamond" w:cs="Arial"/>
          <w:bCs/>
          <w:color w:val="000000"/>
        </w:rPr>
        <w:t>утврђује</w:t>
      </w:r>
      <w:proofErr w:type="spellEnd"/>
      <w:r w:rsidR="00F67DC1" w:rsidRPr="005C2D46">
        <w:rPr>
          <w:rFonts w:ascii="Garamond" w:hAnsi="Garamond" w:cs="Arial"/>
          <w:bCs/>
          <w:color w:val="000000"/>
        </w:rPr>
        <w:t xml:space="preserve"> </w:t>
      </w:r>
      <w:proofErr w:type="spellStart"/>
      <w:r w:rsidR="00F67DC1" w:rsidRPr="005C2D46">
        <w:rPr>
          <w:rFonts w:ascii="Garamond" w:hAnsi="Garamond" w:cs="Arial"/>
          <w:bCs/>
          <w:color w:val="000000"/>
        </w:rPr>
        <w:t>полисом</w:t>
      </w:r>
      <w:proofErr w:type="spellEnd"/>
      <w:r w:rsidR="00F67DC1" w:rsidRPr="005C2D46">
        <w:rPr>
          <w:rFonts w:ascii="Garamond" w:hAnsi="Garamond" w:cs="Arial"/>
          <w:bCs/>
          <w:color w:val="000000"/>
        </w:rPr>
        <w:t xml:space="preserve"> </w:t>
      </w:r>
      <w:proofErr w:type="spellStart"/>
      <w:r w:rsidR="00F67DC1" w:rsidRPr="005C2D46">
        <w:rPr>
          <w:rFonts w:ascii="Garamond" w:hAnsi="Garamond" w:cs="Arial"/>
          <w:bCs/>
          <w:color w:val="000000"/>
        </w:rPr>
        <w:t>осигурања</w:t>
      </w:r>
      <w:proofErr w:type="spellEnd"/>
      <w:r w:rsidR="00F67DC1" w:rsidRPr="005C2D46">
        <w:rPr>
          <w:rFonts w:ascii="Garamond" w:hAnsi="Garamond" w:cs="Arial"/>
          <w:bCs/>
          <w:color w:val="000000"/>
        </w:rPr>
        <w:t xml:space="preserve">, </w:t>
      </w:r>
      <w:r w:rsidR="00F67DC1" w:rsidRPr="005C2D46">
        <w:rPr>
          <w:rFonts w:ascii="Garamond" w:hAnsi="Garamond" w:cs="Arial"/>
          <w:color w:val="000000"/>
        </w:rPr>
        <w:t xml:space="preserve">у </w:t>
      </w:r>
      <w:proofErr w:type="spellStart"/>
      <w:r w:rsidR="00F67DC1">
        <w:rPr>
          <w:rFonts w:ascii="Garamond" w:hAnsi="Garamond" w:cs="Arial"/>
          <w:color w:val="000000"/>
        </w:rPr>
        <w:t>четири</w:t>
      </w:r>
      <w:proofErr w:type="spellEnd"/>
      <w:r w:rsidR="00F67DC1">
        <w:rPr>
          <w:rFonts w:ascii="Garamond" w:hAnsi="Garamond" w:cs="Arial"/>
          <w:color w:val="000000"/>
        </w:rPr>
        <w:t xml:space="preserve"> </w:t>
      </w:r>
      <w:proofErr w:type="spellStart"/>
      <w:r w:rsidR="00F67DC1">
        <w:rPr>
          <w:rFonts w:ascii="Garamond" w:hAnsi="Garamond" w:cs="Arial"/>
          <w:color w:val="000000"/>
        </w:rPr>
        <w:t>једнаке</w:t>
      </w:r>
      <w:proofErr w:type="spellEnd"/>
      <w:r w:rsidR="00F67DC1">
        <w:rPr>
          <w:rFonts w:ascii="Garamond" w:hAnsi="Garamond" w:cs="Arial"/>
          <w:color w:val="000000"/>
        </w:rPr>
        <w:t xml:space="preserve"> </w:t>
      </w:r>
      <w:proofErr w:type="spellStart"/>
      <w:r w:rsidR="00F67DC1">
        <w:rPr>
          <w:rFonts w:ascii="Garamond" w:hAnsi="Garamond" w:cs="Arial"/>
          <w:color w:val="000000"/>
        </w:rPr>
        <w:t>тромесечне</w:t>
      </w:r>
      <w:proofErr w:type="spellEnd"/>
      <w:r w:rsidR="00F67DC1">
        <w:rPr>
          <w:rFonts w:ascii="Garamond" w:hAnsi="Garamond" w:cs="Arial"/>
          <w:color w:val="000000"/>
        </w:rPr>
        <w:t xml:space="preserve"> </w:t>
      </w:r>
      <w:proofErr w:type="spellStart"/>
      <w:r w:rsidR="00F67DC1">
        <w:rPr>
          <w:rFonts w:ascii="Garamond" w:hAnsi="Garamond" w:cs="Arial"/>
          <w:color w:val="000000"/>
        </w:rPr>
        <w:t>рате</w:t>
      </w:r>
      <w:proofErr w:type="spellEnd"/>
      <w:r w:rsidR="00F67DC1" w:rsidRPr="005C2D46">
        <w:rPr>
          <w:rFonts w:ascii="Garamond" w:hAnsi="Garamond" w:cs="Arial"/>
          <w:color w:val="000000"/>
        </w:rPr>
        <w:t>.</w:t>
      </w:r>
    </w:p>
    <w:p w14:paraId="76470B29" w14:textId="77777777" w:rsidR="00490B1D" w:rsidRPr="00490B1D" w:rsidRDefault="00490B1D" w:rsidP="008433DF">
      <w:pPr>
        <w:suppressAutoHyphens/>
        <w:spacing w:line="100" w:lineRule="atLeast"/>
        <w:ind w:left="720" w:firstLine="720"/>
        <w:jc w:val="both"/>
        <w:rPr>
          <w:rFonts w:ascii="Garamond" w:eastAsia="TimesNewRomanPSMT" w:hAnsi="Garamond" w:cs="Arial"/>
          <w:bCs/>
          <w:color w:val="000000"/>
          <w:kern w:val="1"/>
          <w:lang w:eastAsia="ar-SA"/>
        </w:rPr>
      </w:pPr>
    </w:p>
    <w:p w14:paraId="76470B2A" w14:textId="77777777" w:rsidR="008433DF" w:rsidRPr="005C2D46" w:rsidRDefault="008433DF" w:rsidP="008433DF">
      <w:pPr>
        <w:suppressAutoHyphens/>
        <w:spacing w:line="100" w:lineRule="atLeast"/>
        <w:ind w:left="720" w:firstLine="720"/>
        <w:jc w:val="both"/>
        <w:rPr>
          <w:rFonts w:ascii="Garamond" w:eastAsia="TimesNewRomanPSMT" w:hAnsi="Garamond" w:cs="Arial"/>
          <w:bCs/>
          <w:color w:val="000000"/>
          <w:kern w:val="1"/>
          <w:lang w:eastAsia="ar-SA"/>
        </w:rPr>
      </w:pPr>
      <w:proofErr w:type="spellStart"/>
      <w:r w:rsidRPr="005C2D46">
        <w:rPr>
          <w:rFonts w:ascii="Garamond" w:eastAsia="TimesNewRomanPSMT" w:hAnsi="Garamond" w:cs="Arial"/>
          <w:bCs/>
          <w:color w:val="000000"/>
          <w:kern w:val="1"/>
          <w:lang w:eastAsia="ar-SA"/>
        </w:rPr>
        <w:t>Датум</w:t>
      </w:r>
      <w:proofErr w:type="spellEnd"/>
      <w:r w:rsidRPr="005C2D46">
        <w:rPr>
          <w:rFonts w:ascii="Garamond" w:eastAsia="TimesNewRomanPSMT" w:hAnsi="Garamond" w:cs="Arial"/>
          <w:bCs/>
          <w:color w:val="000000"/>
          <w:kern w:val="1"/>
          <w:lang w:eastAsia="ar-SA"/>
        </w:rPr>
        <w:t xml:space="preserve"> </w:t>
      </w:r>
      <w:r w:rsidRPr="005C2D46">
        <w:rPr>
          <w:rFonts w:ascii="Garamond" w:eastAsia="TimesNewRomanPSMT" w:hAnsi="Garamond" w:cs="Arial"/>
          <w:bCs/>
          <w:color w:val="000000"/>
          <w:kern w:val="1"/>
          <w:lang w:eastAsia="ar-SA"/>
        </w:rPr>
        <w:tab/>
      </w:r>
      <w:r w:rsidRPr="005C2D46">
        <w:rPr>
          <w:rFonts w:ascii="Garamond" w:eastAsia="TimesNewRomanPSMT" w:hAnsi="Garamond" w:cs="Arial"/>
          <w:bCs/>
          <w:color w:val="000000"/>
          <w:kern w:val="1"/>
          <w:lang w:eastAsia="ar-SA"/>
        </w:rPr>
        <w:tab/>
      </w:r>
      <w:r w:rsidRPr="005C2D46">
        <w:rPr>
          <w:rFonts w:ascii="Garamond" w:eastAsia="TimesNewRomanPSMT" w:hAnsi="Garamond" w:cs="Arial"/>
          <w:bCs/>
          <w:color w:val="000000"/>
          <w:kern w:val="1"/>
          <w:lang w:eastAsia="ar-SA"/>
        </w:rPr>
        <w:tab/>
      </w:r>
      <w:r w:rsidRPr="005C2D46">
        <w:rPr>
          <w:rFonts w:ascii="Garamond" w:eastAsia="TimesNewRomanPSMT" w:hAnsi="Garamond" w:cs="Arial"/>
          <w:bCs/>
          <w:color w:val="000000"/>
          <w:kern w:val="1"/>
          <w:lang w:eastAsia="ar-SA"/>
        </w:rPr>
        <w:tab/>
      </w:r>
      <w:r w:rsidRPr="005C2D46">
        <w:rPr>
          <w:rFonts w:ascii="Garamond" w:eastAsia="TimesNewRomanPSMT" w:hAnsi="Garamond" w:cs="Arial"/>
          <w:bCs/>
          <w:color w:val="000000"/>
          <w:kern w:val="1"/>
          <w:lang w:eastAsia="ar-SA"/>
        </w:rPr>
        <w:tab/>
        <w:t xml:space="preserve">              Понуђач</w:t>
      </w:r>
    </w:p>
    <w:p w14:paraId="76470B2B" w14:textId="77777777" w:rsidR="008433DF" w:rsidRPr="005C2D46" w:rsidRDefault="008433DF" w:rsidP="008433DF">
      <w:pPr>
        <w:suppressAutoHyphens/>
        <w:spacing w:line="100" w:lineRule="atLeast"/>
        <w:ind w:left="2880" w:firstLine="720"/>
        <w:jc w:val="both"/>
        <w:rPr>
          <w:rFonts w:ascii="Garamond" w:eastAsia="TimesNewRomanPS-BoldMT" w:hAnsi="Garamond" w:cs="Arial"/>
          <w:b/>
          <w:bCs/>
          <w:i/>
          <w:iCs/>
          <w:color w:val="002060"/>
          <w:kern w:val="1"/>
          <w:lang w:eastAsia="ar-SA"/>
        </w:rPr>
      </w:pPr>
      <w:r w:rsidRPr="005C2D46">
        <w:rPr>
          <w:rFonts w:ascii="Garamond" w:eastAsia="TimesNewRomanPSMT" w:hAnsi="Garamond" w:cs="Arial"/>
          <w:bCs/>
          <w:color w:val="000000"/>
          <w:kern w:val="1"/>
          <w:lang w:eastAsia="ar-SA"/>
        </w:rPr>
        <w:t xml:space="preserve">    М. П. </w:t>
      </w:r>
    </w:p>
    <w:p w14:paraId="76470B2C" w14:textId="77777777" w:rsidR="008433DF" w:rsidRDefault="008433DF" w:rsidP="008433DF">
      <w:pPr>
        <w:suppressAutoHyphens/>
        <w:spacing w:line="100" w:lineRule="atLeast"/>
        <w:jc w:val="both"/>
        <w:rPr>
          <w:rFonts w:ascii="Garamond" w:eastAsia="TimesNewRomanPS-BoldMT" w:hAnsi="Garamond" w:cs="Arial"/>
          <w:b/>
          <w:bCs/>
          <w:i/>
          <w:iCs/>
          <w:color w:val="002060"/>
          <w:kern w:val="1"/>
          <w:lang w:eastAsia="ar-SA"/>
        </w:rPr>
      </w:pPr>
      <w:r w:rsidRPr="005C2D46">
        <w:rPr>
          <w:rFonts w:ascii="Garamond" w:eastAsia="TimesNewRomanPS-BoldMT" w:hAnsi="Garamond" w:cs="Arial"/>
          <w:b/>
          <w:bCs/>
          <w:i/>
          <w:iCs/>
          <w:color w:val="002060"/>
          <w:kern w:val="1"/>
          <w:lang w:eastAsia="ar-SA"/>
        </w:rPr>
        <w:t>_____________________________</w:t>
      </w:r>
      <w:r w:rsidRPr="005C2D46">
        <w:rPr>
          <w:rFonts w:ascii="Garamond" w:eastAsia="TimesNewRomanPS-BoldMT" w:hAnsi="Garamond" w:cs="Arial"/>
          <w:b/>
          <w:bCs/>
          <w:i/>
          <w:iCs/>
          <w:color w:val="002060"/>
          <w:kern w:val="1"/>
          <w:lang w:eastAsia="ar-SA"/>
        </w:rPr>
        <w:tab/>
      </w:r>
      <w:r w:rsidRPr="005C2D46">
        <w:rPr>
          <w:rFonts w:ascii="Garamond" w:eastAsia="TimesNewRomanPS-BoldMT" w:hAnsi="Garamond" w:cs="Arial"/>
          <w:b/>
          <w:bCs/>
          <w:i/>
          <w:iCs/>
          <w:color w:val="002060"/>
          <w:kern w:val="1"/>
          <w:lang w:eastAsia="ar-SA"/>
        </w:rPr>
        <w:tab/>
      </w:r>
      <w:r w:rsidRPr="005C2D46">
        <w:rPr>
          <w:rFonts w:ascii="Garamond" w:eastAsia="TimesNewRomanPS-BoldMT" w:hAnsi="Garamond" w:cs="Arial"/>
          <w:b/>
          <w:bCs/>
          <w:i/>
          <w:iCs/>
          <w:color w:val="002060"/>
          <w:kern w:val="1"/>
          <w:lang w:eastAsia="ar-SA"/>
        </w:rPr>
        <w:tab/>
        <w:t>________________________________</w:t>
      </w:r>
    </w:p>
    <w:p w14:paraId="76470B2D" w14:textId="77777777" w:rsidR="00490B1D" w:rsidRDefault="00490B1D" w:rsidP="008433DF">
      <w:pPr>
        <w:suppressAutoHyphens/>
        <w:spacing w:line="100" w:lineRule="atLeast"/>
        <w:jc w:val="both"/>
        <w:rPr>
          <w:rFonts w:ascii="Garamond" w:eastAsia="TimesNewRomanPS-BoldMT" w:hAnsi="Garamond" w:cs="Arial"/>
          <w:b/>
          <w:bCs/>
          <w:i/>
          <w:iCs/>
          <w:color w:val="002060"/>
          <w:kern w:val="1"/>
          <w:lang w:eastAsia="ar-SA"/>
        </w:rPr>
      </w:pPr>
    </w:p>
    <w:p w14:paraId="76470B2E" w14:textId="77777777" w:rsidR="0020258E" w:rsidRPr="00310264" w:rsidRDefault="0020258E" w:rsidP="0020258E">
      <w:pPr>
        <w:suppressAutoHyphens/>
        <w:spacing w:line="100" w:lineRule="atLeast"/>
        <w:jc w:val="both"/>
        <w:rPr>
          <w:rFonts w:ascii="Garamond" w:eastAsia="Arial Unicode MS" w:hAnsi="Garamond" w:cs="Arial"/>
          <w:iCs/>
          <w:color w:val="000000"/>
          <w:kern w:val="1"/>
          <w:sz w:val="18"/>
          <w:szCs w:val="18"/>
          <w:lang w:eastAsia="ar-SA"/>
        </w:rPr>
      </w:pPr>
      <w:proofErr w:type="spellStart"/>
      <w:r w:rsidRPr="00310264">
        <w:rPr>
          <w:rFonts w:ascii="Garamond" w:eastAsia="Arial Unicode MS" w:hAnsi="Garamond" w:cs="Arial"/>
          <w:b/>
          <w:bCs/>
          <w:iCs/>
          <w:color w:val="000000"/>
          <w:kern w:val="1"/>
          <w:sz w:val="18"/>
          <w:szCs w:val="18"/>
          <w:u w:val="single"/>
          <w:lang w:eastAsia="ar-SA"/>
        </w:rPr>
        <w:t>Напомене</w:t>
      </w:r>
      <w:proofErr w:type="spellEnd"/>
      <w:r w:rsidRPr="00310264">
        <w:rPr>
          <w:rFonts w:ascii="Garamond" w:eastAsia="Arial Unicode MS" w:hAnsi="Garamond" w:cs="Arial"/>
          <w:b/>
          <w:bCs/>
          <w:iCs/>
          <w:color w:val="000000"/>
          <w:kern w:val="1"/>
          <w:sz w:val="18"/>
          <w:szCs w:val="18"/>
          <w:u w:val="single"/>
          <w:lang w:eastAsia="ar-SA"/>
        </w:rPr>
        <w:t>:</w:t>
      </w:r>
    </w:p>
    <w:p w14:paraId="76470B2F" w14:textId="77777777" w:rsidR="0020258E" w:rsidRDefault="0020258E" w:rsidP="0020258E">
      <w:pPr>
        <w:suppressAutoHyphens/>
        <w:spacing w:line="100" w:lineRule="atLeast"/>
        <w:jc w:val="both"/>
        <w:rPr>
          <w:rFonts w:ascii="Garamond" w:eastAsia="Arial Unicode MS" w:hAnsi="Garamond" w:cs="Arial"/>
          <w:i/>
          <w:iCs/>
          <w:color w:val="000000"/>
          <w:kern w:val="1"/>
          <w:sz w:val="18"/>
          <w:szCs w:val="18"/>
          <w:lang w:val="sr-Cyrl-CS" w:eastAsia="ar-SA"/>
        </w:rPr>
      </w:pPr>
      <w:proofErr w:type="spellStart"/>
      <w:r w:rsidRPr="00310264">
        <w:rPr>
          <w:rFonts w:ascii="Garamond" w:eastAsia="Arial Unicode MS" w:hAnsi="Garamond" w:cs="Arial"/>
          <w:i/>
          <w:iCs/>
          <w:color w:val="000000"/>
          <w:kern w:val="1"/>
          <w:sz w:val="18"/>
          <w:szCs w:val="18"/>
          <w:lang w:eastAsia="ar-SA"/>
        </w:rPr>
        <w:t>Образац</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понуде</w:t>
      </w:r>
      <w:proofErr w:type="spellEnd"/>
      <w:r w:rsidRPr="00310264">
        <w:rPr>
          <w:rFonts w:ascii="Garamond" w:eastAsia="Arial Unicode MS" w:hAnsi="Garamond" w:cs="Arial"/>
          <w:i/>
          <w:iCs/>
          <w:color w:val="000000"/>
          <w:kern w:val="1"/>
          <w:sz w:val="18"/>
          <w:szCs w:val="18"/>
          <w:lang w:eastAsia="ar-SA"/>
        </w:rPr>
        <w:t xml:space="preserve"> понуђач </w:t>
      </w:r>
      <w:proofErr w:type="spellStart"/>
      <w:r w:rsidRPr="00310264">
        <w:rPr>
          <w:rFonts w:ascii="Garamond" w:eastAsia="Arial Unicode MS" w:hAnsi="Garamond" w:cs="Arial"/>
          <w:i/>
          <w:iCs/>
          <w:color w:val="000000"/>
          <w:kern w:val="1"/>
          <w:sz w:val="18"/>
          <w:szCs w:val="18"/>
          <w:lang w:eastAsia="ar-SA"/>
        </w:rPr>
        <w:t>мора</w:t>
      </w:r>
      <w:proofErr w:type="spellEnd"/>
      <w:r w:rsidRPr="00310264">
        <w:rPr>
          <w:rFonts w:ascii="Garamond" w:eastAsia="Arial Unicode MS" w:hAnsi="Garamond" w:cs="Arial"/>
          <w:i/>
          <w:iCs/>
          <w:color w:val="000000"/>
          <w:kern w:val="1"/>
          <w:sz w:val="18"/>
          <w:szCs w:val="18"/>
          <w:lang w:eastAsia="ar-SA"/>
        </w:rPr>
        <w:t xml:space="preserve"> да </w:t>
      </w:r>
      <w:proofErr w:type="spellStart"/>
      <w:r w:rsidRPr="00310264">
        <w:rPr>
          <w:rFonts w:ascii="Garamond" w:eastAsia="Arial Unicode MS" w:hAnsi="Garamond" w:cs="Arial"/>
          <w:i/>
          <w:iCs/>
          <w:color w:val="000000"/>
          <w:kern w:val="1"/>
          <w:sz w:val="18"/>
          <w:szCs w:val="18"/>
          <w:lang w:eastAsia="ar-SA"/>
        </w:rPr>
        <w:t>попуни</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овери</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печатом</w:t>
      </w:r>
      <w:proofErr w:type="spellEnd"/>
      <w:r w:rsidRPr="00310264">
        <w:rPr>
          <w:rFonts w:ascii="Garamond" w:eastAsia="Arial Unicode MS" w:hAnsi="Garamond" w:cs="Arial"/>
          <w:i/>
          <w:iCs/>
          <w:color w:val="000000"/>
          <w:kern w:val="1"/>
          <w:sz w:val="18"/>
          <w:szCs w:val="18"/>
          <w:lang w:eastAsia="ar-SA"/>
        </w:rPr>
        <w:t xml:space="preserve"> и </w:t>
      </w:r>
      <w:proofErr w:type="spellStart"/>
      <w:r w:rsidRPr="00310264">
        <w:rPr>
          <w:rFonts w:ascii="Garamond" w:eastAsia="Arial Unicode MS" w:hAnsi="Garamond" w:cs="Arial"/>
          <w:i/>
          <w:iCs/>
          <w:color w:val="000000"/>
          <w:kern w:val="1"/>
          <w:sz w:val="18"/>
          <w:szCs w:val="18"/>
          <w:lang w:eastAsia="ar-SA"/>
        </w:rPr>
        <w:t>потпише</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чиме</w:t>
      </w:r>
      <w:proofErr w:type="spellEnd"/>
      <w:r w:rsidRPr="00310264">
        <w:rPr>
          <w:rFonts w:ascii="Garamond" w:eastAsia="Arial Unicode MS" w:hAnsi="Garamond" w:cs="Arial"/>
          <w:i/>
          <w:iCs/>
          <w:color w:val="000000"/>
          <w:kern w:val="1"/>
          <w:sz w:val="18"/>
          <w:szCs w:val="18"/>
          <w:lang w:eastAsia="ar-SA"/>
        </w:rPr>
        <w:t xml:space="preserve"> </w:t>
      </w:r>
      <w:r w:rsidRPr="00310264">
        <w:rPr>
          <w:rFonts w:ascii="Garamond" w:eastAsia="Arial Unicode MS" w:hAnsi="Garamond" w:cs="Arial"/>
          <w:i/>
          <w:iCs/>
          <w:color w:val="000000"/>
          <w:kern w:val="1"/>
          <w:sz w:val="18"/>
          <w:szCs w:val="18"/>
          <w:lang w:val="sr-Cyrl-CS" w:eastAsia="ar-SA"/>
        </w:rPr>
        <w:t>п</w:t>
      </w:r>
      <w:proofErr w:type="spellStart"/>
      <w:r w:rsidRPr="00310264">
        <w:rPr>
          <w:rFonts w:ascii="Garamond" w:eastAsia="Arial Unicode MS" w:hAnsi="Garamond" w:cs="Arial"/>
          <w:i/>
          <w:iCs/>
          <w:color w:val="000000"/>
          <w:kern w:val="1"/>
          <w:sz w:val="18"/>
          <w:szCs w:val="18"/>
          <w:lang w:eastAsia="ar-SA"/>
        </w:rPr>
        <w:t>отврђује</w:t>
      </w:r>
      <w:proofErr w:type="spellEnd"/>
      <w:r w:rsidRPr="00310264">
        <w:rPr>
          <w:rFonts w:ascii="Garamond" w:eastAsia="Arial Unicode MS" w:hAnsi="Garamond" w:cs="Arial"/>
          <w:i/>
          <w:iCs/>
          <w:color w:val="000000"/>
          <w:kern w:val="1"/>
          <w:sz w:val="18"/>
          <w:szCs w:val="18"/>
          <w:lang w:eastAsia="ar-SA"/>
        </w:rPr>
        <w:t xml:space="preserve"> да су </w:t>
      </w:r>
      <w:proofErr w:type="spellStart"/>
      <w:r w:rsidRPr="00310264">
        <w:rPr>
          <w:rFonts w:ascii="Garamond" w:eastAsia="Arial Unicode MS" w:hAnsi="Garamond" w:cs="Arial"/>
          <w:i/>
          <w:iCs/>
          <w:color w:val="000000"/>
          <w:kern w:val="1"/>
          <w:sz w:val="18"/>
          <w:szCs w:val="18"/>
          <w:lang w:eastAsia="ar-SA"/>
        </w:rPr>
        <w:t>тачни</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подаци</w:t>
      </w:r>
      <w:proofErr w:type="spellEnd"/>
      <w:r w:rsidRPr="00310264">
        <w:rPr>
          <w:rFonts w:ascii="Garamond" w:eastAsia="Arial Unicode MS" w:hAnsi="Garamond" w:cs="Arial"/>
          <w:i/>
          <w:iCs/>
          <w:color w:val="000000"/>
          <w:kern w:val="1"/>
          <w:sz w:val="18"/>
          <w:szCs w:val="18"/>
          <w:lang w:eastAsia="ar-SA"/>
        </w:rPr>
        <w:t xml:space="preserve"> који су у </w:t>
      </w:r>
      <w:proofErr w:type="spellStart"/>
      <w:r w:rsidRPr="00310264">
        <w:rPr>
          <w:rFonts w:ascii="Garamond" w:eastAsia="Arial Unicode MS" w:hAnsi="Garamond" w:cs="Arial"/>
          <w:i/>
          <w:iCs/>
          <w:color w:val="000000"/>
          <w:kern w:val="1"/>
          <w:sz w:val="18"/>
          <w:szCs w:val="18"/>
          <w:lang w:eastAsia="ar-SA"/>
        </w:rPr>
        <w:t>обрасцу</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понуде</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наведени.Уколико</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понуђачи</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подносе</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заједничку</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понуду</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група</w:t>
      </w:r>
      <w:proofErr w:type="spellEnd"/>
      <w:r w:rsidRPr="00310264">
        <w:rPr>
          <w:rFonts w:ascii="Garamond" w:eastAsia="Arial Unicode MS" w:hAnsi="Garamond" w:cs="Arial"/>
          <w:i/>
          <w:iCs/>
          <w:color w:val="000000"/>
          <w:kern w:val="1"/>
          <w:sz w:val="18"/>
          <w:szCs w:val="18"/>
          <w:lang w:eastAsia="ar-SA"/>
        </w:rPr>
        <w:t xml:space="preserve"> понуђача може да се </w:t>
      </w:r>
      <w:proofErr w:type="spellStart"/>
      <w:r w:rsidRPr="00310264">
        <w:rPr>
          <w:rFonts w:ascii="Garamond" w:eastAsia="Arial Unicode MS" w:hAnsi="Garamond" w:cs="Arial"/>
          <w:i/>
          <w:iCs/>
          <w:color w:val="000000"/>
          <w:kern w:val="1"/>
          <w:sz w:val="18"/>
          <w:szCs w:val="18"/>
          <w:lang w:eastAsia="ar-SA"/>
        </w:rPr>
        <w:t>определи</w:t>
      </w:r>
      <w:proofErr w:type="spellEnd"/>
      <w:r w:rsidRPr="00310264">
        <w:rPr>
          <w:rFonts w:ascii="Garamond" w:eastAsia="Arial Unicode MS" w:hAnsi="Garamond" w:cs="Arial"/>
          <w:i/>
          <w:iCs/>
          <w:color w:val="000000"/>
          <w:kern w:val="1"/>
          <w:sz w:val="18"/>
          <w:szCs w:val="18"/>
          <w:lang w:eastAsia="ar-SA"/>
        </w:rPr>
        <w:t xml:space="preserve"> да </w:t>
      </w:r>
      <w:proofErr w:type="spellStart"/>
      <w:r w:rsidRPr="00310264">
        <w:rPr>
          <w:rFonts w:ascii="Garamond" w:eastAsia="Arial Unicode MS" w:hAnsi="Garamond" w:cs="Arial"/>
          <w:i/>
          <w:iCs/>
          <w:color w:val="000000"/>
          <w:kern w:val="1"/>
          <w:sz w:val="18"/>
          <w:szCs w:val="18"/>
          <w:lang w:eastAsia="ar-SA"/>
        </w:rPr>
        <w:t>образац</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понуде</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потписују</w:t>
      </w:r>
      <w:proofErr w:type="spellEnd"/>
      <w:r w:rsidRPr="00310264">
        <w:rPr>
          <w:rFonts w:ascii="Garamond" w:eastAsia="Arial Unicode MS" w:hAnsi="Garamond" w:cs="Arial"/>
          <w:i/>
          <w:iCs/>
          <w:color w:val="000000"/>
          <w:kern w:val="1"/>
          <w:sz w:val="18"/>
          <w:szCs w:val="18"/>
          <w:lang w:eastAsia="ar-SA"/>
        </w:rPr>
        <w:t xml:space="preserve"> и </w:t>
      </w:r>
      <w:proofErr w:type="spellStart"/>
      <w:r w:rsidRPr="00310264">
        <w:rPr>
          <w:rFonts w:ascii="Garamond" w:eastAsia="Arial Unicode MS" w:hAnsi="Garamond" w:cs="Arial"/>
          <w:i/>
          <w:iCs/>
          <w:color w:val="000000"/>
          <w:kern w:val="1"/>
          <w:sz w:val="18"/>
          <w:szCs w:val="18"/>
          <w:lang w:eastAsia="ar-SA"/>
        </w:rPr>
        <w:t>печатом</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оверавају</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сви</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понуђачи</w:t>
      </w:r>
      <w:proofErr w:type="spellEnd"/>
      <w:r w:rsidRPr="00310264">
        <w:rPr>
          <w:rFonts w:ascii="Garamond" w:eastAsia="Arial Unicode MS" w:hAnsi="Garamond" w:cs="Arial"/>
          <w:i/>
          <w:iCs/>
          <w:color w:val="000000"/>
          <w:kern w:val="1"/>
          <w:sz w:val="18"/>
          <w:szCs w:val="18"/>
          <w:lang w:eastAsia="ar-SA"/>
        </w:rPr>
        <w:t xml:space="preserve"> из </w:t>
      </w:r>
      <w:proofErr w:type="spellStart"/>
      <w:r w:rsidRPr="00310264">
        <w:rPr>
          <w:rFonts w:ascii="Garamond" w:eastAsia="Arial Unicode MS" w:hAnsi="Garamond" w:cs="Arial"/>
          <w:i/>
          <w:iCs/>
          <w:color w:val="000000"/>
          <w:kern w:val="1"/>
          <w:sz w:val="18"/>
          <w:szCs w:val="18"/>
          <w:lang w:eastAsia="ar-SA"/>
        </w:rPr>
        <w:t>групе</w:t>
      </w:r>
      <w:proofErr w:type="spellEnd"/>
      <w:r w:rsidRPr="00310264">
        <w:rPr>
          <w:rFonts w:ascii="Garamond" w:eastAsia="Arial Unicode MS" w:hAnsi="Garamond" w:cs="Arial"/>
          <w:i/>
          <w:iCs/>
          <w:color w:val="000000"/>
          <w:kern w:val="1"/>
          <w:sz w:val="18"/>
          <w:szCs w:val="18"/>
          <w:lang w:eastAsia="ar-SA"/>
        </w:rPr>
        <w:t xml:space="preserve"> понуђача или </w:t>
      </w:r>
      <w:proofErr w:type="spellStart"/>
      <w:r w:rsidRPr="00310264">
        <w:rPr>
          <w:rFonts w:ascii="Garamond" w:eastAsia="Arial Unicode MS" w:hAnsi="Garamond" w:cs="Arial"/>
          <w:i/>
          <w:iCs/>
          <w:color w:val="000000"/>
          <w:kern w:val="1"/>
          <w:sz w:val="18"/>
          <w:szCs w:val="18"/>
          <w:lang w:eastAsia="ar-SA"/>
        </w:rPr>
        <w:t>група</w:t>
      </w:r>
      <w:proofErr w:type="spellEnd"/>
      <w:r w:rsidRPr="00310264">
        <w:rPr>
          <w:rFonts w:ascii="Garamond" w:eastAsia="Arial Unicode MS" w:hAnsi="Garamond" w:cs="Arial"/>
          <w:i/>
          <w:iCs/>
          <w:color w:val="000000"/>
          <w:kern w:val="1"/>
          <w:sz w:val="18"/>
          <w:szCs w:val="18"/>
          <w:lang w:eastAsia="ar-SA"/>
        </w:rPr>
        <w:t xml:space="preserve"> понуђача може да </w:t>
      </w:r>
      <w:proofErr w:type="spellStart"/>
      <w:r w:rsidRPr="00310264">
        <w:rPr>
          <w:rFonts w:ascii="Garamond" w:eastAsia="Arial Unicode MS" w:hAnsi="Garamond" w:cs="Arial"/>
          <w:i/>
          <w:iCs/>
          <w:color w:val="000000"/>
          <w:kern w:val="1"/>
          <w:sz w:val="18"/>
          <w:szCs w:val="18"/>
          <w:lang w:eastAsia="ar-SA"/>
        </w:rPr>
        <w:t>одреди</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једног</w:t>
      </w:r>
      <w:proofErr w:type="spellEnd"/>
      <w:r w:rsidRPr="00310264">
        <w:rPr>
          <w:rFonts w:ascii="Garamond" w:eastAsia="Arial Unicode MS" w:hAnsi="Garamond" w:cs="Arial"/>
          <w:i/>
          <w:iCs/>
          <w:color w:val="000000"/>
          <w:kern w:val="1"/>
          <w:sz w:val="18"/>
          <w:szCs w:val="18"/>
          <w:lang w:eastAsia="ar-SA"/>
        </w:rPr>
        <w:t xml:space="preserve"> понуђача из </w:t>
      </w:r>
      <w:proofErr w:type="spellStart"/>
      <w:r w:rsidRPr="00310264">
        <w:rPr>
          <w:rFonts w:ascii="Garamond" w:eastAsia="Arial Unicode MS" w:hAnsi="Garamond" w:cs="Arial"/>
          <w:i/>
          <w:iCs/>
          <w:color w:val="000000"/>
          <w:kern w:val="1"/>
          <w:sz w:val="18"/>
          <w:szCs w:val="18"/>
          <w:lang w:eastAsia="ar-SA"/>
        </w:rPr>
        <w:t>групе</w:t>
      </w:r>
      <w:proofErr w:type="spellEnd"/>
      <w:r w:rsidRPr="00310264">
        <w:rPr>
          <w:rFonts w:ascii="Garamond" w:eastAsia="Arial Unicode MS" w:hAnsi="Garamond" w:cs="Arial"/>
          <w:i/>
          <w:iCs/>
          <w:color w:val="000000"/>
          <w:kern w:val="1"/>
          <w:sz w:val="18"/>
          <w:szCs w:val="18"/>
          <w:lang w:eastAsia="ar-SA"/>
        </w:rPr>
        <w:t xml:space="preserve"> који ће </w:t>
      </w:r>
      <w:proofErr w:type="spellStart"/>
      <w:r w:rsidRPr="00310264">
        <w:rPr>
          <w:rFonts w:ascii="Garamond" w:eastAsia="Arial Unicode MS" w:hAnsi="Garamond" w:cs="Arial"/>
          <w:i/>
          <w:iCs/>
          <w:color w:val="000000"/>
          <w:kern w:val="1"/>
          <w:sz w:val="18"/>
          <w:szCs w:val="18"/>
          <w:lang w:eastAsia="ar-SA"/>
        </w:rPr>
        <w:t>попунити</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потписати</w:t>
      </w:r>
      <w:proofErr w:type="spellEnd"/>
      <w:r w:rsidRPr="00310264">
        <w:rPr>
          <w:rFonts w:ascii="Garamond" w:eastAsia="Arial Unicode MS" w:hAnsi="Garamond" w:cs="Arial"/>
          <w:i/>
          <w:iCs/>
          <w:color w:val="000000"/>
          <w:kern w:val="1"/>
          <w:sz w:val="18"/>
          <w:szCs w:val="18"/>
          <w:lang w:eastAsia="ar-SA"/>
        </w:rPr>
        <w:t xml:space="preserve"> и </w:t>
      </w:r>
      <w:proofErr w:type="spellStart"/>
      <w:r w:rsidRPr="00310264">
        <w:rPr>
          <w:rFonts w:ascii="Garamond" w:eastAsia="Arial Unicode MS" w:hAnsi="Garamond" w:cs="Arial"/>
          <w:i/>
          <w:iCs/>
          <w:color w:val="000000"/>
          <w:kern w:val="1"/>
          <w:sz w:val="18"/>
          <w:szCs w:val="18"/>
          <w:lang w:eastAsia="ar-SA"/>
        </w:rPr>
        <w:t>печатом</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оверити</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образац</w:t>
      </w:r>
      <w:proofErr w:type="spellEnd"/>
      <w:r w:rsidRPr="00310264">
        <w:rPr>
          <w:rFonts w:ascii="Garamond" w:eastAsia="Arial Unicode MS" w:hAnsi="Garamond" w:cs="Arial"/>
          <w:i/>
          <w:iCs/>
          <w:color w:val="000000"/>
          <w:kern w:val="1"/>
          <w:sz w:val="18"/>
          <w:szCs w:val="18"/>
          <w:lang w:eastAsia="ar-SA"/>
        </w:rPr>
        <w:t xml:space="preserve"> </w:t>
      </w:r>
      <w:proofErr w:type="spellStart"/>
      <w:r w:rsidRPr="00310264">
        <w:rPr>
          <w:rFonts w:ascii="Garamond" w:eastAsia="Arial Unicode MS" w:hAnsi="Garamond" w:cs="Arial"/>
          <w:i/>
          <w:iCs/>
          <w:color w:val="000000"/>
          <w:kern w:val="1"/>
          <w:sz w:val="18"/>
          <w:szCs w:val="18"/>
          <w:lang w:eastAsia="ar-SA"/>
        </w:rPr>
        <w:t>понуде</w:t>
      </w:r>
      <w:proofErr w:type="spellEnd"/>
      <w:r w:rsidRPr="00310264">
        <w:rPr>
          <w:rFonts w:ascii="Garamond" w:eastAsia="Arial Unicode MS" w:hAnsi="Garamond" w:cs="Arial"/>
          <w:i/>
          <w:iCs/>
          <w:color w:val="000000"/>
          <w:kern w:val="1"/>
          <w:sz w:val="18"/>
          <w:szCs w:val="18"/>
          <w:lang w:eastAsia="ar-SA"/>
        </w:rPr>
        <w:t>.</w:t>
      </w:r>
    </w:p>
    <w:p w14:paraId="76470B30" w14:textId="77777777" w:rsidR="00E36908" w:rsidRDefault="00E36908" w:rsidP="0020258E">
      <w:pPr>
        <w:suppressAutoHyphens/>
        <w:spacing w:line="100" w:lineRule="atLeast"/>
        <w:jc w:val="both"/>
        <w:rPr>
          <w:rFonts w:ascii="Garamond" w:eastAsia="Arial Unicode MS" w:hAnsi="Garamond" w:cs="Arial"/>
          <w:i/>
          <w:iCs/>
          <w:color w:val="000000"/>
          <w:kern w:val="1"/>
          <w:sz w:val="18"/>
          <w:szCs w:val="18"/>
          <w:lang w:val="sr-Cyrl-CS" w:eastAsia="ar-SA"/>
        </w:rPr>
      </w:pPr>
    </w:p>
    <w:p w14:paraId="76470B31" w14:textId="77777777" w:rsidR="00E36908" w:rsidRPr="00E36908" w:rsidRDefault="00E36908" w:rsidP="0020258E">
      <w:pPr>
        <w:suppressAutoHyphens/>
        <w:spacing w:line="100" w:lineRule="atLeast"/>
        <w:jc w:val="both"/>
        <w:rPr>
          <w:rFonts w:ascii="Garamond" w:eastAsia="Arial Unicode MS" w:hAnsi="Garamond" w:cs="Arial"/>
          <w:i/>
          <w:iCs/>
          <w:color w:val="000000"/>
          <w:kern w:val="1"/>
          <w:sz w:val="18"/>
          <w:szCs w:val="18"/>
          <w:lang w:val="sr-Cyrl-CS" w:eastAsia="ar-SA"/>
        </w:rPr>
      </w:pPr>
    </w:p>
    <w:p w14:paraId="09A33FCB"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34C836B3"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7FDE2651"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235F7BC4"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46BF50F0"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7D37E783"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0EDD77C8"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0B7ABED3"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3917160F"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101BE7AB"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2AF8234B"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7BEA5580"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0CACF8D5"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46A89F51"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3CA840B9"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3BEBEC81"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1BDEFF3E"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711B9411"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4AC5F9B0"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5024F7FD"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7E640BD6"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0B0012AA"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28384BFA"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32A37984"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1F2047FA"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5E7E061B"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43C0E9E8"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00265E9A"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4AFE769C"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72EC6DC3"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3269086D"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6A5C512C"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151889D0"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4444E243"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76470B32" w14:textId="77777777" w:rsidR="008433DF" w:rsidRDefault="00E36908" w:rsidP="008433DF">
      <w:pPr>
        <w:suppressAutoHyphens/>
        <w:spacing w:line="100" w:lineRule="atLeast"/>
        <w:jc w:val="both"/>
        <w:rPr>
          <w:rFonts w:ascii="Garamond" w:eastAsia="Arial Unicode MS" w:hAnsi="Garamond" w:cs="Arial"/>
          <w:b/>
          <w:bCs/>
          <w:kern w:val="1"/>
          <w:lang w:val="sr-Cyrl-CS" w:eastAsia="ar-SA"/>
        </w:rPr>
      </w:pPr>
      <w:r>
        <w:rPr>
          <w:rFonts w:ascii="Garamond" w:eastAsia="Arial Unicode MS" w:hAnsi="Garamond" w:cs="Arial"/>
          <w:b/>
          <w:bCs/>
          <w:kern w:val="1"/>
          <w:lang w:val="sr-Cyrl-CS" w:eastAsia="ar-SA"/>
        </w:rPr>
        <w:lastRenderedPageBreak/>
        <w:t>7</w:t>
      </w:r>
      <w:r w:rsidR="008433DF" w:rsidRPr="005C2D46">
        <w:rPr>
          <w:rFonts w:ascii="Garamond" w:eastAsia="Arial Unicode MS" w:hAnsi="Garamond" w:cs="Arial"/>
          <w:b/>
          <w:bCs/>
          <w:kern w:val="1"/>
          <w:lang w:val="sr-Cyrl-CS" w:eastAsia="ar-SA"/>
        </w:rPr>
        <w:t>. МОДЕЛ УГОВОРА</w:t>
      </w:r>
    </w:p>
    <w:p w14:paraId="16203ECA" w14:textId="25A2AD29"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0D698F14" w14:textId="77777777" w:rsidR="006219D6" w:rsidRDefault="006219D6" w:rsidP="008433DF">
      <w:pPr>
        <w:suppressAutoHyphens/>
        <w:spacing w:line="100" w:lineRule="atLeast"/>
        <w:jc w:val="both"/>
        <w:rPr>
          <w:rFonts w:ascii="Garamond" w:eastAsia="Arial Unicode MS" w:hAnsi="Garamond" w:cs="Arial"/>
          <w:b/>
          <w:bCs/>
          <w:kern w:val="1"/>
          <w:lang w:val="sr-Cyrl-CS" w:eastAsia="ar-SA"/>
        </w:rPr>
      </w:pPr>
    </w:p>
    <w:p w14:paraId="41C05A6C" w14:textId="77777777" w:rsidR="006219D6" w:rsidRPr="005C2D46" w:rsidRDefault="006219D6" w:rsidP="008433DF">
      <w:pPr>
        <w:suppressAutoHyphens/>
        <w:spacing w:line="100" w:lineRule="atLeast"/>
        <w:jc w:val="both"/>
        <w:rPr>
          <w:rFonts w:ascii="Garamond" w:eastAsia="Arial Unicode MS" w:hAnsi="Garamond" w:cs="Arial"/>
          <w:b/>
          <w:bCs/>
          <w:kern w:val="1"/>
          <w:lang w:val="sr-Cyrl-CS" w:eastAsia="ar-SA"/>
        </w:rPr>
      </w:pPr>
    </w:p>
    <w:p w14:paraId="76470B33" w14:textId="77777777" w:rsidR="008433DF" w:rsidRPr="005C2D46" w:rsidRDefault="008433DF" w:rsidP="008433DF">
      <w:pPr>
        <w:suppressAutoHyphens/>
        <w:spacing w:line="100" w:lineRule="atLeast"/>
        <w:jc w:val="both"/>
        <w:rPr>
          <w:rFonts w:ascii="Garamond" w:eastAsia="Arial Unicode MS" w:hAnsi="Garamond" w:cs="Arial"/>
          <w:b/>
          <w:bCs/>
          <w:kern w:val="1"/>
          <w:lang w:val="sr-Cyrl-CS" w:eastAsia="ar-SA"/>
        </w:rPr>
      </w:pPr>
    </w:p>
    <w:p w14:paraId="76470B34" w14:textId="77777777" w:rsidR="008433DF" w:rsidRPr="00BC66DD" w:rsidRDefault="008433DF" w:rsidP="008433DF">
      <w:pPr>
        <w:suppressAutoHyphens/>
        <w:spacing w:line="100" w:lineRule="atLeast"/>
        <w:jc w:val="both"/>
        <w:rPr>
          <w:rFonts w:ascii="Garamond" w:eastAsia="Arial Unicode MS" w:hAnsi="Garamond" w:cs="Arial"/>
          <w:iCs/>
          <w:color w:val="000000"/>
          <w:kern w:val="1"/>
          <w:lang w:val="sr-Cyrl-CS" w:eastAsia="ar-SA"/>
        </w:rPr>
      </w:pPr>
      <w:r w:rsidRPr="00BC66DD">
        <w:rPr>
          <w:rFonts w:ascii="Garamond" w:eastAsia="Arial Unicode MS" w:hAnsi="Garamond" w:cs="Arial"/>
          <w:b/>
          <w:bCs/>
          <w:iCs/>
          <w:color w:val="000000"/>
          <w:kern w:val="1"/>
          <w:u w:val="single"/>
          <w:lang w:val="sr-Cyrl-CS" w:eastAsia="ar-SA"/>
        </w:rPr>
        <w:t>Напомена:</w:t>
      </w:r>
    </w:p>
    <w:p w14:paraId="76470B35" w14:textId="77777777" w:rsidR="008433DF" w:rsidRPr="00BC66DD" w:rsidRDefault="008433DF" w:rsidP="008433DF">
      <w:pPr>
        <w:suppressAutoHyphens/>
        <w:spacing w:line="100" w:lineRule="atLeast"/>
        <w:jc w:val="both"/>
        <w:rPr>
          <w:rFonts w:ascii="Garamond" w:eastAsia="Arial Unicode MS" w:hAnsi="Garamond" w:cs="Arial"/>
          <w:i/>
          <w:iCs/>
          <w:color w:val="000000"/>
          <w:kern w:val="1"/>
          <w:lang w:val="sr-Cyrl-CS" w:eastAsia="ar-SA"/>
        </w:rPr>
      </w:pPr>
      <w:r w:rsidRPr="00BC66DD">
        <w:rPr>
          <w:rFonts w:ascii="Garamond" w:eastAsia="Arial Unicode MS" w:hAnsi="Garamond" w:cs="Arial"/>
          <w:i/>
          <w:iCs/>
          <w:color w:val="000000"/>
          <w:kern w:val="1"/>
          <w:lang w:val="sr-Cyrl-CS" w:eastAsia="ar-SA"/>
        </w:rPr>
        <w:t xml:space="preserve">Понуђач је обавезан да модел уговора попуни потребним елементима на одговарајућим местима, а овлашћено лице </w:t>
      </w:r>
      <w:proofErr w:type="spellStart"/>
      <w:r w:rsidRPr="00BC66DD">
        <w:rPr>
          <w:rFonts w:ascii="Garamond" w:eastAsia="Arial Unicode MS" w:hAnsi="Garamond" w:cs="Arial"/>
          <w:i/>
          <w:iCs/>
          <w:color w:val="000000"/>
          <w:kern w:val="1"/>
          <w:lang w:val="sr-Cyrl-CS" w:eastAsia="ar-SA"/>
        </w:rPr>
        <w:t>оинуђача</w:t>
      </w:r>
      <w:proofErr w:type="spellEnd"/>
      <w:r w:rsidRPr="00BC66DD">
        <w:rPr>
          <w:rFonts w:ascii="Garamond" w:eastAsia="Arial Unicode MS" w:hAnsi="Garamond" w:cs="Arial"/>
          <w:i/>
          <w:iCs/>
          <w:color w:val="000000"/>
          <w:kern w:val="1"/>
          <w:lang w:val="sr-Cyrl-CS" w:eastAsia="ar-SA"/>
        </w:rPr>
        <w:t xml:space="preserve"> потписује и оверава печатом модел </w:t>
      </w:r>
      <w:proofErr w:type="spellStart"/>
      <w:r w:rsidRPr="00BC66DD">
        <w:rPr>
          <w:rFonts w:ascii="Garamond" w:eastAsia="Arial Unicode MS" w:hAnsi="Garamond" w:cs="Arial"/>
          <w:i/>
          <w:iCs/>
          <w:color w:val="000000"/>
          <w:kern w:val="1"/>
          <w:lang w:val="sr-Cyrl-CS" w:eastAsia="ar-SA"/>
        </w:rPr>
        <w:t>угоора</w:t>
      </w:r>
      <w:proofErr w:type="spellEnd"/>
      <w:r w:rsidRPr="00BC66DD">
        <w:rPr>
          <w:rFonts w:ascii="Garamond" w:eastAsia="Arial Unicode MS" w:hAnsi="Garamond" w:cs="Arial"/>
          <w:i/>
          <w:iCs/>
          <w:color w:val="000000"/>
          <w:kern w:val="1"/>
          <w:lang w:val="sr-Cyrl-CS" w:eastAsia="ar-SA"/>
        </w:rPr>
        <w:t>,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76470B36" w14:textId="77777777" w:rsidR="00EF555C" w:rsidRPr="00BC66DD" w:rsidRDefault="00EF555C" w:rsidP="008433DF">
      <w:pPr>
        <w:suppressAutoHyphens/>
        <w:spacing w:line="100" w:lineRule="atLeast"/>
        <w:jc w:val="both"/>
        <w:rPr>
          <w:rFonts w:ascii="Garamond" w:eastAsia="Arial Unicode MS" w:hAnsi="Garamond" w:cs="Arial"/>
          <w:i/>
          <w:iCs/>
          <w:color w:val="000000"/>
          <w:kern w:val="1"/>
          <w:lang w:val="sr-Cyrl-CS" w:eastAsia="ar-SA"/>
        </w:rPr>
      </w:pPr>
    </w:p>
    <w:p w14:paraId="76470B37" w14:textId="77777777" w:rsidR="00EF555C" w:rsidRPr="00BC66DD" w:rsidRDefault="00EF555C" w:rsidP="008433DF">
      <w:pPr>
        <w:suppressAutoHyphens/>
        <w:spacing w:line="100" w:lineRule="atLeast"/>
        <w:jc w:val="both"/>
        <w:rPr>
          <w:rFonts w:ascii="Garamond" w:eastAsia="Arial Unicode MS" w:hAnsi="Garamond" w:cs="Arial"/>
          <w:i/>
          <w:iCs/>
          <w:color w:val="000000"/>
          <w:kern w:val="1"/>
          <w:lang w:val="sr-Cyrl-CS" w:eastAsia="ar-SA"/>
        </w:rPr>
      </w:pPr>
    </w:p>
    <w:p w14:paraId="76470B38" w14:textId="77777777" w:rsidR="00735CE1" w:rsidRPr="00735CE1" w:rsidRDefault="00735CE1" w:rsidP="00735CE1">
      <w:pPr>
        <w:pStyle w:val="BodyText3"/>
        <w:numPr>
          <w:ilvl w:val="0"/>
          <w:numId w:val="4"/>
        </w:numPr>
        <w:tabs>
          <w:tab w:val="left" w:pos="284"/>
        </w:tabs>
        <w:autoSpaceDN w:val="0"/>
        <w:spacing w:after="0"/>
        <w:ind w:left="284" w:hanging="284"/>
        <w:jc w:val="both"/>
        <w:rPr>
          <w:rFonts w:ascii="Garamond" w:hAnsi="Garamond" w:cs="Arial"/>
          <w:sz w:val="24"/>
          <w:szCs w:val="24"/>
          <w:lang w:val="ru-RU"/>
        </w:rPr>
      </w:pPr>
      <w:r w:rsidRPr="00BC66DD">
        <w:rPr>
          <w:rFonts w:ascii="Garamond" w:hAnsi="Garamond" w:cs="Arial"/>
          <w:b/>
          <w:caps/>
          <w:color w:val="auto"/>
          <w:sz w:val="24"/>
          <w:szCs w:val="24"/>
          <w:lang w:val="sr-Cyrl-CS"/>
        </w:rPr>
        <w:t xml:space="preserve">ИНСТИТУТ ЗА ХЕМИЈУ, ТЕХНОЛОГИЈУ И МЕТАЛУРГИЈУ, </w:t>
      </w:r>
      <w:r w:rsidRPr="00BC66DD">
        <w:rPr>
          <w:rFonts w:ascii="Garamond" w:hAnsi="Garamond" w:cs="Arial"/>
          <w:color w:val="auto"/>
          <w:sz w:val="24"/>
          <w:szCs w:val="24"/>
          <w:lang w:val="sr-Cyrl-CS"/>
        </w:rPr>
        <w:t>из Београда, улица Његошева број 12, матични број</w:t>
      </w:r>
      <w:r w:rsidRPr="00BC66DD">
        <w:rPr>
          <w:rFonts w:ascii="Garamond" w:hAnsi="Garamond"/>
          <w:color w:val="auto"/>
          <w:sz w:val="24"/>
          <w:szCs w:val="24"/>
          <w:lang w:val="sr-Cyrl-CS"/>
        </w:rPr>
        <w:t>: 07805497</w:t>
      </w:r>
      <w:r w:rsidRPr="00BC66DD">
        <w:rPr>
          <w:rFonts w:ascii="Garamond" w:hAnsi="Garamond" w:cs="Arial"/>
          <w:color w:val="auto"/>
          <w:sz w:val="24"/>
          <w:szCs w:val="24"/>
          <w:lang w:val="sr-Cyrl-CS"/>
        </w:rPr>
        <w:t xml:space="preserve">, ПИБ  </w:t>
      </w:r>
      <w:r w:rsidRPr="00BC66DD">
        <w:rPr>
          <w:rFonts w:ascii="Garamond" w:hAnsi="Garamond"/>
          <w:color w:val="auto"/>
          <w:sz w:val="24"/>
          <w:szCs w:val="24"/>
          <w:lang w:val="sr-Cyrl-CS"/>
        </w:rPr>
        <w:t>100160355</w:t>
      </w:r>
      <w:r w:rsidRPr="00BC66DD">
        <w:rPr>
          <w:rFonts w:ascii="Garamond" w:hAnsi="Garamond" w:cs="Arial"/>
          <w:color w:val="auto"/>
          <w:sz w:val="24"/>
          <w:szCs w:val="24"/>
          <w:lang w:val="sr-Cyrl-CS"/>
        </w:rPr>
        <w:t>, кога</w:t>
      </w:r>
      <w:r w:rsidRPr="00BC66DD">
        <w:rPr>
          <w:rFonts w:ascii="Garamond" w:hAnsi="Garamond" w:cs="Arial"/>
          <w:sz w:val="24"/>
          <w:szCs w:val="24"/>
          <w:lang w:val="sr-Cyrl-CS"/>
        </w:rPr>
        <w:t xml:space="preserve"> заступа директор </w:t>
      </w:r>
      <w:r w:rsidRPr="00735CE1">
        <w:rPr>
          <w:rFonts w:ascii="Garamond" w:hAnsi="Garamond" w:cs="Arial"/>
          <w:sz w:val="24"/>
          <w:szCs w:val="24"/>
          <w:lang w:val="sr-Cyrl-CS"/>
        </w:rPr>
        <w:t>Јасмина Стевановић, научни саветник</w:t>
      </w:r>
      <w:r w:rsidR="00E0221B">
        <w:rPr>
          <w:rFonts w:ascii="Garamond" w:hAnsi="Garamond" w:cs="Arial"/>
          <w:sz w:val="24"/>
          <w:szCs w:val="24"/>
          <w:lang w:val="sr-Cyrl-CS"/>
        </w:rPr>
        <w:t xml:space="preserve"> </w:t>
      </w:r>
      <w:r w:rsidRPr="00735CE1">
        <w:rPr>
          <w:rFonts w:ascii="Garamond" w:hAnsi="Garamond" w:cs="Arial"/>
          <w:sz w:val="24"/>
          <w:szCs w:val="24"/>
          <w:lang w:val="ru-RU"/>
        </w:rPr>
        <w:t>(у даљем тексту:</w:t>
      </w:r>
      <w:r w:rsidR="00E0221B">
        <w:rPr>
          <w:rFonts w:ascii="Garamond" w:hAnsi="Garamond" w:cs="Arial"/>
          <w:sz w:val="24"/>
          <w:szCs w:val="24"/>
          <w:lang w:val="ru-RU"/>
        </w:rPr>
        <w:t xml:space="preserve"> </w:t>
      </w:r>
      <w:r>
        <w:rPr>
          <w:rFonts w:ascii="Garamond" w:hAnsi="Garamond" w:cs="Arial"/>
          <w:b/>
          <w:sz w:val="24"/>
          <w:szCs w:val="24"/>
          <w:lang w:val="ru-RU"/>
        </w:rPr>
        <w:t>Наручилац</w:t>
      </w:r>
      <w:r w:rsidRPr="00735CE1">
        <w:rPr>
          <w:rFonts w:ascii="Garamond" w:hAnsi="Garamond" w:cs="Arial"/>
          <w:sz w:val="24"/>
          <w:szCs w:val="24"/>
          <w:lang w:val="ru-RU"/>
        </w:rPr>
        <w:t>) и</w:t>
      </w:r>
    </w:p>
    <w:p w14:paraId="76470B39" w14:textId="77777777" w:rsidR="00735CE1" w:rsidRPr="00BC66DD" w:rsidRDefault="00735CE1" w:rsidP="008433DF">
      <w:pPr>
        <w:tabs>
          <w:tab w:val="num" w:pos="1500"/>
          <w:tab w:val="left" w:pos="1701"/>
        </w:tabs>
        <w:suppressAutoHyphens/>
        <w:autoSpaceDN w:val="0"/>
        <w:spacing w:line="100" w:lineRule="atLeast"/>
        <w:jc w:val="both"/>
        <w:rPr>
          <w:rFonts w:ascii="Garamond" w:hAnsi="Garamond" w:cs="Arial"/>
          <w:b/>
          <w:color w:val="000000"/>
          <w:kern w:val="1"/>
          <w:lang w:val="sr-Cyrl-CS" w:eastAsia="ar-SA"/>
        </w:rPr>
      </w:pPr>
    </w:p>
    <w:p w14:paraId="76470B3A" w14:textId="77777777" w:rsidR="008433DF" w:rsidRPr="00BC66DD" w:rsidRDefault="008433DF" w:rsidP="00D63875">
      <w:pPr>
        <w:pStyle w:val="ListParagraph"/>
        <w:numPr>
          <w:ilvl w:val="0"/>
          <w:numId w:val="4"/>
        </w:numPr>
        <w:tabs>
          <w:tab w:val="left" w:pos="1701"/>
        </w:tabs>
        <w:suppressAutoHyphens/>
        <w:autoSpaceDN w:val="0"/>
        <w:spacing w:line="100" w:lineRule="atLeast"/>
        <w:ind w:left="284" w:hanging="284"/>
        <w:jc w:val="both"/>
        <w:rPr>
          <w:rFonts w:ascii="Garamond" w:hAnsi="Garamond" w:cs="Arial"/>
          <w:b/>
          <w:color w:val="000000"/>
          <w:kern w:val="1"/>
          <w:lang w:val="sr-Cyrl-CS" w:eastAsia="ar-SA"/>
        </w:rPr>
      </w:pPr>
      <w:r w:rsidRPr="00BC66DD">
        <w:rPr>
          <w:rFonts w:ascii="Garamond" w:hAnsi="Garamond" w:cs="Arial"/>
          <w:b/>
          <w:color w:val="000000"/>
          <w:kern w:val="1"/>
          <w:lang w:val="sr-Cyrl-CS" w:eastAsia="ar-SA"/>
        </w:rPr>
        <w:t xml:space="preserve">____________________________________________________, </w:t>
      </w:r>
      <w:r w:rsidRPr="00BC66DD">
        <w:rPr>
          <w:rFonts w:ascii="Garamond" w:hAnsi="Garamond" w:cs="Arial"/>
          <w:color w:val="000000"/>
          <w:kern w:val="1"/>
          <w:lang w:val="sr-Cyrl-CS" w:eastAsia="ar-SA"/>
        </w:rPr>
        <w:t>из ___________________, улица ________________,</w:t>
      </w:r>
      <w:r w:rsidR="00E0221B" w:rsidRPr="00E0221B">
        <w:rPr>
          <w:rFonts w:ascii="Garamond" w:hAnsi="Garamond" w:cs="Arial"/>
          <w:color w:val="000000"/>
          <w:kern w:val="1"/>
          <w:lang w:val="sr-Cyrl-CS" w:eastAsia="ar-SA"/>
        </w:rPr>
        <w:t xml:space="preserve"> </w:t>
      </w:r>
      <w:r w:rsidRPr="00BC66DD">
        <w:rPr>
          <w:rFonts w:ascii="Garamond" w:hAnsi="Garamond" w:cs="Arial"/>
          <w:color w:val="000000"/>
          <w:kern w:val="1"/>
          <w:lang w:val="sr-Cyrl-CS" w:eastAsia="ar-SA"/>
        </w:rPr>
        <w:t>број ______,</w:t>
      </w:r>
      <w:r w:rsidRPr="00BC66DD">
        <w:rPr>
          <w:rFonts w:ascii="Garamond" w:hAnsi="Garamond" w:cs="Arial"/>
          <w:b/>
          <w:color w:val="000000"/>
          <w:kern w:val="1"/>
          <w:lang w:val="sr-Cyrl-CS" w:eastAsia="ar-SA"/>
        </w:rPr>
        <w:t xml:space="preserve"> </w:t>
      </w:r>
      <w:r w:rsidRPr="005C2D46">
        <w:rPr>
          <w:rFonts w:ascii="Garamond" w:hAnsi="Garamond" w:cs="Arial"/>
          <w:color w:val="000000"/>
          <w:kern w:val="1"/>
          <w:lang w:val="sr-Cyrl-CS" w:eastAsia="ar-SA"/>
        </w:rPr>
        <w:t>матични број ______________________, ПИБ ________________,</w:t>
      </w:r>
      <w:r w:rsidRPr="00BC66DD">
        <w:rPr>
          <w:rFonts w:ascii="Garamond" w:hAnsi="Garamond" w:cs="Arial"/>
          <w:color w:val="000000"/>
          <w:kern w:val="1"/>
          <w:lang w:val="sr-Cyrl-CS" w:eastAsia="ar-SA"/>
        </w:rPr>
        <w:t xml:space="preserve"> кога заступа директор ___________________ (у даљем тексту:</w:t>
      </w:r>
      <w:r w:rsidR="00E0221B">
        <w:rPr>
          <w:rFonts w:ascii="Garamond" w:hAnsi="Garamond" w:cs="Arial"/>
          <w:color w:val="000000"/>
          <w:kern w:val="1"/>
          <w:lang w:val="sr-Cyrl-CS" w:eastAsia="ar-SA"/>
        </w:rPr>
        <w:t xml:space="preserve"> </w:t>
      </w:r>
      <w:r w:rsidR="00BF1260" w:rsidRPr="00BC66DD">
        <w:rPr>
          <w:rFonts w:ascii="Garamond" w:hAnsi="Garamond" w:cs="Arial"/>
          <w:b/>
          <w:color w:val="000000"/>
          <w:kern w:val="1"/>
          <w:lang w:val="sr-Cyrl-CS" w:eastAsia="ar-SA"/>
        </w:rPr>
        <w:t>Извршилац</w:t>
      </w:r>
      <w:r w:rsidRPr="00BC66DD">
        <w:rPr>
          <w:rFonts w:ascii="Garamond" w:hAnsi="Garamond" w:cs="Arial"/>
          <w:b/>
          <w:color w:val="000000"/>
          <w:kern w:val="1"/>
          <w:lang w:val="sr-Cyrl-CS" w:eastAsia="ar-SA"/>
        </w:rPr>
        <w:t>),</w:t>
      </w:r>
    </w:p>
    <w:p w14:paraId="76470B3B" w14:textId="77777777" w:rsidR="00D63875" w:rsidRPr="00BC66DD" w:rsidRDefault="00D63875" w:rsidP="00D63875">
      <w:pPr>
        <w:pStyle w:val="ListParagraph"/>
        <w:tabs>
          <w:tab w:val="left" w:pos="1701"/>
        </w:tabs>
        <w:suppressAutoHyphens/>
        <w:autoSpaceDN w:val="0"/>
        <w:spacing w:line="100" w:lineRule="atLeast"/>
        <w:jc w:val="both"/>
        <w:rPr>
          <w:rFonts w:ascii="Garamond" w:hAnsi="Garamond" w:cs="Arial"/>
          <w:b/>
          <w:color w:val="000000"/>
          <w:kern w:val="1"/>
          <w:lang w:val="sr-Cyrl-CS" w:eastAsia="ar-SA"/>
        </w:rPr>
      </w:pPr>
    </w:p>
    <w:p w14:paraId="76470B3C" w14:textId="77777777" w:rsidR="008433DF" w:rsidRPr="00AA6382" w:rsidRDefault="008433DF" w:rsidP="008433DF">
      <w:pPr>
        <w:tabs>
          <w:tab w:val="left" w:pos="600"/>
          <w:tab w:val="num" w:pos="1560"/>
        </w:tabs>
        <w:suppressAutoHyphens/>
        <w:autoSpaceDN w:val="0"/>
        <w:spacing w:after="120" w:line="100" w:lineRule="atLeast"/>
        <w:rPr>
          <w:rFonts w:ascii="Garamond" w:hAnsi="Garamond" w:cs="Arial"/>
          <w:color w:val="000000"/>
          <w:kern w:val="1"/>
          <w:lang w:val="sr-Latn-CS" w:eastAsia="ar-SA"/>
        </w:rPr>
      </w:pPr>
      <w:r w:rsidRPr="001F4793">
        <w:rPr>
          <w:rFonts w:ascii="Garamond" w:hAnsi="Garamond" w:cs="Arial"/>
          <w:i/>
          <w:color w:val="000000"/>
          <w:kern w:val="1"/>
          <w:lang w:val="sr-Cyrl-CS" w:eastAsia="ar-SA"/>
        </w:rPr>
        <w:t>и са</w:t>
      </w:r>
      <w:r w:rsidR="00E0221B">
        <w:rPr>
          <w:rFonts w:ascii="Garamond" w:hAnsi="Garamond" w:cs="Arial"/>
          <w:i/>
          <w:color w:val="000000"/>
          <w:kern w:val="1"/>
          <w:lang w:val="sr-Cyrl-CS" w:eastAsia="ar-SA"/>
        </w:rPr>
        <w:t xml:space="preserve"> </w:t>
      </w:r>
      <w:r w:rsidRPr="001F4793">
        <w:rPr>
          <w:rFonts w:ascii="Garamond" w:hAnsi="Garamond" w:cs="Arial"/>
          <w:i/>
          <w:color w:val="000000"/>
          <w:kern w:val="1"/>
          <w:lang w:val="sr-Cyrl-CS" w:eastAsia="ar-SA"/>
        </w:rPr>
        <w:t>понуђачима из групе понуђача/са подизвођачима/подизвршиоцима</w:t>
      </w:r>
      <w:r w:rsidRPr="001F4793">
        <w:rPr>
          <w:rFonts w:ascii="Garamond" w:hAnsi="Garamond" w:cs="Arial"/>
          <w:color w:val="000000"/>
          <w:kern w:val="1"/>
          <w:lang w:val="sr-Cyrl-CS" w:eastAsia="ar-SA"/>
        </w:rPr>
        <w:t>:</w:t>
      </w:r>
    </w:p>
    <w:p w14:paraId="76470B3D" w14:textId="77777777" w:rsidR="008433DF" w:rsidRPr="005C2D46" w:rsidRDefault="008433DF" w:rsidP="008433DF">
      <w:pPr>
        <w:tabs>
          <w:tab w:val="left" w:pos="600"/>
          <w:tab w:val="num" w:pos="1200"/>
        </w:tabs>
        <w:suppressAutoHyphens/>
        <w:autoSpaceDN w:val="0"/>
        <w:spacing w:line="100" w:lineRule="atLeast"/>
        <w:rPr>
          <w:rFonts w:ascii="Garamond" w:hAnsi="Garamond" w:cs="Arial"/>
          <w:b/>
          <w:color w:val="000000"/>
          <w:kern w:val="1"/>
          <w:lang w:eastAsia="ar-SA"/>
        </w:rPr>
      </w:pPr>
      <w:r w:rsidRPr="005C2D46">
        <w:rPr>
          <w:rFonts w:ascii="Garamond" w:hAnsi="Garamond" w:cs="Arial"/>
          <w:color w:val="000000"/>
          <w:kern w:val="1"/>
          <w:lang w:val="sr-Cyrl-CS" w:eastAsia="ar-SA"/>
        </w:rPr>
        <w:tab/>
      </w:r>
      <w:r w:rsidRPr="005C2D46">
        <w:rPr>
          <w:rFonts w:ascii="Garamond" w:hAnsi="Garamond" w:cs="Arial"/>
          <w:b/>
          <w:color w:val="000000"/>
          <w:kern w:val="1"/>
          <w:lang w:eastAsia="ar-SA"/>
        </w:rPr>
        <w:t>а) __________________________________________________________________</w:t>
      </w:r>
    </w:p>
    <w:p w14:paraId="76470B3E" w14:textId="77777777" w:rsidR="008433DF" w:rsidRPr="005C2D46" w:rsidRDefault="008433DF" w:rsidP="008433DF">
      <w:pPr>
        <w:tabs>
          <w:tab w:val="left" w:pos="600"/>
          <w:tab w:val="num" w:pos="1200"/>
        </w:tabs>
        <w:suppressAutoHyphens/>
        <w:autoSpaceDN w:val="0"/>
        <w:spacing w:line="100" w:lineRule="atLeast"/>
        <w:rPr>
          <w:rFonts w:ascii="Garamond" w:hAnsi="Garamond" w:cs="Arial"/>
          <w:b/>
          <w:color w:val="000000"/>
          <w:kern w:val="1"/>
          <w:lang w:eastAsia="ar-SA"/>
        </w:rPr>
      </w:pPr>
      <w:r w:rsidRPr="005C2D46">
        <w:rPr>
          <w:rFonts w:ascii="Garamond" w:hAnsi="Garamond" w:cs="Arial"/>
          <w:b/>
          <w:color w:val="000000"/>
          <w:kern w:val="1"/>
          <w:lang w:val="sr-Cyrl-CS" w:eastAsia="ar-SA"/>
        </w:rPr>
        <w:tab/>
      </w:r>
      <w:r w:rsidRPr="005C2D46">
        <w:rPr>
          <w:rFonts w:ascii="Garamond" w:hAnsi="Garamond" w:cs="Arial"/>
          <w:b/>
          <w:color w:val="000000"/>
          <w:kern w:val="1"/>
          <w:lang w:eastAsia="ar-SA"/>
        </w:rPr>
        <w:t>б) ___________________________________________________________________</w:t>
      </w:r>
    </w:p>
    <w:p w14:paraId="76470B3F" w14:textId="77777777" w:rsidR="008433DF" w:rsidRPr="00E0221B" w:rsidRDefault="008433DF" w:rsidP="008433DF">
      <w:pPr>
        <w:tabs>
          <w:tab w:val="left" w:pos="600"/>
          <w:tab w:val="num" w:pos="1080"/>
        </w:tabs>
        <w:suppressAutoHyphens/>
        <w:autoSpaceDN w:val="0"/>
        <w:spacing w:after="120" w:line="100" w:lineRule="atLeast"/>
        <w:jc w:val="both"/>
        <w:rPr>
          <w:rFonts w:ascii="Garamond" w:hAnsi="Garamond" w:cs="Arial"/>
          <w:i/>
          <w:color w:val="000000"/>
          <w:kern w:val="1"/>
          <w:lang w:val="sr-Cyrl-CS" w:eastAsia="ar-SA"/>
        </w:rPr>
      </w:pPr>
      <w:r w:rsidRPr="005C2D46">
        <w:rPr>
          <w:rFonts w:ascii="Garamond" w:hAnsi="Garamond" w:cs="Arial"/>
          <w:i/>
          <w:color w:val="000000"/>
          <w:kern w:val="1"/>
          <w:lang w:eastAsia="ar-SA"/>
        </w:rPr>
        <w:t xml:space="preserve">(ако понуђач </w:t>
      </w:r>
      <w:proofErr w:type="spellStart"/>
      <w:r w:rsidRPr="005C2D46">
        <w:rPr>
          <w:rFonts w:ascii="Garamond" w:hAnsi="Garamond" w:cs="Arial"/>
          <w:i/>
          <w:color w:val="000000"/>
          <w:kern w:val="1"/>
          <w:lang w:eastAsia="ar-SA"/>
        </w:rPr>
        <w:t>учествује</w:t>
      </w:r>
      <w:proofErr w:type="spellEnd"/>
      <w:r w:rsidRPr="005C2D46">
        <w:rPr>
          <w:rFonts w:ascii="Garamond" w:hAnsi="Garamond" w:cs="Arial"/>
          <w:i/>
          <w:color w:val="000000"/>
          <w:kern w:val="1"/>
          <w:lang w:eastAsia="ar-SA"/>
        </w:rPr>
        <w:t xml:space="preserve"> у </w:t>
      </w:r>
      <w:proofErr w:type="spellStart"/>
      <w:r w:rsidRPr="005C2D46">
        <w:rPr>
          <w:rFonts w:ascii="Garamond" w:hAnsi="Garamond" w:cs="Arial"/>
          <w:i/>
          <w:color w:val="000000"/>
          <w:kern w:val="1"/>
          <w:lang w:eastAsia="ar-SA"/>
        </w:rPr>
        <w:t>групи</w:t>
      </w:r>
      <w:proofErr w:type="spellEnd"/>
      <w:r w:rsidRPr="005C2D46">
        <w:rPr>
          <w:rFonts w:ascii="Garamond" w:hAnsi="Garamond" w:cs="Arial"/>
          <w:i/>
          <w:color w:val="000000"/>
          <w:kern w:val="1"/>
          <w:lang w:eastAsia="ar-SA"/>
        </w:rPr>
        <w:t xml:space="preserve"> понуђача </w:t>
      </w:r>
      <w:proofErr w:type="spellStart"/>
      <w:r w:rsidRPr="005C2D46">
        <w:rPr>
          <w:rFonts w:ascii="Garamond" w:hAnsi="Garamond" w:cs="Arial"/>
          <w:i/>
          <w:color w:val="000000"/>
          <w:kern w:val="1"/>
          <w:lang w:eastAsia="ar-SA"/>
        </w:rPr>
        <w:t>прецртати</w:t>
      </w:r>
      <w:proofErr w:type="spellEnd"/>
      <w:r w:rsidRPr="005C2D46">
        <w:rPr>
          <w:rFonts w:ascii="Garamond" w:hAnsi="Garamond" w:cs="Arial"/>
          <w:i/>
          <w:color w:val="000000"/>
          <w:kern w:val="1"/>
          <w:lang w:eastAsia="ar-SA"/>
        </w:rPr>
        <w:t xml:space="preserve"> "са </w:t>
      </w:r>
      <w:proofErr w:type="spellStart"/>
      <w:r w:rsidRPr="005C2D46">
        <w:rPr>
          <w:rFonts w:ascii="Garamond" w:hAnsi="Garamond" w:cs="Arial"/>
          <w:i/>
          <w:color w:val="000000"/>
          <w:kern w:val="1"/>
          <w:lang w:eastAsia="ar-SA"/>
        </w:rPr>
        <w:t>подизвођачима</w:t>
      </w:r>
      <w:proofErr w:type="spellEnd"/>
      <w:r w:rsidRPr="005C2D46">
        <w:rPr>
          <w:rFonts w:ascii="Garamond" w:hAnsi="Garamond" w:cs="Arial"/>
          <w:i/>
          <w:color w:val="000000"/>
          <w:kern w:val="1"/>
          <w:lang w:eastAsia="ar-SA"/>
        </w:rPr>
        <w:t xml:space="preserve">/подизвршиоцима", ако </w:t>
      </w:r>
      <w:proofErr w:type="spellStart"/>
      <w:proofErr w:type="gramStart"/>
      <w:r w:rsidRPr="005C2D46">
        <w:rPr>
          <w:rFonts w:ascii="Garamond" w:hAnsi="Garamond" w:cs="Arial"/>
          <w:i/>
          <w:color w:val="000000"/>
          <w:kern w:val="1"/>
          <w:lang w:eastAsia="ar-SA"/>
        </w:rPr>
        <w:t>наступа</w:t>
      </w:r>
      <w:proofErr w:type="spellEnd"/>
      <w:r w:rsidRPr="005C2D46">
        <w:rPr>
          <w:rFonts w:ascii="Garamond" w:hAnsi="Garamond" w:cs="Arial"/>
          <w:i/>
          <w:color w:val="000000"/>
          <w:kern w:val="1"/>
          <w:lang w:eastAsia="ar-SA"/>
        </w:rPr>
        <w:t xml:space="preserve">  са</w:t>
      </w:r>
      <w:proofErr w:type="gramEnd"/>
      <w:r w:rsidRPr="005C2D46">
        <w:rPr>
          <w:rFonts w:ascii="Garamond" w:hAnsi="Garamond" w:cs="Arial"/>
          <w:i/>
          <w:color w:val="000000"/>
          <w:kern w:val="1"/>
          <w:lang w:eastAsia="ar-SA"/>
        </w:rPr>
        <w:t xml:space="preserve"> </w:t>
      </w:r>
      <w:proofErr w:type="spellStart"/>
      <w:r w:rsidRPr="005C2D46">
        <w:rPr>
          <w:rFonts w:ascii="Garamond" w:hAnsi="Garamond" w:cs="Arial"/>
          <w:i/>
          <w:color w:val="000000"/>
          <w:kern w:val="1"/>
          <w:lang w:eastAsia="ar-SA"/>
        </w:rPr>
        <w:t>подизвођачима</w:t>
      </w:r>
      <w:proofErr w:type="spellEnd"/>
      <w:r w:rsidRPr="005C2D46">
        <w:rPr>
          <w:rFonts w:ascii="Garamond" w:hAnsi="Garamond" w:cs="Arial"/>
          <w:i/>
          <w:color w:val="000000"/>
          <w:kern w:val="1"/>
          <w:lang w:eastAsia="ar-SA"/>
        </w:rPr>
        <w:t xml:space="preserve"> </w:t>
      </w:r>
      <w:proofErr w:type="spellStart"/>
      <w:r w:rsidRPr="005C2D46">
        <w:rPr>
          <w:rFonts w:ascii="Garamond" w:hAnsi="Garamond" w:cs="Arial"/>
          <w:i/>
          <w:color w:val="000000"/>
          <w:kern w:val="1"/>
          <w:lang w:eastAsia="ar-SA"/>
        </w:rPr>
        <w:t>прецртати</w:t>
      </w:r>
      <w:proofErr w:type="spellEnd"/>
      <w:r w:rsidRPr="005C2D46">
        <w:rPr>
          <w:rFonts w:ascii="Garamond" w:hAnsi="Garamond" w:cs="Arial"/>
          <w:i/>
          <w:color w:val="000000"/>
          <w:kern w:val="1"/>
          <w:lang w:eastAsia="ar-SA"/>
        </w:rPr>
        <w:t xml:space="preserve"> "са </w:t>
      </w:r>
      <w:proofErr w:type="spellStart"/>
      <w:r w:rsidRPr="005C2D46">
        <w:rPr>
          <w:rFonts w:ascii="Garamond" w:hAnsi="Garamond" w:cs="Arial"/>
          <w:i/>
          <w:color w:val="000000"/>
          <w:kern w:val="1"/>
          <w:lang w:eastAsia="ar-SA"/>
        </w:rPr>
        <w:t>понуђачима</w:t>
      </w:r>
      <w:proofErr w:type="spellEnd"/>
      <w:r w:rsidRPr="005C2D46">
        <w:rPr>
          <w:rFonts w:ascii="Garamond" w:hAnsi="Garamond" w:cs="Arial"/>
          <w:i/>
          <w:color w:val="000000"/>
          <w:kern w:val="1"/>
          <w:lang w:eastAsia="ar-SA"/>
        </w:rPr>
        <w:t xml:space="preserve"> из </w:t>
      </w:r>
      <w:proofErr w:type="spellStart"/>
      <w:r w:rsidRPr="005C2D46">
        <w:rPr>
          <w:rFonts w:ascii="Garamond" w:hAnsi="Garamond" w:cs="Arial"/>
          <w:i/>
          <w:color w:val="000000"/>
          <w:kern w:val="1"/>
          <w:lang w:eastAsia="ar-SA"/>
        </w:rPr>
        <w:t>груп</w:t>
      </w:r>
      <w:r w:rsidR="00E0221B">
        <w:rPr>
          <w:rFonts w:ascii="Garamond" w:hAnsi="Garamond" w:cs="Arial"/>
          <w:i/>
          <w:color w:val="000000"/>
          <w:kern w:val="1"/>
          <w:lang w:eastAsia="ar-SA"/>
        </w:rPr>
        <w:t>е</w:t>
      </w:r>
      <w:proofErr w:type="spellEnd"/>
      <w:r w:rsidR="00E0221B">
        <w:rPr>
          <w:rFonts w:ascii="Garamond" w:hAnsi="Garamond" w:cs="Arial"/>
          <w:i/>
          <w:color w:val="000000"/>
          <w:kern w:val="1"/>
          <w:lang w:eastAsia="ar-SA"/>
        </w:rPr>
        <w:t xml:space="preserve"> понуђача" и </w:t>
      </w:r>
      <w:proofErr w:type="spellStart"/>
      <w:r w:rsidR="00E0221B">
        <w:rPr>
          <w:rFonts w:ascii="Garamond" w:hAnsi="Garamond" w:cs="Arial"/>
          <w:i/>
          <w:color w:val="000000"/>
          <w:kern w:val="1"/>
          <w:lang w:eastAsia="ar-SA"/>
        </w:rPr>
        <w:t>попунити</w:t>
      </w:r>
      <w:proofErr w:type="spellEnd"/>
      <w:r w:rsidR="00E0221B">
        <w:rPr>
          <w:rFonts w:ascii="Garamond" w:hAnsi="Garamond" w:cs="Arial"/>
          <w:i/>
          <w:color w:val="000000"/>
          <w:kern w:val="1"/>
          <w:lang w:eastAsia="ar-SA"/>
        </w:rPr>
        <w:t xml:space="preserve"> </w:t>
      </w:r>
      <w:proofErr w:type="spellStart"/>
      <w:r w:rsidR="00E0221B">
        <w:rPr>
          <w:rFonts w:ascii="Garamond" w:hAnsi="Garamond" w:cs="Arial"/>
          <w:i/>
          <w:color w:val="000000"/>
          <w:kern w:val="1"/>
          <w:lang w:eastAsia="ar-SA"/>
        </w:rPr>
        <w:t>податке</w:t>
      </w:r>
      <w:proofErr w:type="spellEnd"/>
      <w:r w:rsidR="00E0221B">
        <w:rPr>
          <w:rFonts w:ascii="Garamond" w:hAnsi="Garamond" w:cs="Arial"/>
          <w:i/>
          <w:color w:val="000000"/>
          <w:kern w:val="1"/>
          <w:lang w:eastAsia="ar-SA"/>
        </w:rPr>
        <w:t>)</w:t>
      </w:r>
    </w:p>
    <w:p w14:paraId="76470B40" w14:textId="77777777" w:rsidR="008433DF" w:rsidRPr="00BC66DD" w:rsidRDefault="008433DF" w:rsidP="008433DF">
      <w:pPr>
        <w:suppressAutoHyphens/>
        <w:spacing w:after="120" w:line="100" w:lineRule="atLeast"/>
        <w:rPr>
          <w:rFonts w:ascii="Garamond" w:hAnsi="Garamond" w:cs="Arial"/>
          <w:b/>
          <w:color w:val="000000"/>
          <w:kern w:val="1"/>
          <w:lang w:val="sr-Cyrl-CS" w:eastAsia="ar-SA"/>
        </w:rPr>
      </w:pPr>
      <w:r w:rsidRPr="00BC66DD">
        <w:rPr>
          <w:rFonts w:ascii="Garamond" w:hAnsi="Garamond" w:cs="Arial"/>
          <w:b/>
          <w:color w:val="000000"/>
          <w:kern w:val="1"/>
          <w:lang w:val="sr-Cyrl-CS" w:eastAsia="ar-SA"/>
        </w:rPr>
        <w:t>з а к љ у ч у ј у:</w:t>
      </w:r>
    </w:p>
    <w:p w14:paraId="76470B41" w14:textId="77777777" w:rsidR="00A601F8" w:rsidRPr="00BC66DD" w:rsidRDefault="00A601F8" w:rsidP="008433DF">
      <w:pPr>
        <w:suppressAutoHyphens/>
        <w:spacing w:after="120" w:line="100" w:lineRule="atLeast"/>
        <w:rPr>
          <w:rFonts w:ascii="Garamond" w:hAnsi="Garamond" w:cs="Arial"/>
          <w:b/>
          <w:color w:val="000000"/>
          <w:kern w:val="1"/>
          <w:lang w:val="sr-Cyrl-CS" w:eastAsia="ar-SA"/>
        </w:rPr>
      </w:pPr>
    </w:p>
    <w:p w14:paraId="76470B42" w14:textId="77777777" w:rsidR="008433DF" w:rsidRPr="00BC66DD" w:rsidRDefault="008433DF" w:rsidP="008433DF">
      <w:pPr>
        <w:autoSpaceDE w:val="0"/>
        <w:autoSpaceDN w:val="0"/>
        <w:adjustRightInd w:val="0"/>
        <w:jc w:val="center"/>
        <w:rPr>
          <w:rFonts w:ascii="Garamond" w:hAnsi="Garamond" w:cs="Arial"/>
          <w:b/>
          <w:bCs/>
          <w:color w:val="000000"/>
          <w:lang w:val="sr-Cyrl-CS"/>
        </w:rPr>
      </w:pPr>
      <w:r w:rsidRPr="00BC66DD">
        <w:rPr>
          <w:rFonts w:ascii="Garamond" w:hAnsi="Garamond" w:cs="Arial"/>
          <w:b/>
          <w:bCs/>
          <w:color w:val="000000"/>
          <w:lang w:val="sr-Cyrl-CS"/>
        </w:rPr>
        <w:t xml:space="preserve">УГОВОР О </w:t>
      </w:r>
    </w:p>
    <w:p w14:paraId="76470B43" w14:textId="77777777" w:rsidR="008433DF" w:rsidRPr="00BC66DD" w:rsidRDefault="00D63875" w:rsidP="008433DF">
      <w:pPr>
        <w:autoSpaceDE w:val="0"/>
        <w:autoSpaceDN w:val="0"/>
        <w:adjustRightInd w:val="0"/>
        <w:jc w:val="center"/>
        <w:rPr>
          <w:rFonts w:ascii="Garamond" w:hAnsi="Garamond" w:cs="Arial"/>
          <w:color w:val="000000"/>
          <w:lang w:val="sr-Cyrl-CS"/>
        </w:rPr>
      </w:pPr>
      <w:r w:rsidRPr="00BC66DD">
        <w:rPr>
          <w:rFonts w:ascii="Garamond" w:hAnsi="Garamond" w:cs="Arial"/>
          <w:b/>
          <w:bCs/>
          <w:color w:val="000000"/>
          <w:lang w:val="sr-Cyrl-CS"/>
        </w:rPr>
        <w:t>НАБАВЦИ УСЛУГ</w:t>
      </w:r>
      <w:r w:rsidR="00E85F11" w:rsidRPr="00BC66DD">
        <w:rPr>
          <w:rFonts w:ascii="Garamond" w:hAnsi="Garamond" w:cs="Arial"/>
          <w:b/>
          <w:bCs/>
          <w:color w:val="000000"/>
          <w:lang w:val="sr-Cyrl-CS"/>
        </w:rPr>
        <w:t>А ОСИГУРАЊ</w:t>
      </w:r>
      <w:r w:rsidR="00EF555C" w:rsidRPr="00BC66DD">
        <w:rPr>
          <w:rFonts w:ascii="Garamond" w:hAnsi="Garamond" w:cs="Arial"/>
          <w:b/>
          <w:bCs/>
          <w:color w:val="000000"/>
          <w:lang w:val="sr-Cyrl-CS"/>
        </w:rPr>
        <w:t>А</w:t>
      </w:r>
      <w:r w:rsidR="00735CE1" w:rsidRPr="00BC66DD">
        <w:rPr>
          <w:rFonts w:ascii="Garamond" w:hAnsi="Garamond" w:cs="Arial"/>
          <w:b/>
          <w:bCs/>
          <w:color w:val="000000"/>
          <w:lang w:val="sr-Cyrl-CS"/>
        </w:rPr>
        <w:t xml:space="preserve"> ЗАПОСЛЕНИХ</w:t>
      </w:r>
    </w:p>
    <w:p w14:paraId="76470B44" w14:textId="77777777" w:rsidR="008433DF" w:rsidRPr="00BC66DD" w:rsidRDefault="008433DF" w:rsidP="008433DF">
      <w:pPr>
        <w:autoSpaceDE w:val="0"/>
        <w:autoSpaceDN w:val="0"/>
        <w:adjustRightInd w:val="0"/>
        <w:rPr>
          <w:rFonts w:ascii="Garamond" w:hAnsi="Garamond" w:cs="Arial"/>
          <w:color w:val="000000"/>
          <w:lang w:val="sr-Cyrl-CS"/>
        </w:rPr>
      </w:pPr>
    </w:p>
    <w:p w14:paraId="76470B45" w14:textId="77777777" w:rsidR="008433DF" w:rsidRPr="00BC66DD" w:rsidRDefault="008433DF" w:rsidP="008433DF">
      <w:pPr>
        <w:tabs>
          <w:tab w:val="left" w:pos="1710"/>
        </w:tabs>
        <w:suppressAutoHyphens/>
        <w:spacing w:line="100" w:lineRule="atLeast"/>
        <w:jc w:val="center"/>
        <w:rPr>
          <w:rFonts w:ascii="Garamond" w:eastAsia="Arial Unicode MS" w:hAnsi="Garamond" w:cs="Arial"/>
          <w:b/>
          <w:bCs/>
          <w:color w:val="000000"/>
          <w:kern w:val="1"/>
          <w:lang w:val="sr-Cyrl-CS" w:eastAsia="ar-SA"/>
        </w:rPr>
      </w:pPr>
    </w:p>
    <w:p w14:paraId="76470B46" w14:textId="77777777" w:rsidR="008433DF" w:rsidRPr="005C2D46" w:rsidRDefault="008433DF" w:rsidP="008433DF">
      <w:pPr>
        <w:tabs>
          <w:tab w:val="left" w:pos="1653"/>
        </w:tabs>
        <w:suppressAutoHyphens/>
        <w:spacing w:line="100" w:lineRule="atLeast"/>
        <w:jc w:val="both"/>
        <w:rPr>
          <w:rFonts w:ascii="Garamond" w:eastAsia="Arial Unicode MS" w:hAnsi="Garamond" w:cs="Arial"/>
          <w:color w:val="000000"/>
          <w:kern w:val="1"/>
          <w:lang w:val="sr-Cyrl-CS" w:eastAsia="ar-SA"/>
        </w:rPr>
      </w:pPr>
      <w:r w:rsidRPr="005C2D46">
        <w:rPr>
          <w:rFonts w:ascii="Garamond" w:eastAsia="Arial Unicode MS" w:hAnsi="Garamond" w:cs="Arial"/>
          <w:color w:val="000000"/>
          <w:kern w:val="1"/>
          <w:lang w:val="sr-Cyrl-CS" w:eastAsia="ar-SA"/>
        </w:rPr>
        <w:t>Уговорне стране констатују:</w:t>
      </w:r>
    </w:p>
    <w:p w14:paraId="76470B47" w14:textId="4238E540" w:rsidR="008433DF" w:rsidRPr="00BC66DD" w:rsidRDefault="008433DF" w:rsidP="001C2C73">
      <w:pPr>
        <w:numPr>
          <w:ilvl w:val="0"/>
          <w:numId w:val="8"/>
        </w:numPr>
        <w:suppressAutoHyphens/>
        <w:autoSpaceDE w:val="0"/>
        <w:autoSpaceDN w:val="0"/>
        <w:adjustRightInd w:val="0"/>
        <w:spacing w:line="100" w:lineRule="atLeast"/>
        <w:jc w:val="both"/>
        <w:rPr>
          <w:rFonts w:ascii="Garamond" w:hAnsi="Garamond" w:cs="Arial"/>
          <w:color w:val="000000"/>
          <w:lang w:val="sr-Cyrl-CS"/>
        </w:rPr>
      </w:pPr>
      <w:r w:rsidRPr="00BC66DD">
        <w:rPr>
          <w:rFonts w:ascii="Garamond" w:hAnsi="Garamond" w:cs="Arial"/>
          <w:color w:val="000000"/>
          <w:lang w:val="sr-Cyrl-CS"/>
        </w:rPr>
        <w:t>Да је Н</w:t>
      </w:r>
      <w:r w:rsidR="00D63875" w:rsidRPr="00BC66DD">
        <w:rPr>
          <w:rFonts w:ascii="Garamond" w:hAnsi="Garamond" w:cs="Arial"/>
          <w:color w:val="000000"/>
          <w:lang w:val="sr-Cyrl-CS"/>
        </w:rPr>
        <w:t xml:space="preserve">аручилац </w:t>
      </w:r>
      <w:r w:rsidRPr="005C2D46">
        <w:rPr>
          <w:rFonts w:ascii="Garamond" w:eastAsia="Arial Unicode MS" w:hAnsi="Garamond" w:cs="Arial"/>
          <w:color w:val="000000"/>
          <w:kern w:val="1"/>
          <w:lang w:val="sr-Cyrl-CS" w:eastAsia="ar-SA"/>
        </w:rPr>
        <w:t>на основу чл. 39, 52. став 1. и 61</w:t>
      </w:r>
      <w:r w:rsidRPr="005C2D46">
        <w:rPr>
          <w:rFonts w:ascii="Garamond" w:eastAsia="Arial Unicode MS" w:hAnsi="Garamond" w:cs="Arial"/>
          <w:color w:val="000000"/>
          <w:kern w:val="1"/>
          <w:lang w:val="sr-Latn-CS" w:eastAsia="ar-SA"/>
        </w:rPr>
        <w:t>.</w:t>
      </w:r>
      <w:r w:rsidRPr="005C2D46">
        <w:rPr>
          <w:rFonts w:ascii="Garamond" w:eastAsia="Arial Unicode MS" w:hAnsi="Garamond" w:cs="Arial"/>
          <w:color w:val="000000"/>
          <w:kern w:val="1"/>
          <w:lang w:val="sr-Cyrl-CS" w:eastAsia="ar-SA"/>
        </w:rPr>
        <w:t xml:space="preserve"> Закона о јавним набавкама („Службени гласник РС“, бр</w:t>
      </w:r>
      <w:r w:rsidRPr="005C2D46">
        <w:rPr>
          <w:rFonts w:ascii="Garamond" w:eastAsia="Arial Unicode MS" w:hAnsi="Garamond" w:cs="Arial"/>
          <w:color w:val="000000"/>
          <w:kern w:val="1"/>
          <w:lang w:val="sr-Latn-CS" w:eastAsia="ar-SA"/>
        </w:rPr>
        <w:t>oj 1</w:t>
      </w:r>
      <w:r w:rsidRPr="005C2D46">
        <w:rPr>
          <w:rFonts w:ascii="Garamond" w:eastAsia="Arial Unicode MS" w:hAnsi="Garamond" w:cs="Arial"/>
          <w:color w:val="000000"/>
          <w:kern w:val="1"/>
          <w:lang w:val="sr-Cyrl-CS" w:eastAsia="ar-SA"/>
        </w:rPr>
        <w:t>24</w:t>
      </w:r>
      <w:r w:rsidRPr="005C2D46">
        <w:rPr>
          <w:rFonts w:ascii="Garamond" w:eastAsia="Arial Unicode MS" w:hAnsi="Garamond" w:cs="Arial"/>
          <w:color w:val="000000"/>
          <w:kern w:val="1"/>
          <w:lang w:val="sr-Latn-CS" w:eastAsia="ar-SA"/>
        </w:rPr>
        <w:t>/</w:t>
      </w:r>
      <w:r w:rsidRPr="005C2D46">
        <w:rPr>
          <w:rFonts w:ascii="Garamond" w:eastAsia="Arial Unicode MS" w:hAnsi="Garamond" w:cs="Arial"/>
          <w:color w:val="000000"/>
          <w:kern w:val="1"/>
          <w:lang w:val="sr-Cyrl-CS" w:eastAsia="ar-SA"/>
        </w:rPr>
        <w:t>12</w:t>
      </w:r>
      <w:r w:rsidR="00E0221B">
        <w:rPr>
          <w:rFonts w:ascii="Garamond" w:eastAsia="Arial Unicode MS" w:hAnsi="Garamond" w:cs="Arial"/>
          <w:color w:val="000000"/>
          <w:kern w:val="1"/>
          <w:lang w:val="sr-Cyrl-CS" w:eastAsia="ar-SA"/>
        </w:rPr>
        <w:t>, 14/15 и 68/15</w:t>
      </w:r>
      <w:r w:rsidRPr="005C2D46">
        <w:rPr>
          <w:rFonts w:ascii="Garamond" w:eastAsia="Arial Unicode MS" w:hAnsi="Garamond" w:cs="Arial"/>
          <w:color w:val="000000"/>
          <w:kern w:val="1"/>
          <w:lang w:val="sr-Cyrl-CS" w:eastAsia="ar-SA"/>
        </w:rPr>
        <w:t xml:space="preserve"> - у даљем тексту: Закон), на основу позива за подношење понуда који је објављен на Порталу јавних н</w:t>
      </w:r>
      <w:r w:rsidR="00D63875" w:rsidRPr="005C2D46">
        <w:rPr>
          <w:rFonts w:ascii="Garamond" w:eastAsia="Arial Unicode MS" w:hAnsi="Garamond" w:cs="Arial"/>
          <w:color w:val="000000"/>
          <w:kern w:val="1"/>
          <w:lang w:val="sr-Cyrl-CS" w:eastAsia="ar-SA"/>
        </w:rPr>
        <w:t xml:space="preserve">абавки и интернет страници </w:t>
      </w:r>
      <w:r w:rsidR="00D63875" w:rsidRPr="00E36908">
        <w:rPr>
          <w:rFonts w:ascii="Garamond" w:eastAsia="Arial Unicode MS" w:hAnsi="Garamond" w:cs="Arial"/>
          <w:color w:val="000000"/>
          <w:kern w:val="1"/>
          <w:lang w:val="sr-Cyrl-CS" w:eastAsia="ar-SA"/>
        </w:rPr>
        <w:t>Наручиоца</w:t>
      </w:r>
      <w:r w:rsidRPr="00E36908">
        <w:rPr>
          <w:rFonts w:ascii="Garamond" w:eastAsia="Arial Unicode MS" w:hAnsi="Garamond" w:cs="Arial"/>
          <w:color w:val="000000"/>
          <w:kern w:val="1"/>
          <w:lang w:val="sr-Cyrl-CS" w:eastAsia="ar-SA"/>
        </w:rPr>
        <w:t xml:space="preserve">, спровео поступак мале вредности за јавну набавку услуга </w:t>
      </w:r>
      <w:r w:rsidR="00E85F11" w:rsidRPr="00E36908">
        <w:rPr>
          <w:rFonts w:ascii="Garamond" w:eastAsia="Arial Unicode MS" w:hAnsi="Garamond" w:cs="Arial"/>
          <w:color w:val="000000"/>
          <w:kern w:val="1"/>
          <w:lang w:val="sr-Cyrl-CS" w:eastAsia="ar-SA"/>
        </w:rPr>
        <w:t xml:space="preserve">осигурања </w:t>
      </w:r>
      <w:r w:rsidR="00735CE1" w:rsidRPr="00E36908">
        <w:rPr>
          <w:rFonts w:ascii="Garamond" w:eastAsia="Arial Unicode MS" w:hAnsi="Garamond" w:cs="Arial"/>
          <w:color w:val="000000"/>
          <w:kern w:val="1"/>
          <w:lang w:val="sr-Cyrl-CS" w:eastAsia="ar-SA"/>
        </w:rPr>
        <w:t>запослених</w:t>
      </w:r>
      <w:r w:rsidRPr="00E36908">
        <w:rPr>
          <w:rFonts w:ascii="Garamond" w:eastAsia="Arial Unicode MS" w:hAnsi="Garamond" w:cs="Arial"/>
          <w:color w:val="000000"/>
          <w:kern w:val="1"/>
          <w:lang w:val="sr-Cyrl-CS" w:eastAsia="ar-SA"/>
        </w:rPr>
        <w:t xml:space="preserve">, </w:t>
      </w:r>
      <w:proofErr w:type="spellStart"/>
      <w:r w:rsidRPr="00E36908">
        <w:rPr>
          <w:rFonts w:ascii="Garamond" w:eastAsia="Arial Unicode MS" w:hAnsi="Garamond" w:cs="Arial"/>
          <w:color w:val="000000"/>
          <w:kern w:val="1"/>
          <w:lang w:val="sr-Latn-CS" w:eastAsia="ar-SA"/>
        </w:rPr>
        <w:t>бро</w:t>
      </w:r>
      <w:proofErr w:type="spellEnd"/>
      <w:r w:rsidRPr="00BC66DD">
        <w:rPr>
          <w:rFonts w:ascii="Garamond" w:eastAsia="Arial Unicode MS" w:hAnsi="Garamond" w:cs="Arial"/>
          <w:color w:val="000000"/>
          <w:kern w:val="1"/>
          <w:lang w:val="sr-Cyrl-CS" w:eastAsia="ar-SA"/>
        </w:rPr>
        <w:t xml:space="preserve">ј </w:t>
      </w:r>
      <w:r w:rsidR="00735CE1" w:rsidRPr="00BC66DD">
        <w:rPr>
          <w:rFonts w:ascii="Garamond" w:eastAsia="Arial Unicode MS" w:hAnsi="Garamond" w:cs="Arial"/>
          <w:color w:val="000000"/>
          <w:kern w:val="1"/>
          <w:lang w:val="sr-Cyrl-CS" w:eastAsia="ar-SA"/>
        </w:rPr>
        <w:t>ЈН</w:t>
      </w:r>
      <w:r w:rsidR="00D63875" w:rsidRPr="00BC66DD">
        <w:rPr>
          <w:rFonts w:ascii="Garamond" w:eastAsia="Arial Unicode MS" w:hAnsi="Garamond" w:cs="Arial"/>
          <w:color w:val="000000"/>
          <w:kern w:val="1"/>
          <w:lang w:val="sr-Cyrl-CS" w:eastAsia="ar-SA"/>
        </w:rPr>
        <w:t>МВ</w:t>
      </w:r>
      <w:r w:rsidR="00735CE1" w:rsidRPr="00BC66DD">
        <w:rPr>
          <w:rFonts w:ascii="Garamond" w:eastAsia="Arial Unicode MS" w:hAnsi="Garamond" w:cs="Arial"/>
          <w:color w:val="000000"/>
          <w:kern w:val="1"/>
          <w:lang w:val="sr-Cyrl-CS" w:eastAsia="ar-SA"/>
        </w:rPr>
        <w:t xml:space="preserve"> </w:t>
      </w:r>
      <w:r w:rsidR="00950211">
        <w:rPr>
          <w:rFonts w:ascii="Garamond" w:eastAsia="Arial Unicode MS" w:hAnsi="Garamond" w:cs="Arial"/>
          <w:color w:val="000000"/>
          <w:kern w:val="1"/>
          <w:lang w:val="sr-Cyrl-CS" w:eastAsia="ar-SA"/>
        </w:rPr>
        <w:t>8/20</w:t>
      </w:r>
      <w:r w:rsidR="00D63875" w:rsidRPr="00BC66DD">
        <w:rPr>
          <w:rFonts w:ascii="Garamond" w:eastAsia="Arial Unicode MS" w:hAnsi="Garamond" w:cs="Arial"/>
          <w:color w:val="000000"/>
          <w:kern w:val="1"/>
          <w:lang w:val="sr-Cyrl-CS" w:eastAsia="ar-SA"/>
        </w:rPr>
        <w:t>;</w:t>
      </w:r>
    </w:p>
    <w:p w14:paraId="76470B48" w14:textId="77777777" w:rsidR="008433DF" w:rsidRPr="00BC66DD" w:rsidRDefault="008433DF" w:rsidP="001C2C73">
      <w:pPr>
        <w:numPr>
          <w:ilvl w:val="0"/>
          <w:numId w:val="8"/>
        </w:numPr>
        <w:suppressAutoHyphens/>
        <w:autoSpaceDE w:val="0"/>
        <w:autoSpaceDN w:val="0"/>
        <w:adjustRightInd w:val="0"/>
        <w:spacing w:line="100" w:lineRule="atLeast"/>
        <w:jc w:val="both"/>
        <w:rPr>
          <w:rFonts w:ascii="Garamond" w:hAnsi="Garamond" w:cs="Arial"/>
          <w:color w:val="000000"/>
          <w:lang w:val="sr-Cyrl-CS"/>
        </w:rPr>
      </w:pPr>
      <w:r w:rsidRPr="00BC66DD">
        <w:rPr>
          <w:rFonts w:ascii="Garamond" w:hAnsi="Garamond" w:cs="Arial"/>
          <w:color w:val="000000"/>
          <w:lang w:val="sr-Cyrl-CS"/>
        </w:rPr>
        <w:t xml:space="preserve">Да је </w:t>
      </w:r>
      <w:r w:rsidR="00BF1260" w:rsidRPr="00BC66DD">
        <w:rPr>
          <w:rFonts w:ascii="Garamond" w:hAnsi="Garamond" w:cs="Arial"/>
          <w:color w:val="000000"/>
          <w:lang w:val="sr-Cyrl-CS"/>
        </w:rPr>
        <w:t>Извршилац</w:t>
      </w:r>
      <w:r w:rsidRPr="00BC66DD">
        <w:rPr>
          <w:rFonts w:ascii="Garamond" w:hAnsi="Garamond" w:cs="Arial"/>
          <w:color w:val="000000"/>
          <w:lang w:val="sr-Cyrl-CS"/>
        </w:rPr>
        <w:t xml:space="preserve"> у својству </w:t>
      </w:r>
      <w:r w:rsidR="00D63875" w:rsidRPr="00BC66DD">
        <w:rPr>
          <w:rFonts w:ascii="Garamond" w:hAnsi="Garamond" w:cs="Arial"/>
          <w:color w:val="000000"/>
          <w:lang w:val="sr-Cyrl-CS"/>
        </w:rPr>
        <w:t>понуђача</w:t>
      </w:r>
      <w:r w:rsidRPr="00BC66DD">
        <w:rPr>
          <w:rFonts w:ascii="Garamond" w:hAnsi="Garamond" w:cs="Arial"/>
          <w:color w:val="000000"/>
          <w:lang w:val="sr-Cyrl-CS"/>
        </w:rPr>
        <w:t xml:space="preserve"> доставио понуду број __________________ од ____</w:t>
      </w:r>
      <w:r w:rsidR="00D63875" w:rsidRPr="00BC66DD">
        <w:rPr>
          <w:rFonts w:ascii="Garamond" w:hAnsi="Garamond" w:cs="Arial"/>
          <w:color w:val="000000"/>
          <w:lang w:val="sr-Cyrl-CS"/>
        </w:rPr>
        <w:t>_____________</w:t>
      </w:r>
      <w:r w:rsidRPr="00BC66DD">
        <w:rPr>
          <w:rFonts w:ascii="Garamond" w:hAnsi="Garamond" w:cs="Arial"/>
          <w:color w:val="000000"/>
          <w:lang w:val="sr-Cyrl-CS"/>
        </w:rPr>
        <w:t xml:space="preserve">______. године(у даљем тексту: </w:t>
      </w:r>
      <w:r w:rsidR="00D63875" w:rsidRPr="00BC66DD">
        <w:rPr>
          <w:rFonts w:ascii="Garamond" w:hAnsi="Garamond" w:cs="Arial"/>
          <w:color w:val="000000"/>
          <w:lang w:val="sr-Cyrl-CS"/>
        </w:rPr>
        <w:t>Понуду</w:t>
      </w:r>
      <w:r w:rsidRPr="00BC66DD">
        <w:rPr>
          <w:rFonts w:ascii="Garamond" w:hAnsi="Garamond" w:cs="Arial"/>
          <w:color w:val="000000"/>
          <w:lang w:val="sr-Cyrl-CS"/>
        </w:rPr>
        <w:t xml:space="preserve">), </w:t>
      </w:r>
      <w:r w:rsidRPr="005C2D46">
        <w:rPr>
          <w:rFonts w:ascii="Garamond" w:eastAsia="Arial Unicode MS" w:hAnsi="Garamond" w:cs="Arial"/>
          <w:color w:val="000000"/>
          <w:kern w:val="1"/>
          <w:lang w:val="sr-Cyrl-CS" w:eastAsia="ar-SA"/>
        </w:rPr>
        <w:t xml:space="preserve">која у потпуности испуњава захтеве </w:t>
      </w:r>
      <w:r w:rsidR="00D63875" w:rsidRPr="005C2D46">
        <w:rPr>
          <w:rFonts w:ascii="Garamond" w:eastAsia="Arial Unicode MS" w:hAnsi="Garamond" w:cs="Arial"/>
          <w:color w:val="000000"/>
          <w:kern w:val="1"/>
          <w:lang w:val="sr-Cyrl-CS" w:eastAsia="ar-SA"/>
        </w:rPr>
        <w:t>Наручиоца</w:t>
      </w:r>
      <w:r w:rsidRPr="005C2D46">
        <w:rPr>
          <w:rFonts w:ascii="Garamond" w:eastAsia="Arial Unicode MS" w:hAnsi="Garamond" w:cs="Arial"/>
          <w:color w:val="000000"/>
          <w:kern w:val="1"/>
          <w:lang w:val="sr-Latn-CS" w:eastAsia="ar-SA"/>
        </w:rPr>
        <w:t xml:space="preserve"> из </w:t>
      </w:r>
      <w:proofErr w:type="spellStart"/>
      <w:r w:rsidRPr="005C2D46">
        <w:rPr>
          <w:rFonts w:ascii="Garamond" w:eastAsia="Arial Unicode MS" w:hAnsi="Garamond" w:cs="Arial"/>
          <w:color w:val="000000"/>
          <w:kern w:val="1"/>
          <w:lang w:val="sr-Latn-CS" w:eastAsia="ar-SA"/>
        </w:rPr>
        <w:t>конкурсне</w:t>
      </w:r>
      <w:proofErr w:type="spellEnd"/>
      <w:r w:rsidRPr="005C2D46">
        <w:rPr>
          <w:rFonts w:ascii="Garamond" w:eastAsia="Arial Unicode MS" w:hAnsi="Garamond" w:cs="Arial"/>
          <w:color w:val="000000"/>
          <w:kern w:val="1"/>
          <w:lang w:val="sr-Latn-CS" w:eastAsia="ar-SA"/>
        </w:rPr>
        <w:t xml:space="preserve"> </w:t>
      </w:r>
      <w:proofErr w:type="spellStart"/>
      <w:r w:rsidRPr="005C2D46">
        <w:rPr>
          <w:rFonts w:ascii="Garamond" w:eastAsia="Arial Unicode MS" w:hAnsi="Garamond" w:cs="Arial"/>
          <w:color w:val="000000"/>
          <w:kern w:val="1"/>
          <w:lang w:val="sr-Latn-CS" w:eastAsia="ar-SA"/>
        </w:rPr>
        <w:t>документације</w:t>
      </w:r>
      <w:proofErr w:type="spellEnd"/>
      <w:r w:rsidRPr="005C2D46">
        <w:rPr>
          <w:rFonts w:ascii="Garamond" w:eastAsia="Arial Unicode MS" w:hAnsi="Garamond" w:cs="Arial"/>
          <w:color w:val="000000"/>
          <w:kern w:val="1"/>
          <w:lang w:val="sr-Cyrl-CS" w:eastAsia="ar-SA"/>
        </w:rPr>
        <w:t xml:space="preserve"> и саставни је део овог уговора</w:t>
      </w:r>
      <w:r w:rsidRPr="00BC66DD">
        <w:rPr>
          <w:rFonts w:ascii="Garamond" w:hAnsi="Garamond" w:cs="Arial"/>
          <w:color w:val="000000"/>
          <w:lang w:val="sr-Cyrl-CS"/>
        </w:rPr>
        <w:t>,</w:t>
      </w:r>
    </w:p>
    <w:p w14:paraId="76470B49" w14:textId="7DF5BC97" w:rsidR="008433DF" w:rsidRPr="00BC66DD" w:rsidRDefault="008433DF" w:rsidP="001C2C73">
      <w:pPr>
        <w:numPr>
          <w:ilvl w:val="0"/>
          <w:numId w:val="8"/>
        </w:numPr>
        <w:suppressAutoHyphens/>
        <w:autoSpaceDE w:val="0"/>
        <w:autoSpaceDN w:val="0"/>
        <w:adjustRightInd w:val="0"/>
        <w:spacing w:line="100" w:lineRule="atLeast"/>
        <w:jc w:val="both"/>
        <w:rPr>
          <w:rFonts w:ascii="Garamond" w:hAnsi="Garamond" w:cs="Arial"/>
          <w:color w:val="000000"/>
          <w:lang w:val="sr-Cyrl-CS"/>
        </w:rPr>
      </w:pPr>
      <w:r w:rsidRPr="001F4793">
        <w:rPr>
          <w:rFonts w:ascii="Garamond" w:eastAsia="Arial Unicode MS" w:hAnsi="Garamond" w:cs="Arial"/>
          <w:color w:val="000000"/>
          <w:lang w:val="sr-Cyrl-CS"/>
        </w:rPr>
        <w:t>Да је Н</w:t>
      </w:r>
      <w:r w:rsidR="00D63875" w:rsidRPr="001F4793">
        <w:rPr>
          <w:rFonts w:ascii="Garamond" w:eastAsia="Arial Unicode MS" w:hAnsi="Garamond" w:cs="Arial"/>
          <w:color w:val="000000"/>
          <w:lang w:val="sr-Cyrl-CS"/>
        </w:rPr>
        <w:t>аручилац</w:t>
      </w:r>
      <w:r w:rsidRPr="001F4793">
        <w:rPr>
          <w:rFonts w:ascii="Garamond" w:eastAsia="Arial Unicode MS" w:hAnsi="Garamond" w:cs="Arial"/>
          <w:color w:val="000000"/>
          <w:lang w:val="sr-Cyrl-CS"/>
        </w:rPr>
        <w:t>,</w:t>
      </w:r>
      <w:r w:rsidRPr="005C2D46">
        <w:rPr>
          <w:rFonts w:ascii="Garamond" w:eastAsia="Arial Unicode MS" w:hAnsi="Garamond" w:cs="Arial"/>
          <w:color w:val="000000"/>
          <w:kern w:val="1"/>
          <w:lang w:val="ru-RU" w:eastAsia="ar-SA"/>
        </w:rPr>
        <w:t>у складу са чланом 108</w:t>
      </w:r>
      <w:r w:rsidRPr="005C2D46">
        <w:rPr>
          <w:rFonts w:ascii="Garamond" w:eastAsia="Arial Unicode MS" w:hAnsi="Garamond" w:cs="Arial"/>
          <w:color w:val="000000"/>
          <w:kern w:val="1"/>
          <w:lang w:val="sr-Cyrl-CS" w:eastAsia="ar-SA"/>
        </w:rPr>
        <w:t xml:space="preserve">. став 3. </w:t>
      </w:r>
      <w:r w:rsidRPr="005C2D46">
        <w:rPr>
          <w:rFonts w:ascii="Garamond" w:eastAsia="Arial Unicode MS" w:hAnsi="Garamond" w:cs="Arial"/>
          <w:color w:val="000000"/>
          <w:kern w:val="1"/>
          <w:lang w:val="ru-RU" w:eastAsia="ar-SA"/>
        </w:rPr>
        <w:t>Закона,</w:t>
      </w:r>
      <w:r w:rsidR="00E0221B">
        <w:rPr>
          <w:rFonts w:ascii="Garamond" w:eastAsia="Arial Unicode MS" w:hAnsi="Garamond" w:cs="Arial"/>
          <w:color w:val="000000"/>
          <w:kern w:val="1"/>
          <w:lang w:val="ru-RU" w:eastAsia="ar-SA"/>
        </w:rPr>
        <w:t xml:space="preserve"> </w:t>
      </w:r>
      <w:r w:rsidRPr="005C2D46">
        <w:rPr>
          <w:rFonts w:ascii="Garamond" w:eastAsia="Arial Unicode MS" w:hAnsi="Garamond" w:cs="Arial"/>
          <w:color w:val="000000"/>
          <w:kern w:val="1"/>
          <w:lang w:val="ru-RU" w:eastAsia="ar-SA"/>
        </w:rPr>
        <w:t xml:space="preserve">на основу понуде </w:t>
      </w:r>
      <w:r w:rsidR="00BF1260" w:rsidRPr="005C2D46">
        <w:rPr>
          <w:rFonts w:ascii="Garamond" w:eastAsia="Arial Unicode MS" w:hAnsi="Garamond" w:cs="Arial"/>
          <w:color w:val="000000"/>
          <w:kern w:val="1"/>
          <w:lang w:val="ru-RU" w:eastAsia="ar-SA"/>
        </w:rPr>
        <w:t>Извршиоца</w:t>
      </w:r>
      <w:r w:rsidRPr="005C2D46">
        <w:rPr>
          <w:rFonts w:ascii="Garamond" w:eastAsia="Arial Unicode MS" w:hAnsi="Garamond" w:cs="Arial"/>
          <w:color w:val="000000"/>
          <w:kern w:val="1"/>
          <w:lang w:val="ru-RU" w:eastAsia="ar-SA"/>
        </w:rPr>
        <w:t xml:space="preserve"> и Одлук</w:t>
      </w:r>
      <w:r w:rsidRPr="005C2D46">
        <w:rPr>
          <w:rFonts w:ascii="Garamond" w:eastAsia="Arial Unicode MS" w:hAnsi="Garamond" w:cs="Arial"/>
          <w:color w:val="000000"/>
          <w:kern w:val="1"/>
          <w:lang w:val="sr-Cyrl-CS" w:eastAsia="ar-SA"/>
        </w:rPr>
        <w:t xml:space="preserve">е </w:t>
      </w:r>
      <w:r w:rsidRPr="005C2D46">
        <w:rPr>
          <w:rFonts w:ascii="Garamond" w:eastAsia="Arial Unicode MS" w:hAnsi="Garamond" w:cs="Arial"/>
          <w:color w:val="000000"/>
          <w:kern w:val="1"/>
          <w:lang w:val="ru-RU" w:eastAsia="ar-SA"/>
        </w:rPr>
        <w:t>о додели уговора број: ___________________________ од __________</w:t>
      </w:r>
      <w:r w:rsidR="0098650E">
        <w:rPr>
          <w:rFonts w:ascii="Garamond" w:eastAsia="Arial Unicode MS" w:hAnsi="Garamond" w:cs="Arial"/>
          <w:color w:val="000000"/>
          <w:kern w:val="1"/>
          <w:lang w:val="ru-RU" w:eastAsia="ar-SA"/>
        </w:rPr>
        <w:t>20</w:t>
      </w:r>
      <w:r w:rsidR="00950211">
        <w:rPr>
          <w:rFonts w:ascii="Garamond" w:eastAsia="Arial Unicode MS" w:hAnsi="Garamond" w:cs="Arial"/>
          <w:color w:val="000000"/>
          <w:kern w:val="1"/>
          <w:lang w:val="ru-RU" w:eastAsia="ar-SA"/>
        </w:rPr>
        <w:t>20</w:t>
      </w:r>
      <w:r w:rsidRPr="005C2D46">
        <w:rPr>
          <w:rFonts w:ascii="Garamond" w:eastAsia="Arial Unicode MS" w:hAnsi="Garamond" w:cs="Arial"/>
          <w:color w:val="000000"/>
          <w:kern w:val="1"/>
          <w:lang w:val="ru-RU" w:eastAsia="ar-SA"/>
        </w:rPr>
        <w:t>. године,</w:t>
      </w:r>
      <w:r w:rsidRPr="00BC66DD">
        <w:rPr>
          <w:rFonts w:ascii="Garamond" w:eastAsia="Arial Unicode MS" w:hAnsi="Garamond" w:cs="Arial"/>
          <w:color w:val="000000"/>
          <w:lang w:val="sr-Cyrl-CS"/>
        </w:rPr>
        <w:t xml:space="preserve"> доделио уговор о јавној набав</w:t>
      </w:r>
      <w:r w:rsidR="00735CE1" w:rsidRPr="00BC66DD">
        <w:rPr>
          <w:rFonts w:ascii="Garamond" w:eastAsia="Arial Unicode MS" w:hAnsi="Garamond" w:cs="Arial"/>
          <w:color w:val="000000"/>
          <w:lang w:val="sr-Cyrl-CS"/>
        </w:rPr>
        <w:t>ц</w:t>
      </w:r>
      <w:r w:rsidRPr="00BC66DD">
        <w:rPr>
          <w:rFonts w:ascii="Garamond" w:eastAsia="Arial Unicode MS" w:hAnsi="Garamond" w:cs="Arial"/>
          <w:color w:val="000000"/>
          <w:lang w:val="sr-Cyrl-CS"/>
        </w:rPr>
        <w:t xml:space="preserve">и </w:t>
      </w:r>
      <w:r w:rsidR="00BF1260" w:rsidRPr="00BC66DD">
        <w:rPr>
          <w:rFonts w:ascii="Garamond" w:eastAsia="Arial Unicode MS" w:hAnsi="Garamond" w:cs="Arial"/>
          <w:color w:val="000000"/>
          <w:lang w:val="sr-Cyrl-CS"/>
        </w:rPr>
        <w:t>Извршиоцу</w:t>
      </w:r>
      <w:r w:rsidRPr="00BC66DD">
        <w:rPr>
          <w:rFonts w:ascii="Garamond" w:eastAsia="Arial Unicode MS" w:hAnsi="Garamond" w:cs="Arial"/>
          <w:color w:val="000000"/>
          <w:lang w:val="sr-Cyrl-CS"/>
        </w:rPr>
        <w:t>.</w:t>
      </w:r>
    </w:p>
    <w:p w14:paraId="76470B4A" w14:textId="77777777" w:rsidR="008433DF" w:rsidRPr="00BC66DD" w:rsidRDefault="008433DF" w:rsidP="008433DF">
      <w:pPr>
        <w:tabs>
          <w:tab w:val="left" w:pos="1653"/>
        </w:tabs>
        <w:suppressAutoHyphens/>
        <w:spacing w:line="100" w:lineRule="atLeast"/>
        <w:jc w:val="both"/>
        <w:rPr>
          <w:rFonts w:ascii="Garamond" w:eastAsia="Arial Unicode MS" w:hAnsi="Garamond" w:cs="Arial"/>
          <w:color w:val="000000"/>
          <w:kern w:val="1"/>
          <w:lang w:val="sr-Cyrl-CS" w:eastAsia="ar-SA"/>
        </w:rPr>
      </w:pPr>
    </w:p>
    <w:p w14:paraId="76470B4B" w14:textId="77777777" w:rsidR="00A601F8" w:rsidRPr="00BC66DD" w:rsidRDefault="00A601F8" w:rsidP="008433DF">
      <w:pPr>
        <w:tabs>
          <w:tab w:val="left" w:pos="1653"/>
        </w:tabs>
        <w:suppressAutoHyphens/>
        <w:spacing w:line="100" w:lineRule="atLeast"/>
        <w:jc w:val="both"/>
        <w:rPr>
          <w:rFonts w:ascii="Garamond" w:eastAsia="Arial Unicode MS" w:hAnsi="Garamond" w:cs="Arial"/>
          <w:color w:val="000000"/>
          <w:kern w:val="1"/>
          <w:lang w:val="sr-Cyrl-CS" w:eastAsia="ar-SA"/>
        </w:rPr>
      </w:pPr>
    </w:p>
    <w:p w14:paraId="76470B4C" w14:textId="77777777" w:rsidR="008E3F86" w:rsidRPr="00BC66DD" w:rsidRDefault="008E3F86" w:rsidP="008433DF">
      <w:pPr>
        <w:tabs>
          <w:tab w:val="left" w:pos="1653"/>
        </w:tabs>
        <w:suppressAutoHyphens/>
        <w:spacing w:line="100" w:lineRule="atLeast"/>
        <w:jc w:val="both"/>
        <w:rPr>
          <w:rFonts w:ascii="Garamond" w:eastAsia="Arial Unicode MS" w:hAnsi="Garamond" w:cs="Arial"/>
          <w:color w:val="000000"/>
          <w:kern w:val="1"/>
          <w:lang w:val="sr-Cyrl-CS" w:eastAsia="ar-SA"/>
        </w:rPr>
      </w:pPr>
    </w:p>
    <w:p w14:paraId="76470B4D" w14:textId="77777777" w:rsidR="008433DF" w:rsidRPr="00BC66DD" w:rsidRDefault="008433DF" w:rsidP="008433DF">
      <w:pPr>
        <w:autoSpaceDE w:val="0"/>
        <w:autoSpaceDN w:val="0"/>
        <w:adjustRightInd w:val="0"/>
        <w:jc w:val="center"/>
        <w:rPr>
          <w:rFonts w:ascii="Garamond" w:hAnsi="Garamond" w:cs="Arial"/>
          <w:color w:val="000000"/>
          <w:lang w:val="sr-Cyrl-CS"/>
        </w:rPr>
      </w:pPr>
      <w:r w:rsidRPr="00BC66DD">
        <w:rPr>
          <w:rFonts w:ascii="Garamond" w:hAnsi="Garamond" w:cs="Arial"/>
          <w:b/>
          <w:bCs/>
          <w:color w:val="000000"/>
          <w:lang w:val="sr-Cyrl-CS"/>
        </w:rPr>
        <w:t>Члан 1.</w:t>
      </w:r>
    </w:p>
    <w:p w14:paraId="76470B4E" w14:textId="77777777" w:rsidR="008433DF" w:rsidRPr="00BC66DD" w:rsidRDefault="008433DF" w:rsidP="008433DF">
      <w:pPr>
        <w:autoSpaceDE w:val="0"/>
        <w:autoSpaceDN w:val="0"/>
        <w:adjustRightInd w:val="0"/>
        <w:jc w:val="both"/>
        <w:rPr>
          <w:rFonts w:ascii="Garamond" w:hAnsi="Garamond" w:cs="Arial"/>
          <w:color w:val="000000"/>
          <w:lang w:val="sr-Cyrl-CS"/>
        </w:rPr>
      </w:pPr>
      <w:r w:rsidRPr="00BC66DD">
        <w:rPr>
          <w:rFonts w:ascii="Garamond" w:hAnsi="Garamond" w:cs="Arial"/>
          <w:color w:val="000000"/>
          <w:lang w:val="sr-Cyrl-CS"/>
        </w:rPr>
        <w:t xml:space="preserve">Предмет овог Уговора је </w:t>
      </w:r>
      <w:r w:rsidR="00DE35C2" w:rsidRPr="00BC66DD">
        <w:rPr>
          <w:rFonts w:ascii="Garamond" w:hAnsi="Garamond" w:cs="Arial"/>
          <w:color w:val="000000"/>
          <w:lang w:val="sr-Cyrl-CS"/>
        </w:rPr>
        <w:t>набавка услуге</w:t>
      </w:r>
      <w:r w:rsidR="00E0221B">
        <w:rPr>
          <w:rFonts w:ascii="Garamond" w:hAnsi="Garamond" w:cs="Arial"/>
          <w:color w:val="000000"/>
          <w:lang w:val="sr-Cyrl-CS"/>
        </w:rPr>
        <w:t xml:space="preserve"> </w:t>
      </w:r>
      <w:r w:rsidR="00DE35C2" w:rsidRPr="00BC66DD">
        <w:rPr>
          <w:rFonts w:ascii="Garamond" w:hAnsi="Garamond" w:cs="Arial"/>
          <w:color w:val="000000"/>
          <w:lang w:val="sr-Cyrl-CS"/>
        </w:rPr>
        <w:t xml:space="preserve">осигурања </w:t>
      </w:r>
      <w:r w:rsidR="00EF555C" w:rsidRPr="00BC66DD">
        <w:rPr>
          <w:rFonts w:ascii="Garamond" w:hAnsi="Garamond" w:cs="Arial"/>
          <w:color w:val="000000"/>
          <w:lang w:val="sr-Cyrl-CS"/>
        </w:rPr>
        <w:t xml:space="preserve">запослених </w:t>
      </w:r>
      <w:r w:rsidR="00735CE1" w:rsidRPr="00BC66DD">
        <w:rPr>
          <w:rFonts w:ascii="Garamond" w:hAnsi="Garamond" w:cs="Arial"/>
          <w:color w:val="000000"/>
          <w:lang w:val="sr-Cyrl-CS"/>
        </w:rPr>
        <w:t>Института за хемију, технологију и металургију, у</w:t>
      </w:r>
      <w:r w:rsidR="00E0221B">
        <w:rPr>
          <w:rFonts w:ascii="Garamond" w:hAnsi="Garamond" w:cs="Arial"/>
          <w:color w:val="000000"/>
          <w:lang w:val="sr-Cyrl-CS"/>
        </w:rPr>
        <w:t xml:space="preserve"> </w:t>
      </w:r>
      <w:r w:rsidR="00D63875" w:rsidRPr="00BC66DD">
        <w:rPr>
          <w:rFonts w:ascii="Garamond" w:hAnsi="Garamond" w:cs="Arial"/>
          <w:color w:val="000000"/>
          <w:lang w:val="sr-Cyrl-CS"/>
        </w:rPr>
        <w:t xml:space="preserve">свему према Обрасцу понуде </w:t>
      </w:r>
      <w:r w:rsidR="00BF1260" w:rsidRPr="00BC66DD">
        <w:rPr>
          <w:rFonts w:ascii="Garamond" w:hAnsi="Garamond" w:cs="Arial"/>
          <w:color w:val="000000"/>
          <w:lang w:val="sr-Cyrl-CS"/>
        </w:rPr>
        <w:t>и Техничкој спецификацији предме</w:t>
      </w:r>
      <w:r w:rsidR="00D63875" w:rsidRPr="00BC66DD">
        <w:rPr>
          <w:rFonts w:ascii="Garamond" w:hAnsi="Garamond" w:cs="Arial"/>
          <w:color w:val="000000"/>
          <w:lang w:val="sr-Cyrl-CS"/>
        </w:rPr>
        <w:t xml:space="preserve">та јавне набавке, који су у прилогу и чине </w:t>
      </w:r>
      <w:r w:rsidRPr="00BC66DD">
        <w:rPr>
          <w:rFonts w:ascii="Garamond" w:hAnsi="Garamond" w:cs="Arial"/>
          <w:color w:val="000000"/>
          <w:lang w:val="sr-Cyrl-CS"/>
        </w:rPr>
        <w:t xml:space="preserve">саставни део </w:t>
      </w:r>
      <w:r w:rsidR="00D63875" w:rsidRPr="00BC66DD">
        <w:rPr>
          <w:rFonts w:ascii="Garamond" w:hAnsi="Garamond" w:cs="Arial"/>
          <w:color w:val="000000"/>
          <w:lang w:val="sr-Cyrl-CS"/>
        </w:rPr>
        <w:t>уговора, као и свим осталим прихваће</w:t>
      </w:r>
      <w:r w:rsidR="00DE35C2" w:rsidRPr="00BC66DD">
        <w:rPr>
          <w:rFonts w:ascii="Garamond" w:hAnsi="Garamond" w:cs="Arial"/>
          <w:color w:val="000000"/>
          <w:lang w:val="sr-Cyrl-CS"/>
        </w:rPr>
        <w:t xml:space="preserve">ним елементима понуде </w:t>
      </w:r>
      <w:r w:rsidR="00BF1260" w:rsidRPr="00BC66DD">
        <w:rPr>
          <w:rFonts w:ascii="Garamond" w:hAnsi="Garamond" w:cs="Arial"/>
          <w:color w:val="000000"/>
          <w:lang w:val="sr-Cyrl-CS"/>
        </w:rPr>
        <w:t>Извршиоца</w:t>
      </w:r>
      <w:r w:rsidR="00DE35C2" w:rsidRPr="00BC66DD">
        <w:rPr>
          <w:rFonts w:ascii="Garamond" w:hAnsi="Garamond" w:cs="Arial"/>
          <w:color w:val="000000"/>
          <w:lang w:val="sr-Cyrl-CS"/>
        </w:rPr>
        <w:t xml:space="preserve"> број ____________________ од ________________ године.</w:t>
      </w:r>
    </w:p>
    <w:p w14:paraId="76470B4F" w14:textId="77777777" w:rsidR="008433DF" w:rsidRPr="005C2D46" w:rsidRDefault="008433DF" w:rsidP="008433DF">
      <w:pPr>
        <w:tabs>
          <w:tab w:val="left" w:pos="840"/>
        </w:tabs>
        <w:suppressAutoHyphens/>
        <w:spacing w:line="100" w:lineRule="atLeast"/>
        <w:ind w:firstLine="540"/>
        <w:jc w:val="both"/>
        <w:rPr>
          <w:rFonts w:ascii="Garamond" w:eastAsia="Arial Unicode MS" w:hAnsi="Garamond" w:cs="Arial"/>
          <w:color w:val="000000"/>
          <w:kern w:val="1"/>
          <w:lang w:val="ru-RU" w:eastAsia="ar-SA"/>
        </w:rPr>
      </w:pPr>
    </w:p>
    <w:p w14:paraId="76470B50" w14:textId="77777777" w:rsidR="008433DF" w:rsidRPr="00BC66DD" w:rsidRDefault="008433DF" w:rsidP="008433DF">
      <w:pPr>
        <w:autoSpaceDE w:val="0"/>
        <w:autoSpaceDN w:val="0"/>
        <w:adjustRightInd w:val="0"/>
        <w:jc w:val="center"/>
        <w:rPr>
          <w:rFonts w:ascii="Garamond" w:hAnsi="Garamond" w:cs="Arial"/>
          <w:b/>
          <w:bCs/>
          <w:color w:val="000000"/>
          <w:lang w:val="ru-RU"/>
        </w:rPr>
      </w:pPr>
      <w:r w:rsidRPr="00BC66DD">
        <w:rPr>
          <w:rFonts w:ascii="Garamond" w:hAnsi="Garamond" w:cs="Arial"/>
          <w:b/>
          <w:bCs/>
          <w:color w:val="000000"/>
          <w:lang w:val="ru-RU"/>
        </w:rPr>
        <w:t>Члан 2.</w:t>
      </w:r>
    </w:p>
    <w:p w14:paraId="76470B51" w14:textId="70330803" w:rsidR="00BF1260" w:rsidRPr="00BC66DD" w:rsidRDefault="00002C34" w:rsidP="009700C1">
      <w:pPr>
        <w:autoSpaceDE w:val="0"/>
        <w:autoSpaceDN w:val="0"/>
        <w:adjustRightInd w:val="0"/>
        <w:jc w:val="both"/>
        <w:rPr>
          <w:rFonts w:ascii="Garamond" w:hAnsi="Garamond" w:cs="Arial"/>
          <w:bCs/>
          <w:color w:val="000000"/>
          <w:lang w:val="ru-RU"/>
        </w:rPr>
      </w:pPr>
      <w:r w:rsidRPr="00BC66DD">
        <w:rPr>
          <w:rFonts w:ascii="Garamond" w:hAnsi="Garamond" w:cs="Arial"/>
          <w:bCs/>
          <w:color w:val="000000"/>
          <w:lang w:val="ru-RU"/>
        </w:rPr>
        <w:t>Извршилац</w:t>
      </w:r>
      <w:r w:rsidR="00BF1260" w:rsidRPr="00BC66DD">
        <w:rPr>
          <w:rFonts w:ascii="Garamond" w:hAnsi="Garamond" w:cs="Arial"/>
          <w:bCs/>
          <w:color w:val="000000"/>
          <w:lang w:val="ru-RU"/>
        </w:rPr>
        <w:t xml:space="preserve"> се обавезује да за потребе Наручиоца изврши услуге осигурања </w:t>
      </w:r>
      <w:r w:rsidR="00EF555C" w:rsidRPr="00BC66DD">
        <w:rPr>
          <w:rFonts w:ascii="Garamond" w:hAnsi="Garamond" w:cs="Arial"/>
          <w:bCs/>
          <w:color w:val="000000"/>
          <w:lang w:val="ru-RU"/>
        </w:rPr>
        <w:t>запослених</w:t>
      </w:r>
      <w:r w:rsidR="00BF1260" w:rsidRPr="00BC66DD">
        <w:rPr>
          <w:rFonts w:ascii="Garamond" w:hAnsi="Garamond" w:cs="Arial"/>
          <w:bCs/>
          <w:color w:val="000000"/>
          <w:lang w:val="ru-RU"/>
        </w:rPr>
        <w:t>, у свему према понуди Извршиоца број __________________________ од _______________________ године</w:t>
      </w:r>
      <w:r w:rsidR="001E583E" w:rsidRPr="00BC66DD">
        <w:rPr>
          <w:rFonts w:ascii="Garamond" w:hAnsi="Garamond" w:cs="Arial"/>
          <w:bCs/>
          <w:color w:val="000000"/>
          <w:lang w:val="ru-RU"/>
        </w:rPr>
        <w:t xml:space="preserve"> у трајању од 12 месеци</w:t>
      </w:r>
      <w:r w:rsidR="00950211">
        <w:rPr>
          <w:rFonts w:ascii="Garamond" w:hAnsi="Garamond" w:cs="Arial"/>
          <w:bCs/>
          <w:color w:val="000000"/>
          <w:lang w:val="ru-RU"/>
        </w:rPr>
        <w:t>,</w:t>
      </w:r>
      <w:r w:rsidR="001E583E" w:rsidRPr="00BC66DD">
        <w:rPr>
          <w:rFonts w:ascii="Garamond" w:hAnsi="Garamond" w:cs="Arial"/>
          <w:bCs/>
          <w:color w:val="000000"/>
          <w:lang w:val="ru-RU"/>
        </w:rPr>
        <w:t xml:space="preserve"> почев од </w:t>
      </w:r>
      <w:r w:rsidR="00950211">
        <w:rPr>
          <w:rFonts w:ascii="Garamond" w:hAnsi="Garamond" w:cs="Arial"/>
          <w:b/>
          <w:bCs/>
          <w:color w:val="000000"/>
          <w:lang w:val="sr-Cyrl-RS"/>
        </w:rPr>
        <w:t>17</w:t>
      </w:r>
      <w:r w:rsidR="00950211" w:rsidRPr="00567D0F">
        <w:rPr>
          <w:rFonts w:ascii="Garamond" w:hAnsi="Garamond" w:cs="Arial"/>
          <w:b/>
          <w:bCs/>
          <w:color w:val="000000"/>
          <w:lang w:val="sr-Cyrl-RS"/>
        </w:rPr>
        <w:t>.</w:t>
      </w:r>
      <w:r w:rsidR="00567D0F" w:rsidRPr="00567D0F">
        <w:rPr>
          <w:rFonts w:ascii="Garamond" w:hAnsi="Garamond" w:cs="Arial"/>
          <w:b/>
          <w:bCs/>
          <w:color w:val="000000"/>
          <w:lang w:val="sr-Cyrl-RS"/>
        </w:rPr>
        <w:t>09</w:t>
      </w:r>
      <w:r w:rsidR="00BF1260" w:rsidRPr="00567D0F">
        <w:rPr>
          <w:rFonts w:ascii="Garamond" w:hAnsi="Garamond" w:cs="Arial"/>
          <w:b/>
          <w:bCs/>
          <w:color w:val="000000"/>
          <w:lang w:val="ru-RU"/>
        </w:rPr>
        <w:t>.</w:t>
      </w:r>
      <w:r w:rsidR="00567D0F" w:rsidRPr="00567D0F">
        <w:rPr>
          <w:rFonts w:ascii="Garamond" w:hAnsi="Garamond" w:cs="Arial"/>
          <w:b/>
          <w:bCs/>
          <w:color w:val="000000"/>
          <w:lang w:val="ru-RU"/>
        </w:rPr>
        <w:t>2020</w:t>
      </w:r>
      <w:r w:rsidR="00567D0F">
        <w:rPr>
          <w:rFonts w:ascii="Garamond" w:hAnsi="Garamond" w:cs="Arial"/>
          <w:b/>
          <w:bCs/>
          <w:color w:val="000000"/>
          <w:lang w:val="ru-RU"/>
        </w:rPr>
        <w:t>.</w:t>
      </w:r>
    </w:p>
    <w:p w14:paraId="76470B52" w14:textId="77777777" w:rsidR="00BF1260" w:rsidRPr="001F4793" w:rsidRDefault="00BF1260" w:rsidP="009700C1">
      <w:pPr>
        <w:autoSpaceDE w:val="0"/>
        <w:autoSpaceDN w:val="0"/>
        <w:adjustRightInd w:val="0"/>
        <w:jc w:val="both"/>
        <w:rPr>
          <w:rFonts w:ascii="Garamond" w:hAnsi="Garamond" w:cs="Arial"/>
          <w:bCs/>
          <w:color w:val="000000"/>
          <w:lang w:val="ru-RU"/>
        </w:rPr>
      </w:pPr>
      <w:r w:rsidRPr="001F4793">
        <w:rPr>
          <w:rFonts w:ascii="Garamond" w:hAnsi="Garamond" w:cs="Arial"/>
          <w:bCs/>
          <w:color w:val="000000"/>
          <w:lang w:val="ru-RU"/>
        </w:rPr>
        <w:t>Укупна уговорена висина премије за ослуге осигурања запослених која обухвата осигурање запослених од несрећног случаја и допунско здравствено осигурање запослених) износи ____________________ динара, без пореза.</w:t>
      </w:r>
    </w:p>
    <w:p w14:paraId="76470B53" w14:textId="77777777" w:rsidR="00022B19" w:rsidRPr="001F4793" w:rsidRDefault="00022B19" w:rsidP="008433DF">
      <w:pPr>
        <w:autoSpaceDE w:val="0"/>
        <w:autoSpaceDN w:val="0"/>
        <w:adjustRightInd w:val="0"/>
        <w:jc w:val="center"/>
        <w:rPr>
          <w:rFonts w:ascii="Garamond" w:hAnsi="Garamond" w:cs="Arial"/>
          <w:b/>
          <w:bCs/>
          <w:color w:val="000000"/>
          <w:lang w:val="ru-RU"/>
        </w:rPr>
      </w:pPr>
    </w:p>
    <w:p w14:paraId="76470B54" w14:textId="77777777" w:rsidR="008433DF" w:rsidRPr="001F4793" w:rsidRDefault="008433DF" w:rsidP="008433DF">
      <w:pPr>
        <w:autoSpaceDE w:val="0"/>
        <w:autoSpaceDN w:val="0"/>
        <w:adjustRightInd w:val="0"/>
        <w:jc w:val="center"/>
        <w:rPr>
          <w:rFonts w:ascii="Garamond" w:hAnsi="Garamond" w:cs="Arial"/>
          <w:b/>
          <w:bCs/>
          <w:color w:val="000000"/>
          <w:lang w:val="ru-RU"/>
        </w:rPr>
      </w:pPr>
      <w:r w:rsidRPr="001F4793">
        <w:rPr>
          <w:rFonts w:ascii="Garamond" w:hAnsi="Garamond" w:cs="Arial"/>
          <w:b/>
          <w:bCs/>
          <w:color w:val="000000"/>
          <w:lang w:val="ru-RU"/>
        </w:rPr>
        <w:t>Члан 3.</w:t>
      </w:r>
    </w:p>
    <w:p w14:paraId="76470B55" w14:textId="367D4C74" w:rsidR="00735CE1" w:rsidRPr="001F4793" w:rsidRDefault="00B21397" w:rsidP="00735CE1">
      <w:pPr>
        <w:autoSpaceDE w:val="0"/>
        <w:autoSpaceDN w:val="0"/>
        <w:adjustRightInd w:val="0"/>
        <w:jc w:val="both"/>
        <w:rPr>
          <w:rFonts w:ascii="Garamond" w:hAnsi="Garamond" w:cs="Arial"/>
          <w:color w:val="000000"/>
          <w:lang w:val="ru-RU"/>
        </w:rPr>
      </w:pPr>
      <w:r w:rsidRPr="001F4793">
        <w:rPr>
          <w:rFonts w:ascii="Garamond" w:hAnsi="Garamond" w:cs="Arial"/>
          <w:bCs/>
          <w:color w:val="000000"/>
          <w:lang w:val="ru-RU"/>
        </w:rPr>
        <w:t>Наручиоц се обавезује да плаћање изврши</w:t>
      </w:r>
      <w:r w:rsidR="00E85747">
        <w:rPr>
          <w:rFonts w:ascii="Garamond" w:hAnsi="Garamond" w:cs="Arial"/>
          <w:bCs/>
          <w:color w:val="000000"/>
          <w:lang w:val="sr-Cyrl-RS"/>
        </w:rPr>
        <w:t xml:space="preserve"> </w:t>
      </w:r>
      <w:r w:rsidR="00E60174" w:rsidRPr="001F4793">
        <w:rPr>
          <w:rFonts w:ascii="Garamond" w:hAnsi="Garamond" w:cs="Arial"/>
          <w:bCs/>
          <w:color w:val="000000"/>
          <w:lang w:val="ru-RU"/>
        </w:rPr>
        <w:t xml:space="preserve">по основу испостављених полиса осигурања за осигурање запослених, </w:t>
      </w:r>
      <w:r w:rsidR="00DD2971" w:rsidRPr="001F4793">
        <w:rPr>
          <w:rFonts w:ascii="Garamond" w:hAnsi="Garamond" w:cs="Arial"/>
          <w:color w:val="000000"/>
          <w:lang w:val="ru-RU"/>
        </w:rPr>
        <w:t xml:space="preserve">у року од __________ дана </w:t>
      </w:r>
      <w:r w:rsidR="00DD2971" w:rsidRPr="001F4793">
        <w:rPr>
          <w:rFonts w:ascii="Garamond" w:eastAsiaTheme="minorHAnsi" w:hAnsi="Garamond" w:cs="TimesNewRomanPS-BoldItalicMT"/>
          <w:bCs/>
          <w:i/>
          <w:iCs/>
          <w:lang w:val="ru-RU"/>
        </w:rPr>
        <w:t>(попуњава Понуђач, минималниз</w:t>
      </w:r>
      <w:r w:rsidR="00B371CD" w:rsidRPr="001F4793">
        <w:rPr>
          <w:rFonts w:ascii="Garamond" w:eastAsiaTheme="minorHAnsi" w:hAnsi="Garamond" w:cs="TimesNewRomanPS-BoldItalicMT"/>
          <w:bCs/>
          <w:i/>
          <w:iCs/>
          <w:lang w:val="ru-RU"/>
        </w:rPr>
        <w:t xml:space="preserve"> </w:t>
      </w:r>
      <w:r w:rsidR="00DD2971" w:rsidRPr="001F4793">
        <w:rPr>
          <w:rFonts w:ascii="Garamond" w:eastAsiaTheme="minorHAnsi" w:hAnsi="Garamond" w:cs="TimesNewRomanPS-BoldItalicMT"/>
          <w:bCs/>
          <w:i/>
          <w:iCs/>
          <w:lang w:val="ru-RU"/>
        </w:rPr>
        <w:t>ахтевани рок плаћања је 15 дана</w:t>
      </w:r>
      <w:r w:rsidR="00A34AAE" w:rsidRPr="001F4793">
        <w:rPr>
          <w:rFonts w:ascii="Garamond" w:eastAsiaTheme="minorHAnsi" w:hAnsi="Garamond" w:cs="TimesNewRomanPS-BoldItalicMT"/>
          <w:bCs/>
          <w:i/>
          <w:iCs/>
          <w:lang w:val="ru-RU"/>
        </w:rPr>
        <w:t>, максимални 45 дана</w:t>
      </w:r>
      <w:r w:rsidR="00DD2971" w:rsidRPr="001F4793">
        <w:rPr>
          <w:rFonts w:ascii="Garamond" w:eastAsiaTheme="minorHAnsi" w:hAnsi="Garamond" w:cs="TimesNewRomanPS-BoldItalicMT"/>
          <w:bCs/>
          <w:i/>
          <w:iCs/>
          <w:lang w:val="ru-RU"/>
        </w:rPr>
        <w:t>)</w:t>
      </w:r>
      <w:r w:rsidR="00E0221B">
        <w:rPr>
          <w:rFonts w:ascii="Garamond" w:eastAsiaTheme="minorHAnsi" w:hAnsi="Garamond" w:cs="TimesNewRomanPS-BoldItalicMT"/>
          <w:bCs/>
          <w:i/>
          <w:iCs/>
          <w:lang w:val="sr-Cyrl-CS"/>
        </w:rPr>
        <w:t xml:space="preserve"> </w:t>
      </w:r>
      <w:r w:rsidR="00DD2971" w:rsidRPr="001F4793">
        <w:rPr>
          <w:rFonts w:ascii="Garamond" w:eastAsiaTheme="minorHAnsi" w:hAnsi="Garamond" w:cs="TimesNewRomanPS-BoldItalicMT"/>
          <w:bCs/>
          <w:iCs/>
          <w:lang w:val="ru-RU"/>
        </w:rPr>
        <w:t>од</w:t>
      </w:r>
      <w:r w:rsidR="0045759A" w:rsidRPr="001F4793">
        <w:rPr>
          <w:rFonts w:ascii="Garamond" w:hAnsi="Garamond" w:cs="Arial"/>
          <w:color w:val="000000"/>
          <w:lang w:val="ru-RU"/>
        </w:rPr>
        <w:t xml:space="preserve"> пријем</w:t>
      </w:r>
      <w:r w:rsidR="00DD2971" w:rsidRPr="001F4793">
        <w:rPr>
          <w:rFonts w:ascii="Garamond" w:hAnsi="Garamond" w:cs="Arial"/>
          <w:color w:val="000000"/>
          <w:lang w:val="ru-RU"/>
        </w:rPr>
        <w:t xml:space="preserve">а </w:t>
      </w:r>
      <w:r w:rsidR="00A34AAE" w:rsidRPr="001F4793">
        <w:rPr>
          <w:rFonts w:ascii="Garamond" w:hAnsi="Garamond" w:cs="Arial"/>
          <w:color w:val="000000"/>
          <w:lang w:val="ru-RU"/>
        </w:rPr>
        <w:t>полис</w:t>
      </w:r>
      <w:r w:rsidR="00735CE1" w:rsidRPr="001F4793">
        <w:rPr>
          <w:rFonts w:ascii="Garamond" w:hAnsi="Garamond" w:cs="Arial"/>
          <w:color w:val="000000"/>
          <w:lang w:val="ru-RU"/>
        </w:rPr>
        <w:t xml:space="preserve">е, а на </w:t>
      </w:r>
      <w:r w:rsidR="00735CE1" w:rsidRPr="001F4793">
        <w:rPr>
          <w:rFonts w:ascii="Garamond" w:hAnsi="Garamond" w:cs="Arial"/>
          <w:bCs/>
          <w:color w:val="000000"/>
          <w:lang w:val="ru-RU"/>
        </w:rPr>
        <w:t xml:space="preserve">основу испостављених полиса осигурања за осигурање запослених,  у износу који се утврђује полисом осигурања, </w:t>
      </w:r>
      <w:r w:rsidR="00735CE1" w:rsidRPr="001F4793">
        <w:rPr>
          <w:rFonts w:ascii="Garamond" w:hAnsi="Garamond" w:cs="Arial"/>
          <w:color w:val="000000"/>
          <w:lang w:val="ru-RU"/>
        </w:rPr>
        <w:t>у четири једнаке тромесечне рате.</w:t>
      </w:r>
    </w:p>
    <w:p w14:paraId="76470B56" w14:textId="75483A78" w:rsidR="00DD2971" w:rsidRPr="00950211" w:rsidRDefault="0071300C" w:rsidP="00DD2971">
      <w:pPr>
        <w:autoSpaceDE w:val="0"/>
        <w:autoSpaceDN w:val="0"/>
        <w:adjustRightInd w:val="0"/>
        <w:jc w:val="both"/>
        <w:rPr>
          <w:rFonts w:ascii="Garamond" w:hAnsi="Garamond" w:cs="Arial"/>
          <w:color w:val="000000"/>
          <w:lang w:val="ru-RU"/>
        </w:rPr>
      </w:pPr>
      <w:r w:rsidRPr="00950211">
        <w:rPr>
          <w:rFonts w:ascii="Garamond" w:hAnsi="Garamond" w:cs="Arial"/>
          <w:color w:val="000000"/>
          <w:lang w:val="ru-RU"/>
        </w:rPr>
        <w:t>Плаћање ће се извршити на рачун Извршиоца број ___________________________________ код _____________________________ банке</w:t>
      </w:r>
      <w:r w:rsidR="00DD2971" w:rsidRPr="00950211">
        <w:rPr>
          <w:rFonts w:ascii="Garamond" w:eastAsiaTheme="minorHAnsi" w:hAnsi="Garamond" w:cs="TimesNewRomanPS-BoldMT"/>
          <w:bCs/>
          <w:lang w:val="ru-RU"/>
        </w:rPr>
        <w:t>(</w:t>
      </w:r>
      <w:r w:rsidR="00E85747" w:rsidRPr="00950211">
        <w:rPr>
          <w:rFonts w:ascii="Garamond" w:eastAsiaTheme="minorHAnsi" w:hAnsi="Garamond" w:cs="TimesNewRomanPS-BoldItalicMT"/>
          <w:bCs/>
          <w:i/>
          <w:iCs/>
          <w:lang w:val="ru-RU"/>
        </w:rPr>
        <w:t>попуњава Понуђач</w:t>
      </w:r>
      <w:r w:rsidR="00E85747">
        <w:rPr>
          <w:rFonts w:ascii="Garamond" w:eastAsiaTheme="minorHAnsi" w:hAnsi="Garamond" w:cs="TimesNewRomanPS-BoldItalicMT"/>
          <w:bCs/>
          <w:i/>
          <w:iCs/>
          <w:lang w:val="sr-Cyrl-RS"/>
        </w:rPr>
        <w:t>)</w:t>
      </w:r>
      <w:r w:rsidR="00DD2971" w:rsidRPr="00950211">
        <w:rPr>
          <w:rFonts w:ascii="Garamond" w:eastAsiaTheme="minorHAnsi" w:hAnsi="Garamond" w:cs="TimesNewRomanPS-BoldItalicMT"/>
          <w:bCs/>
          <w:i/>
          <w:iCs/>
          <w:lang w:val="ru-RU"/>
        </w:rPr>
        <w:t xml:space="preserve"> уколико је у питању заједничка понуда, УПИСАТИ</w:t>
      </w:r>
      <w:r w:rsidR="003B25E3">
        <w:rPr>
          <w:rFonts w:ascii="Garamond" w:eastAsiaTheme="minorHAnsi" w:hAnsi="Garamond" w:cs="TimesNewRomanPS-BoldItalicMT"/>
          <w:bCs/>
          <w:i/>
          <w:iCs/>
          <w:lang w:val="sr-Cyrl-RS"/>
        </w:rPr>
        <w:t xml:space="preserve"> </w:t>
      </w:r>
      <w:r w:rsidR="00DD2971" w:rsidRPr="00950211">
        <w:rPr>
          <w:rFonts w:ascii="Garamond" w:eastAsiaTheme="minorHAnsi" w:hAnsi="Garamond" w:cs="TimesNewRomanPS-BoldItalicMT"/>
          <w:bCs/>
          <w:i/>
          <w:iCs/>
          <w:lang w:val="ru-RU"/>
        </w:rPr>
        <w:t>БРОЈЕВЕ РАЧУНА СВИХ ЧЛАНОВА ГРУПЕ ПОНУЂАЧА, уколико је</w:t>
      </w:r>
      <w:r w:rsidR="00E0221B">
        <w:rPr>
          <w:rFonts w:ascii="Garamond" w:eastAsiaTheme="minorHAnsi" w:hAnsi="Garamond" w:cs="TimesNewRomanPS-BoldItalicMT"/>
          <w:bCs/>
          <w:i/>
          <w:iCs/>
          <w:lang w:val="sr-Cyrl-CS"/>
        </w:rPr>
        <w:t xml:space="preserve"> </w:t>
      </w:r>
      <w:r w:rsidR="00DD2971" w:rsidRPr="00950211">
        <w:rPr>
          <w:rFonts w:ascii="Garamond" w:eastAsiaTheme="minorHAnsi" w:hAnsi="Garamond" w:cs="TimesNewRomanPS-BoldItalicMT"/>
          <w:bCs/>
          <w:i/>
          <w:iCs/>
          <w:lang w:val="ru-RU"/>
        </w:rPr>
        <w:t>уговором између чланова групе понуђача предвиђено да се плаћање врши навише различитих рачуна</w:t>
      </w:r>
      <w:r w:rsidR="00DD2971" w:rsidRPr="00950211">
        <w:rPr>
          <w:rFonts w:ascii="Garamond" w:eastAsiaTheme="minorHAnsi" w:hAnsi="Garamond" w:cs="TimesNewRomanPS-BoldMT"/>
          <w:bCs/>
          <w:lang w:val="ru-RU"/>
        </w:rPr>
        <w:t>).</w:t>
      </w:r>
    </w:p>
    <w:p w14:paraId="76470B57" w14:textId="77777777" w:rsidR="0045759A" w:rsidRPr="00950211" w:rsidRDefault="0045759A" w:rsidP="0045759A">
      <w:pPr>
        <w:pStyle w:val="ListParagraph"/>
        <w:autoSpaceDE w:val="0"/>
        <w:autoSpaceDN w:val="0"/>
        <w:adjustRightInd w:val="0"/>
        <w:jc w:val="both"/>
        <w:rPr>
          <w:rFonts w:ascii="Garamond" w:hAnsi="Garamond" w:cs="Arial"/>
          <w:color w:val="000000"/>
          <w:lang w:val="ru-RU"/>
        </w:rPr>
      </w:pPr>
    </w:p>
    <w:p w14:paraId="76470B58" w14:textId="77777777" w:rsidR="008433DF" w:rsidRPr="00950211" w:rsidRDefault="008433DF" w:rsidP="008433DF">
      <w:pPr>
        <w:autoSpaceDE w:val="0"/>
        <w:autoSpaceDN w:val="0"/>
        <w:adjustRightInd w:val="0"/>
        <w:jc w:val="center"/>
        <w:rPr>
          <w:rFonts w:ascii="Garamond" w:hAnsi="Garamond" w:cs="Arial"/>
          <w:color w:val="000000"/>
          <w:lang w:val="ru-RU"/>
        </w:rPr>
      </w:pPr>
      <w:r w:rsidRPr="00950211">
        <w:rPr>
          <w:rFonts w:ascii="Garamond" w:hAnsi="Garamond" w:cs="Arial"/>
          <w:b/>
          <w:bCs/>
          <w:color w:val="000000"/>
          <w:lang w:val="ru-RU"/>
        </w:rPr>
        <w:t>Члан 4.</w:t>
      </w:r>
    </w:p>
    <w:p w14:paraId="76470B59" w14:textId="77777777" w:rsidR="00D3194D" w:rsidRPr="00377C61" w:rsidRDefault="00D3194D" w:rsidP="00D3194D">
      <w:pPr>
        <w:tabs>
          <w:tab w:val="left" w:pos="6269"/>
          <w:tab w:val="left" w:pos="9498"/>
        </w:tabs>
        <w:jc w:val="both"/>
        <w:rPr>
          <w:rFonts w:ascii="Garamond" w:hAnsi="Garamond"/>
          <w:color w:val="000000"/>
          <w:lang w:val="sr-Cyrl-CS"/>
        </w:rPr>
      </w:pPr>
      <w:r w:rsidRPr="00377C61">
        <w:rPr>
          <w:rFonts w:ascii="Garamond" w:hAnsi="Garamond"/>
          <w:color w:val="000000"/>
          <w:lang w:val="sr-Cyrl-CS"/>
        </w:rPr>
        <w:t xml:space="preserve">Испоручилац је у тренутку закључења уговора, као средство финансијског обезбеђења доставио: </w:t>
      </w:r>
    </w:p>
    <w:p w14:paraId="76470B5A" w14:textId="77777777" w:rsidR="00D3194D" w:rsidRPr="00377C61" w:rsidRDefault="00D3194D" w:rsidP="00D3194D">
      <w:pPr>
        <w:pStyle w:val="ListParagraph"/>
        <w:widowControl w:val="0"/>
        <w:numPr>
          <w:ilvl w:val="0"/>
          <w:numId w:val="31"/>
        </w:numPr>
        <w:tabs>
          <w:tab w:val="left" w:pos="6269"/>
          <w:tab w:val="left" w:pos="9498"/>
        </w:tabs>
        <w:contextualSpacing w:val="0"/>
        <w:jc w:val="both"/>
        <w:rPr>
          <w:rFonts w:ascii="Garamond" w:hAnsi="Garamond"/>
          <w:color w:val="000000"/>
          <w:lang w:val="sr-Cyrl-CS"/>
        </w:rPr>
      </w:pPr>
      <w:r w:rsidRPr="00377C61">
        <w:rPr>
          <w:rFonts w:ascii="Garamond" w:hAnsi="Garamond"/>
          <w:color w:val="000000"/>
          <w:lang w:val="sr-Cyrl-CS"/>
        </w:rPr>
        <w:t>бланко сопствену за добро извршење посла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са роком важења који је најмање 3 дана дужи од истека рока важности уговора,</w:t>
      </w:r>
    </w:p>
    <w:p w14:paraId="76470B5B" w14:textId="77777777" w:rsidR="00D3194D" w:rsidRPr="00377C61" w:rsidRDefault="00D3194D" w:rsidP="00D3194D">
      <w:pPr>
        <w:pStyle w:val="ListParagraph"/>
        <w:widowControl w:val="0"/>
        <w:numPr>
          <w:ilvl w:val="0"/>
          <w:numId w:val="31"/>
        </w:numPr>
        <w:tabs>
          <w:tab w:val="left" w:pos="6269"/>
          <w:tab w:val="left" w:pos="9498"/>
        </w:tabs>
        <w:contextualSpacing w:val="0"/>
        <w:jc w:val="both"/>
        <w:rPr>
          <w:rFonts w:ascii="Garamond" w:hAnsi="Garamond"/>
          <w:color w:val="000000"/>
          <w:lang w:val="sr-Cyrl-CS"/>
        </w:rPr>
      </w:pPr>
      <w:r w:rsidRPr="00377C61">
        <w:rPr>
          <w:rFonts w:ascii="Garamond" w:hAnsi="Garamond"/>
          <w:color w:val="000000"/>
          <w:lang w:val="sr-Cyrl-CS"/>
        </w:rPr>
        <w:t xml:space="preserve">менично овлашћење да се </w:t>
      </w:r>
      <w:proofErr w:type="spellStart"/>
      <w:r w:rsidRPr="00377C61">
        <w:rPr>
          <w:rFonts w:ascii="Garamond" w:hAnsi="Garamond"/>
          <w:color w:val="000000"/>
          <w:lang w:val="sr-Cyrl-CS"/>
        </w:rPr>
        <w:t>меницa</w:t>
      </w:r>
      <w:proofErr w:type="spellEnd"/>
      <w:r w:rsidRPr="00377C61">
        <w:rPr>
          <w:rFonts w:ascii="Garamond" w:hAnsi="Garamond"/>
          <w:color w:val="000000"/>
          <w:lang w:val="sr-Cyrl-CS"/>
        </w:rPr>
        <w:t xml:space="preserve"> у износу од 10% од вредности уговора без ПДВ-а, без сагласности понуђача може поднети на наплату у случају неизвршења уговорних обавеза или несавесног и/или неблаговременог извршења уговором преузетих обавеза,</w:t>
      </w:r>
    </w:p>
    <w:p w14:paraId="76470B5C" w14:textId="77777777" w:rsidR="00D3194D" w:rsidRPr="00377C61" w:rsidRDefault="00D3194D" w:rsidP="00D3194D">
      <w:pPr>
        <w:pStyle w:val="ListParagraph"/>
        <w:widowControl w:val="0"/>
        <w:numPr>
          <w:ilvl w:val="0"/>
          <w:numId w:val="31"/>
        </w:numPr>
        <w:tabs>
          <w:tab w:val="left" w:pos="6269"/>
          <w:tab w:val="left" w:pos="9498"/>
        </w:tabs>
        <w:contextualSpacing w:val="0"/>
        <w:jc w:val="both"/>
        <w:rPr>
          <w:rFonts w:ascii="Garamond" w:hAnsi="Garamond"/>
          <w:color w:val="000000"/>
          <w:lang w:val="sr-Cyrl-CS"/>
        </w:rPr>
      </w:pPr>
      <w:r w:rsidRPr="00377C61">
        <w:rPr>
          <w:rFonts w:ascii="Garamond" w:hAnsi="Garamond"/>
          <w:color w:val="000000"/>
          <w:lang w:val="sr-Cyrl-CS"/>
        </w:rPr>
        <w:t xml:space="preserve">потврду о регистрацији менице, </w:t>
      </w:r>
    </w:p>
    <w:p w14:paraId="76470B5D" w14:textId="77777777" w:rsidR="00D3194D" w:rsidRPr="00377C61" w:rsidRDefault="00D3194D" w:rsidP="00D3194D">
      <w:pPr>
        <w:pStyle w:val="ListParagraph"/>
        <w:widowControl w:val="0"/>
        <w:numPr>
          <w:ilvl w:val="0"/>
          <w:numId w:val="31"/>
        </w:numPr>
        <w:tabs>
          <w:tab w:val="left" w:pos="6269"/>
          <w:tab w:val="left" w:pos="9498"/>
        </w:tabs>
        <w:contextualSpacing w:val="0"/>
        <w:jc w:val="both"/>
        <w:rPr>
          <w:rFonts w:ascii="Garamond" w:hAnsi="Garamond"/>
          <w:color w:val="000000"/>
          <w:lang w:val="sr-Cyrl-CS"/>
        </w:rPr>
      </w:pPr>
      <w:r w:rsidRPr="00377C61">
        <w:rPr>
          <w:rFonts w:ascii="Garamond" w:hAnsi="Garamond"/>
          <w:color w:val="000000"/>
          <w:lang w:val="sr-Cyrl-CS"/>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(овера не старија од 30 дана, од дана закључења уговора). </w:t>
      </w:r>
    </w:p>
    <w:p w14:paraId="76470B5E" w14:textId="77777777" w:rsidR="00D3194D" w:rsidRPr="00377C61" w:rsidRDefault="00D3194D" w:rsidP="00D3194D">
      <w:pPr>
        <w:tabs>
          <w:tab w:val="left" w:pos="6269"/>
          <w:tab w:val="left" w:pos="9498"/>
        </w:tabs>
        <w:jc w:val="both"/>
        <w:rPr>
          <w:rFonts w:ascii="Garamond" w:hAnsi="Garamond"/>
          <w:color w:val="000000"/>
          <w:lang w:val="sr-Cyrl-CS"/>
        </w:rPr>
      </w:pPr>
      <w:r w:rsidRPr="00377C61">
        <w:rPr>
          <w:rFonts w:ascii="Garamond" w:hAnsi="Garamond"/>
          <w:color w:val="000000"/>
          <w:lang w:val="sr-Cyrl-CS"/>
        </w:rPr>
        <w:t xml:space="preserve">Потпис овлашћеног лица на меницама и меничним овлашћењима мора бити идентичан са </w:t>
      </w:r>
    </w:p>
    <w:p w14:paraId="76470B5F" w14:textId="77777777" w:rsidR="00D3194D" w:rsidRPr="00377C61" w:rsidRDefault="00D3194D" w:rsidP="00D3194D">
      <w:pPr>
        <w:tabs>
          <w:tab w:val="left" w:pos="6269"/>
          <w:tab w:val="left" w:pos="9498"/>
        </w:tabs>
        <w:jc w:val="both"/>
        <w:rPr>
          <w:rFonts w:ascii="Garamond" w:hAnsi="Garamond"/>
          <w:color w:val="000000"/>
          <w:lang w:val="sr-Cyrl-CS"/>
        </w:rPr>
      </w:pPr>
      <w:r w:rsidRPr="00377C61">
        <w:rPr>
          <w:rFonts w:ascii="Garamond" w:hAnsi="Garamond"/>
          <w:color w:val="000000"/>
          <w:lang w:val="sr-Cyrl-CS"/>
        </w:rPr>
        <w:t xml:space="preserve">потписом у картону депонованих потписа. </w:t>
      </w:r>
    </w:p>
    <w:p w14:paraId="76470B60" w14:textId="77777777" w:rsidR="00D3194D" w:rsidRPr="00377C61" w:rsidRDefault="00D3194D" w:rsidP="00D3194D">
      <w:pPr>
        <w:tabs>
          <w:tab w:val="left" w:pos="6269"/>
          <w:tab w:val="left" w:pos="9498"/>
        </w:tabs>
        <w:jc w:val="both"/>
        <w:rPr>
          <w:rFonts w:ascii="Garamond" w:hAnsi="Garamond"/>
          <w:color w:val="000000"/>
          <w:lang w:val="sr-Cyrl-CS"/>
        </w:rPr>
      </w:pPr>
      <w:r w:rsidRPr="00377C61">
        <w:rPr>
          <w:rFonts w:ascii="Garamond" w:hAnsi="Garamond"/>
          <w:color w:val="000000"/>
          <w:lang w:val="sr-Cyrl-CS"/>
        </w:rPr>
        <w:t xml:space="preserve">У случају промене лица овлашћеног за заступање, менично овлашћење остаје на снази. </w:t>
      </w:r>
    </w:p>
    <w:p w14:paraId="76470B61" w14:textId="77777777" w:rsidR="0071300C" w:rsidRPr="00BC66DD" w:rsidRDefault="00D3194D" w:rsidP="00CC2EFA">
      <w:pPr>
        <w:autoSpaceDE w:val="0"/>
        <w:autoSpaceDN w:val="0"/>
        <w:adjustRightInd w:val="0"/>
        <w:jc w:val="both"/>
        <w:rPr>
          <w:rFonts w:ascii="Garamond" w:hAnsi="Garamond"/>
          <w:lang w:val="sr-Cyrl-CS"/>
        </w:rPr>
      </w:pPr>
      <w:r w:rsidRPr="00377C61">
        <w:rPr>
          <w:rFonts w:ascii="Garamond" w:hAnsi="Garamond"/>
          <w:color w:val="000000"/>
          <w:lang w:val="sr-Cyrl-CS"/>
        </w:rPr>
        <w:lastRenderedPageBreak/>
        <w:t xml:space="preserve">По завршеном послу Наручилац ће предметне менице вратити, на писани захтев Испоручиоца. </w:t>
      </w:r>
      <w:r w:rsidRPr="00377C61">
        <w:rPr>
          <w:rFonts w:ascii="Garamond" w:hAnsi="Garamond"/>
          <w:color w:val="000000"/>
          <w:lang w:val="sr-Cyrl-CS"/>
        </w:rPr>
        <w:cr/>
      </w:r>
      <w:r w:rsidR="0071300C" w:rsidRPr="00BC66DD">
        <w:rPr>
          <w:rFonts w:ascii="Garamond" w:hAnsi="Garamond"/>
          <w:lang w:val="sr-Cyrl-CS"/>
        </w:rPr>
        <w:t>У случај</w:t>
      </w:r>
      <w:r w:rsidR="00002C34" w:rsidRPr="00BC66DD">
        <w:rPr>
          <w:rFonts w:ascii="Garamond" w:hAnsi="Garamond"/>
          <w:lang w:val="sr-Cyrl-CS"/>
        </w:rPr>
        <w:t>у да Извршилац</w:t>
      </w:r>
      <w:r w:rsidR="0071300C" w:rsidRPr="00BC66DD">
        <w:rPr>
          <w:rFonts w:ascii="Garamond" w:hAnsi="Garamond"/>
          <w:lang w:val="sr-Cyrl-CS"/>
        </w:rPr>
        <w:t xml:space="preserve"> своје уговорне обавезе не извршава </w:t>
      </w:r>
      <w:r w:rsidR="00002C34" w:rsidRPr="00BC66DD">
        <w:rPr>
          <w:rFonts w:ascii="Garamond" w:hAnsi="Garamond"/>
          <w:lang w:val="sr-Cyrl-CS"/>
        </w:rPr>
        <w:t xml:space="preserve">у складу са </w:t>
      </w:r>
      <w:proofErr w:type="spellStart"/>
      <w:r w:rsidR="00002C34" w:rsidRPr="00BC66DD">
        <w:rPr>
          <w:rFonts w:ascii="Garamond" w:hAnsi="Garamond"/>
          <w:lang w:val="sr-Cyrl-CS"/>
        </w:rPr>
        <w:t>послисом</w:t>
      </w:r>
      <w:proofErr w:type="spellEnd"/>
      <w:r w:rsidR="00002C34" w:rsidRPr="00BC66DD">
        <w:rPr>
          <w:rFonts w:ascii="Garamond" w:hAnsi="Garamond"/>
          <w:lang w:val="sr-Cyrl-CS"/>
        </w:rPr>
        <w:t xml:space="preserve"> и у року из члана 6. овог уговора,</w:t>
      </w:r>
      <w:r w:rsidR="0071300C" w:rsidRPr="00BC66DD">
        <w:rPr>
          <w:rFonts w:ascii="Garamond" w:hAnsi="Garamond"/>
          <w:lang w:val="sr-Cyrl-CS"/>
        </w:rPr>
        <w:t xml:space="preserve"> Наручилац може активирати бланко соло меницу Извршиоца која је дата на име финансијског обезбеђења за добро извршење уговорних обавеза. </w:t>
      </w:r>
    </w:p>
    <w:p w14:paraId="76470B62" w14:textId="77777777" w:rsidR="0071300C" w:rsidRPr="00BC66DD" w:rsidRDefault="0071300C" w:rsidP="00CC2EFA">
      <w:pPr>
        <w:autoSpaceDE w:val="0"/>
        <w:autoSpaceDN w:val="0"/>
        <w:adjustRightInd w:val="0"/>
        <w:jc w:val="both"/>
        <w:rPr>
          <w:rFonts w:ascii="Garamond" w:hAnsi="Garamond"/>
          <w:lang w:val="sr-Cyrl-CS"/>
        </w:rPr>
      </w:pPr>
      <w:r w:rsidRPr="00BC66DD">
        <w:rPr>
          <w:rFonts w:ascii="Garamond" w:hAnsi="Garamond"/>
          <w:lang w:val="sr-Cyrl-CS"/>
        </w:rPr>
        <w:t>У случају да Извршилац уговорне обавезе изврши квалитетно и у договореном року, Наручилац је дужан да, у року од 5 (пет) дана од дана истека рока за коначно извршење услуге врати Извршиоцу средства финансијског обезбеђења.</w:t>
      </w:r>
    </w:p>
    <w:p w14:paraId="76470B63" w14:textId="77777777" w:rsidR="0071300C" w:rsidRPr="00BC66DD" w:rsidRDefault="0071300C" w:rsidP="00CC2EFA">
      <w:pPr>
        <w:autoSpaceDE w:val="0"/>
        <w:autoSpaceDN w:val="0"/>
        <w:adjustRightInd w:val="0"/>
        <w:jc w:val="both"/>
        <w:rPr>
          <w:rFonts w:ascii="Garamond" w:hAnsi="Garamond"/>
          <w:lang w:val="sr-Cyrl-CS"/>
        </w:rPr>
      </w:pPr>
    </w:p>
    <w:p w14:paraId="76470B64" w14:textId="77777777" w:rsidR="008433DF" w:rsidRPr="00950211" w:rsidRDefault="008433DF" w:rsidP="00CC2EFA">
      <w:pPr>
        <w:tabs>
          <w:tab w:val="left" w:pos="840"/>
        </w:tabs>
        <w:suppressAutoHyphens/>
        <w:spacing w:line="100" w:lineRule="atLeast"/>
        <w:jc w:val="center"/>
        <w:rPr>
          <w:rFonts w:ascii="Garamond" w:hAnsi="Garamond" w:cs="Arial"/>
          <w:color w:val="000000"/>
          <w:lang w:val="sr-Cyrl-CS"/>
        </w:rPr>
      </w:pPr>
      <w:r w:rsidRPr="00950211">
        <w:rPr>
          <w:rFonts w:ascii="Garamond" w:hAnsi="Garamond" w:cs="Arial"/>
          <w:b/>
          <w:bCs/>
          <w:color w:val="000000"/>
          <w:lang w:val="sr-Cyrl-CS"/>
        </w:rPr>
        <w:t>Члан 5.</w:t>
      </w:r>
    </w:p>
    <w:p w14:paraId="76470B65" w14:textId="77777777" w:rsidR="00EF555C" w:rsidRPr="00950211" w:rsidRDefault="00EF555C" w:rsidP="008433DF">
      <w:pPr>
        <w:autoSpaceDE w:val="0"/>
        <w:autoSpaceDN w:val="0"/>
        <w:adjustRightInd w:val="0"/>
        <w:jc w:val="both"/>
        <w:rPr>
          <w:rFonts w:ascii="Garamond" w:hAnsi="Garamond" w:cs="Arial"/>
          <w:color w:val="000000"/>
          <w:lang w:val="sr-Cyrl-CS"/>
        </w:rPr>
      </w:pPr>
      <w:r w:rsidRPr="00950211">
        <w:rPr>
          <w:rFonts w:ascii="Garamond" w:hAnsi="Garamond" w:cs="Arial"/>
          <w:color w:val="000000"/>
          <w:lang w:val="sr-Cyrl-CS"/>
        </w:rPr>
        <w:t>Извршилац осигурава запосле</w:t>
      </w:r>
      <w:r w:rsidR="00F22906" w:rsidRPr="00950211">
        <w:rPr>
          <w:rFonts w:ascii="Garamond" w:hAnsi="Garamond" w:cs="Arial"/>
          <w:color w:val="000000"/>
          <w:lang w:val="sr-Cyrl-CS"/>
        </w:rPr>
        <w:t>н</w:t>
      </w:r>
      <w:r w:rsidRPr="00950211">
        <w:rPr>
          <w:rFonts w:ascii="Garamond" w:hAnsi="Garamond" w:cs="Arial"/>
          <w:color w:val="000000"/>
          <w:lang w:val="sr-Cyrl-CS"/>
        </w:rPr>
        <w:t>е од ризика из члана 2. овог Уговора, свуда и на сваком месту, непрекидно 24 часа.</w:t>
      </w:r>
    </w:p>
    <w:p w14:paraId="76470B66" w14:textId="77777777" w:rsidR="008433DF" w:rsidRPr="00950211" w:rsidRDefault="00DA1586" w:rsidP="008433DF">
      <w:pPr>
        <w:autoSpaceDE w:val="0"/>
        <w:autoSpaceDN w:val="0"/>
        <w:adjustRightInd w:val="0"/>
        <w:jc w:val="both"/>
        <w:rPr>
          <w:rFonts w:ascii="Garamond" w:hAnsi="Garamond" w:cs="Arial"/>
          <w:color w:val="000000"/>
          <w:lang w:val="sr-Cyrl-CS"/>
        </w:rPr>
      </w:pPr>
      <w:r w:rsidRPr="00950211">
        <w:rPr>
          <w:rFonts w:ascii="Garamond" w:hAnsi="Garamond" w:cs="Arial"/>
          <w:color w:val="000000"/>
          <w:lang w:val="sr-Cyrl-CS"/>
        </w:rPr>
        <w:t>Изврши</w:t>
      </w:r>
      <w:r w:rsidR="00EF555C" w:rsidRPr="00950211">
        <w:rPr>
          <w:rFonts w:ascii="Garamond" w:hAnsi="Garamond" w:cs="Arial"/>
          <w:color w:val="000000"/>
          <w:lang w:val="sr-Cyrl-CS"/>
        </w:rPr>
        <w:t>лац</w:t>
      </w:r>
      <w:r w:rsidRPr="00950211">
        <w:rPr>
          <w:rFonts w:ascii="Garamond" w:hAnsi="Garamond" w:cs="Arial"/>
          <w:color w:val="000000"/>
          <w:lang w:val="sr-Cyrl-CS"/>
        </w:rPr>
        <w:t xml:space="preserve"> се обавезује да осигурање запослених код Наручиоца, изврши у складу са важећим Општим условима за осигурање лица од последица несрећног случаја и Условима за осигурање лица за случај болести и </w:t>
      </w:r>
      <w:proofErr w:type="spellStart"/>
      <w:r w:rsidRPr="00950211">
        <w:rPr>
          <w:rFonts w:ascii="Garamond" w:hAnsi="Garamond" w:cs="Arial"/>
          <w:color w:val="000000"/>
          <w:lang w:val="sr-Cyrl-CS"/>
        </w:rPr>
        <w:t>хурушких</w:t>
      </w:r>
      <w:proofErr w:type="spellEnd"/>
      <w:r w:rsidRPr="00950211">
        <w:rPr>
          <w:rFonts w:ascii="Garamond" w:hAnsi="Garamond" w:cs="Arial"/>
          <w:color w:val="000000"/>
          <w:lang w:val="sr-Cyrl-CS"/>
        </w:rPr>
        <w:t xml:space="preserve"> интервенција. </w:t>
      </w:r>
    </w:p>
    <w:p w14:paraId="76470B67" w14:textId="77777777" w:rsidR="00BE70BF" w:rsidRPr="00950211" w:rsidRDefault="00BE70BF" w:rsidP="008433DF">
      <w:pPr>
        <w:autoSpaceDE w:val="0"/>
        <w:autoSpaceDN w:val="0"/>
        <w:adjustRightInd w:val="0"/>
        <w:jc w:val="both"/>
        <w:rPr>
          <w:rFonts w:ascii="Garamond" w:hAnsi="Garamond" w:cs="Arial"/>
          <w:color w:val="000000"/>
          <w:lang w:val="sr-Cyrl-CS"/>
        </w:rPr>
      </w:pPr>
      <w:r w:rsidRPr="00950211">
        <w:rPr>
          <w:rFonts w:ascii="Garamond" w:hAnsi="Garamond" w:cs="Arial"/>
          <w:color w:val="000000"/>
          <w:lang w:val="sr-Cyrl-CS"/>
        </w:rPr>
        <w:t>Извршилац се обавезује да и осигурање незгода као и теже болести и хируршке интервенције третира као обнову осигурања, с обзиром да смо у претходном периоду осигурања имали полисе за ова осигурања.</w:t>
      </w:r>
    </w:p>
    <w:p w14:paraId="76470B68" w14:textId="77777777" w:rsidR="00DA1586" w:rsidRPr="00950211" w:rsidRDefault="00DA1586" w:rsidP="008433DF">
      <w:pPr>
        <w:autoSpaceDE w:val="0"/>
        <w:autoSpaceDN w:val="0"/>
        <w:adjustRightInd w:val="0"/>
        <w:jc w:val="both"/>
        <w:rPr>
          <w:rFonts w:ascii="Garamond" w:hAnsi="Garamond" w:cs="Arial"/>
          <w:color w:val="000000"/>
          <w:lang w:val="sr-Cyrl-CS"/>
        </w:rPr>
      </w:pPr>
      <w:r w:rsidRPr="00950211">
        <w:rPr>
          <w:rFonts w:ascii="Garamond" w:hAnsi="Garamond" w:cs="Arial"/>
          <w:color w:val="000000"/>
          <w:lang w:val="sr-Cyrl-CS"/>
        </w:rPr>
        <w:t>Извршилац ће по закључењу уговора, а</w:t>
      </w:r>
      <w:r w:rsidR="00EF555C" w:rsidRPr="00950211">
        <w:rPr>
          <w:rFonts w:ascii="Garamond" w:hAnsi="Garamond" w:cs="Arial"/>
          <w:color w:val="000000"/>
          <w:lang w:val="sr-Cyrl-CS"/>
        </w:rPr>
        <w:t xml:space="preserve"> најкасније у року од 14</w:t>
      </w:r>
      <w:r w:rsidRPr="00950211">
        <w:rPr>
          <w:rFonts w:ascii="Garamond" w:hAnsi="Garamond" w:cs="Arial"/>
          <w:color w:val="000000"/>
          <w:lang w:val="sr-Cyrl-CS"/>
        </w:rPr>
        <w:t xml:space="preserve"> дана предати Наручиоцу</w:t>
      </w:r>
      <w:r w:rsidR="00E7133B" w:rsidRPr="00950211">
        <w:rPr>
          <w:rFonts w:ascii="Garamond" w:hAnsi="Garamond" w:cs="Arial"/>
          <w:color w:val="000000"/>
          <w:lang w:val="sr-Cyrl-CS"/>
        </w:rPr>
        <w:t xml:space="preserve"> одговарајућу Полису осигурања са битним састојцима у складу са законским одредбама, као и услове за осигурање лица у складу са предметом овог уговора.</w:t>
      </w:r>
    </w:p>
    <w:p w14:paraId="76470B69" w14:textId="77777777" w:rsidR="00E7133B" w:rsidRPr="00950211" w:rsidRDefault="00E7133B" w:rsidP="008433DF">
      <w:pPr>
        <w:autoSpaceDE w:val="0"/>
        <w:autoSpaceDN w:val="0"/>
        <w:adjustRightInd w:val="0"/>
        <w:jc w:val="both"/>
        <w:rPr>
          <w:rFonts w:ascii="Garamond" w:hAnsi="Garamond" w:cs="Arial"/>
          <w:color w:val="000000"/>
          <w:lang w:val="sr-Cyrl-CS"/>
        </w:rPr>
      </w:pPr>
      <w:r w:rsidRPr="00950211">
        <w:rPr>
          <w:rFonts w:ascii="Garamond" w:hAnsi="Garamond" w:cs="Arial"/>
          <w:color w:val="000000"/>
          <w:lang w:val="sr-Cyrl-CS"/>
        </w:rPr>
        <w:t>Полиса осигурања и услови о осигурању лица од последица настанка осигураног случаја су саставни део уговора.</w:t>
      </w:r>
    </w:p>
    <w:p w14:paraId="76470B6A" w14:textId="77777777" w:rsidR="00E7133B" w:rsidRPr="00950211" w:rsidRDefault="00E7133B" w:rsidP="008433DF">
      <w:pPr>
        <w:autoSpaceDE w:val="0"/>
        <w:autoSpaceDN w:val="0"/>
        <w:adjustRightInd w:val="0"/>
        <w:jc w:val="both"/>
        <w:rPr>
          <w:rFonts w:ascii="Garamond" w:hAnsi="Garamond" w:cs="Arial"/>
          <w:color w:val="000000"/>
          <w:lang w:val="sr-Cyrl-CS"/>
        </w:rPr>
      </w:pPr>
    </w:p>
    <w:p w14:paraId="76470B6B" w14:textId="77777777" w:rsidR="008433DF" w:rsidRPr="00950211" w:rsidRDefault="008433DF" w:rsidP="008433DF">
      <w:pPr>
        <w:autoSpaceDE w:val="0"/>
        <w:autoSpaceDN w:val="0"/>
        <w:adjustRightInd w:val="0"/>
        <w:jc w:val="center"/>
        <w:rPr>
          <w:rFonts w:ascii="Garamond" w:hAnsi="Garamond" w:cs="Arial"/>
          <w:b/>
          <w:bCs/>
          <w:color w:val="000000"/>
          <w:lang w:val="sr-Cyrl-CS"/>
        </w:rPr>
      </w:pPr>
      <w:r w:rsidRPr="00950211">
        <w:rPr>
          <w:rFonts w:ascii="Garamond" w:hAnsi="Garamond" w:cs="Arial"/>
          <w:b/>
          <w:bCs/>
          <w:color w:val="000000"/>
          <w:lang w:val="sr-Cyrl-CS"/>
        </w:rPr>
        <w:t>Члан 6.</w:t>
      </w:r>
    </w:p>
    <w:p w14:paraId="76470B6C" w14:textId="77777777" w:rsidR="0014691D" w:rsidRPr="00950211" w:rsidRDefault="0014691D"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 xml:space="preserve">Извршилац је у обавези да у року од 3 (три) дана од дана пријаве штете, у случају настанка уговореног осигураног случаја, изврши процену исте, те да накнаду исплати у року од </w:t>
      </w:r>
      <w:r w:rsidR="002C2FF0" w:rsidRPr="00950211">
        <w:rPr>
          <w:rFonts w:ascii="Garamond" w:eastAsiaTheme="minorHAnsi" w:hAnsi="Garamond" w:cs="TimesNewRomanPSMT"/>
          <w:lang w:val="sr-Cyrl-CS"/>
        </w:rPr>
        <w:t>____________</w:t>
      </w:r>
      <w:r w:rsidRPr="00950211">
        <w:rPr>
          <w:rFonts w:ascii="Garamond" w:eastAsiaTheme="minorHAnsi" w:hAnsi="Garamond" w:cs="TimesNewRomanPSMT"/>
          <w:lang w:val="sr-Cyrl-CS"/>
        </w:rPr>
        <w:t xml:space="preserve"> дана од дана комплетирања документације.</w:t>
      </w:r>
    </w:p>
    <w:p w14:paraId="76470B6D" w14:textId="77777777" w:rsidR="0014691D" w:rsidRPr="00950211" w:rsidRDefault="0014691D"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Извршилац ће услугу обавити квалитетно и у складу са правилима струке из области осигурања, добрим пословним обичајима и пословном етиком.</w:t>
      </w:r>
    </w:p>
    <w:p w14:paraId="76470B6E" w14:textId="77777777" w:rsidR="0014691D" w:rsidRPr="00950211" w:rsidRDefault="0014691D"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Извршилац ће пружити сву неопходну стручну помоћ при комплетирању документације у случају настанка осигураног случаја.</w:t>
      </w:r>
    </w:p>
    <w:p w14:paraId="76470B6F" w14:textId="77777777" w:rsidR="0014691D" w:rsidRPr="00950211" w:rsidRDefault="0014691D"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 xml:space="preserve">Извршилац се обавезује да, након сваког пријављеног случаја, редовно </w:t>
      </w:r>
      <w:proofErr w:type="spellStart"/>
      <w:r w:rsidRPr="00950211">
        <w:rPr>
          <w:rFonts w:ascii="Garamond" w:eastAsiaTheme="minorHAnsi" w:hAnsi="Garamond" w:cs="TimesNewRomanPSMT"/>
          <w:lang w:val="sr-Cyrl-CS"/>
        </w:rPr>
        <w:t>достављаНаручиоцу</w:t>
      </w:r>
      <w:proofErr w:type="spellEnd"/>
      <w:r w:rsidRPr="00950211">
        <w:rPr>
          <w:rFonts w:ascii="Garamond" w:eastAsiaTheme="minorHAnsi" w:hAnsi="Garamond" w:cs="TimesNewRomanPSMT"/>
          <w:lang w:val="sr-Cyrl-CS"/>
        </w:rPr>
        <w:t xml:space="preserve"> извештаје о решеном случају.</w:t>
      </w:r>
    </w:p>
    <w:p w14:paraId="76470B70" w14:textId="77777777" w:rsidR="00CC2EFA" w:rsidRPr="00950211" w:rsidRDefault="00CC2EFA" w:rsidP="00CC2EFA">
      <w:pPr>
        <w:autoSpaceDE w:val="0"/>
        <w:autoSpaceDN w:val="0"/>
        <w:adjustRightInd w:val="0"/>
        <w:jc w:val="both"/>
        <w:rPr>
          <w:rFonts w:ascii="Garamond" w:hAnsi="Garamond" w:cs="Arial"/>
          <w:color w:val="000000"/>
          <w:lang w:val="sr-Cyrl-CS"/>
        </w:rPr>
      </w:pPr>
    </w:p>
    <w:p w14:paraId="76470B71" w14:textId="77777777" w:rsidR="008433DF" w:rsidRPr="00950211" w:rsidRDefault="008433DF" w:rsidP="008433DF">
      <w:pPr>
        <w:autoSpaceDE w:val="0"/>
        <w:autoSpaceDN w:val="0"/>
        <w:adjustRightInd w:val="0"/>
        <w:jc w:val="center"/>
        <w:rPr>
          <w:rFonts w:ascii="Garamond" w:hAnsi="Garamond" w:cs="Arial"/>
          <w:b/>
          <w:bCs/>
          <w:color w:val="000000"/>
          <w:lang w:val="sr-Cyrl-CS"/>
        </w:rPr>
      </w:pPr>
      <w:r w:rsidRPr="00950211">
        <w:rPr>
          <w:rFonts w:ascii="Garamond" w:hAnsi="Garamond" w:cs="Arial"/>
          <w:b/>
          <w:bCs/>
          <w:color w:val="000000"/>
          <w:lang w:val="sr-Cyrl-CS"/>
        </w:rPr>
        <w:t xml:space="preserve">Члан </w:t>
      </w:r>
      <w:r w:rsidR="00E95DBA" w:rsidRPr="00950211">
        <w:rPr>
          <w:rFonts w:ascii="Garamond" w:hAnsi="Garamond" w:cs="Arial"/>
          <w:b/>
          <w:bCs/>
          <w:color w:val="000000"/>
          <w:lang w:val="sr-Cyrl-CS"/>
        </w:rPr>
        <w:t>7</w:t>
      </w:r>
      <w:r w:rsidRPr="00950211">
        <w:rPr>
          <w:rFonts w:ascii="Garamond" w:hAnsi="Garamond" w:cs="Arial"/>
          <w:b/>
          <w:bCs/>
          <w:color w:val="000000"/>
          <w:lang w:val="sr-Cyrl-CS"/>
        </w:rPr>
        <w:t>.</w:t>
      </w:r>
    </w:p>
    <w:p w14:paraId="76470B72" w14:textId="77777777" w:rsidR="00EF555C" w:rsidRPr="00950211" w:rsidRDefault="00EF555C" w:rsidP="00DD2971">
      <w:pPr>
        <w:autoSpaceDE w:val="0"/>
        <w:autoSpaceDN w:val="0"/>
        <w:adjustRightInd w:val="0"/>
        <w:jc w:val="both"/>
        <w:rPr>
          <w:rFonts w:ascii="Garamond" w:hAnsi="Garamond" w:cs="Arial"/>
          <w:bCs/>
          <w:color w:val="000000"/>
          <w:lang w:val="sr-Cyrl-CS"/>
        </w:rPr>
      </w:pPr>
      <w:r w:rsidRPr="00950211">
        <w:rPr>
          <w:rFonts w:ascii="Garamond" w:hAnsi="Garamond" w:cs="Arial"/>
          <w:bCs/>
          <w:color w:val="000000"/>
          <w:lang w:val="sr-Cyrl-CS"/>
        </w:rPr>
        <w:t xml:space="preserve">Наручилац ће, након закључења Уговора, доставити Извршиоцу списак са појединачним бројем запослених у </w:t>
      </w:r>
      <w:r w:rsidR="00735CE1" w:rsidRPr="00950211">
        <w:rPr>
          <w:rFonts w:ascii="Garamond" w:hAnsi="Garamond" w:cs="Arial"/>
          <w:bCs/>
          <w:color w:val="000000"/>
          <w:lang w:val="sr-Cyrl-CS"/>
        </w:rPr>
        <w:t>Институту за хемију, технологију и металургију</w:t>
      </w:r>
      <w:r w:rsidRPr="00950211">
        <w:rPr>
          <w:rFonts w:ascii="Garamond" w:hAnsi="Garamond" w:cs="Arial"/>
          <w:bCs/>
          <w:color w:val="000000"/>
          <w:lang w:val="sr-Cyrl-CS"/>
        </w:rPr>
        <w:t>, који је саставни део Полисе осигурања, као и пружити сву неопходну стручну помоћ при комплетирању документације у случају настанка осигураног случаја.</w:t>
      </w:r>
    </w:p>
    <w:p w14:paraId="76470B73" w14:textId="77777777" w:rsidR="00EF555C" w:rsidRPr="00950211" w:rsidRDefault="00EF555C" w:rsidP="00DD2971">
      <w:pPr>
        <w:autoSpaceDE w:val="0"/>
        <w:autoSpaceDN w:val="0"/>
        <w:adjustRightInd w:val="0"/>
        <w:jc w:val="both"/>
        <w:rPr>
          <w:rFonts w:ascii="Garamond" w:hAnsi="Garamond" w:cs="Arial"/>
          <w:bCs/>
          <w:color w:val="000000"/>
          <w:lang w:val="sr-Cyrl-CS"/>
        </w:rPr>
      </w:pPr>
    </w:p>
    <w:p w14:paraId="76470B74" w14:textId="77777777" w:rsidR="00EF555C" w:rsidRPr="00950211" w:rsidRDefault="00EF555C" w:rsidP="00EF555C">
      <w:pPr>
        <w:autoSpaceDE w:val="0"/>
        <w:autoSpaceDN w:val="0"/>
        <w:adjustRightInd w:val="0"/>
        <w:jc w:val="center"/>
        <w:rPr>
          <w:rFonts w:ascii="Garamond" w:hAnsi="Garamond" w:cs="Arial"/>
          <w:b/>
          <w:bCs/>
          <w:color w:val="000000"/>
          <w:lang w:val="sr-Cyrl-CS"/>
        </w:rPr>
      </w:pPr>
      <w:r w:rsidRPr="00950211">
        <w:rPr>
          <w:rFonts w:ascii="Garamond" w:hAnsi="Garamond" w:cs="Arial"/>
          <w:b/>
          <w:bCs/>
          <w:color w:val="000000"/>
          <w:lang w:val="sr-Cyrl-CS"/>
        </w:rPr>
        <w:t>Члан 8.</w:t>
      </w:r>
    </w:p>
    <w:p w14:paraId="76470B75" w14:textId="77777777" w:rsidR="00EF555C" w:rsidRDefault="00794578" w:rsidP="00EF555C">
      <w:pPr>
        <w:autoSpaceDE w:val="0"/>
        <w:autoSpaceDN w:val="0"/>
        <w:adjustRightInd w:val="0"/>
        <w:jc w:val="both"/>
        <w:rPr>
          <w:rFonts w:ascii="Garamond" w:hAnsi="Garamond" w:cs="Arial"/>
          <w:bCs/>
          <w:color w:val="000000"/>
          <w:lang w:val="sr-Cyrl-CS"/>
        </w:rPr>
      </w:pPr>
      <w:r w:rsidRPr="00950211">
        <w:rPr>
          <w:rFonts w:ascii="Garamond" w:hAnsi="Garamond" w:cs="Arial"/>
          <w:bCs/>
          <w:color w:val="000000"/>
          <w:lang w:val="sr-Cyrl-CS"/>
        </w:rPr>
        <w:t>У случају неадекватно извршене услуге, Наручилац задржава право да о томе обавести Извршиоца, који је дужан отклонити недостатке у року од 3 дана од дана пријема обавештења.</w:t>
      </w:r>
    </w:p>
    <w:p w14:paraId="76470B76" w14:textId="77777777" w:rsidR="00E36908" w:rsidRPr="00E36908" w:rsidRDefault="00E36908" w:rsidP="00EF555C">
      <w:pPr>
        <w:autoSpaceDE w:val="0"/>
        <w:autoSpaceDN w:val="0"/>
        <w:adjustRightInd w:val="0"/>
        <w:jc w:val="both"/>
        <w:rPr>
          <w:rFonts w:ascii="Garamond" w:hAnsi="Garamond" w:cs="Arial"/>
          <w:bCs/>
          <w:color w:val="000000"/>
          <w:lang w:val="sr-Cyrl-CS"/>
        </w:rPr>
      </w:pPr>
    </w:p>
    <w:p w14:paraId="76470B77" w14:textId="77777777" w:rsidR="00794578" w:rsidRPr="00950211" w:rsidRDefault="00794578" w:rsidP="00EF555C">
      <w:pPr>
        <w:autoSpaceDE w:val="0"/>
        <w:autoSpaceDN w:val="0"/>
        <w:adjustRightInd w:val="0"/>
        <w:jc w:val="both"/>
        <w:rPr>
          <w:rFonts w:ascii="Garamond" w:hAnsi="Garamond" w:cs="Arial"/>
          <w:bCs/>
          <w:color w:val="000000"/>
          <w:lang w:val="sr-Cyrl-CS"/>
        </w:rPr>
      </w:pPr>
    </w:p>
    <w:p w14:paraId="76470B78" w14:textId="77777777" w:rsidR="00794578" w:rsidRPr="00950211" w:rsidRDefault="00794578" w:rsidP="00794578">
      <w:pPr>
        <w:autoSpaceDE w:val="0"/>
        <w:autoSpaceDN w:val="0"/>
        <w:adjustRightInd w:val="0"/>
        <w:jc w:val="center"/>
        <w:rPr>
          <w:rFonts w:ascii="Garamond" w:hAnsi="Garamond" w:cs="Arial"/>
          <w:b/>
          <w:bCs/>
          <w:color w:val="000000"/>
          <w:lang w:val="sr-Cyrl-CS"/>
        </w:rPr>
      </w:pPr>
      <w:r w:rsidRPr="00950211">
        <w:rPr>
          <w:rFonts w:ascii="Garamond" w:hAnsi="Garamond" w:cs="Arial"/>
          <w:b/>
          <w:bCs/>
          <w:color w:val="000000"/>
          <w:lang w:val="sr-Cyrl-CS"/>
        </w:rPr>
        <w:t>Члан 9.</w:t>
      </w:r>
    </w:p>
    <w:p w14:paraId="76470B79" w14:textId="77777777" w:rsidR="00DD2971" w:rsidRPr="00950211" w:rsidRDefault="00DD2971" w:rsidP="00DD2971">
      <w:pPr>
        <w:autoSpaceDE w:val="0"/>
        <w:autoSpaceDN w:val="0"/>
        <w:adjustRightInd w:val="0"/>
        <w:jc w:val="both"/>
        <w:rPr>
          <w:rFonts w:ascii="Garamond" w:hAnsi="Garamond" w:cs="Arial"/>
          <w:bCs/>
          <w:color w:val="000000"/>
          <w:lang w:val="sr-Cyrl-CS"/>
        </w:rPr>
      </w:pPr>
      <w:r w:rsidRPr="00950211">
        <w:rPr>
          <w:rFonts w:ascii="Garamond" w:hAnsi="Garamond" w:cs="Arial"/>
          <w:bCs/>
          <w:color w:val="000000"/>
          <w:lang w:val="sr-Cyrl-CS"/>
        </w:rPr>
        <w:lastRenderedPageBreak/>
        <w:t>Измене и допуне овог уговора важе само када се дају у писаној форми и уз обострану сагласност уговорних страна.</w:t>
      </w:r>
    </w:p>
    <w:p w14:paraId="76470B7A" w14:textId="77777777" w:rsidR="00DD2971" w:rsidRPr="00950211" w:rsidRDefault="00DD2971" w:rsidP="00DD2971">
      <w:pPr>
        <w:autoSpaceDE w:val="0"/>
        <w:autoSpaceDN w:val="0"/>
        <w:adjustRightInd w:val="0"/>
        <w:jc w:val="both"/>
        <w:rPr>
          <w:rFonts w:ascii="Garamond" w:hAnsi="Garamond" w:cs="Arial"/>
          <w:bCs/>
          <w:color w:val="000000"/>
          <w:lang w:val="sr-Cyrl-CS"/>
        </w:rPr>
      </w:pPr>
    </w:p>
    <w:p w14:paraId="76470B7B" w14:textId="77777777" w:rsidR="00DD2971" w:rsidRPr="00950211" w:rsidRDefault="00DD2971" w:rsidP="00DD2971">
      <w:pPr>
        <w:autoSpaceDE w:val="0"/>
        <w:autoSpaceDN w:val="0"/>
        <w:adjustRightInd w:val="0"/>
        <w:jc w:val="center"/>
        <w:rPr>
          <w:rFonts w:ascii="Garamond" w:hAnsi="Garamond" w:cs="Arial"/>
          <w:color w:val="000000"/>
          <w:lang w:val="sr-Cyrl-CS"/>
        </w:rPr>
      </w:pPr>
      <w:r w:rsidRPr="00950211">
        <w:rPr>
          <w:rFonts w:ascii="Garamond" w:hAnsi="Garamond" w:cs="Arial"/>
          <w:b/>
          <w:bCs/>
          <w:color w:val="000000"/>
          <w:lang w:val="sr-Cyrl-CS"/>
        </w:rPr>
        <w:t xml:space="preserve">Члан </w:t>
      </w:r>
      <w:r w:rsidR="00F22906" w:rsidRPr="00950211">
        <w:rPr>
          <w:rFonts w:ascii="Garamond" w:hAnsi="Garamond" w:cs="Arial"/>
          <w:b/>
          <w:bCs/>
          <w:color w:val="000000"/>
          <w:lang w:val="sr-Cyrl-CS"/>
        </w:rPr>
        <w:t>10</w:t>
      </w:r>
      <w:r w:rsidRPr="00950211">
        <w:rPr>
          <w:rFonts w:ascii="Garamond" w:hAnsi="Garamond" w:cs="Arial"/>
          <w:b/>
          <w:bCs/>
          <w:color w:val="000000"/>
          <w:lang w:val="sr-Cyrl-CS"/>
        </w:rPr>
        <w:t>.</w:t>
      </w:r>
    </w:p>
    <w:p w14:paraId="76470B7C" w14:textId="77777777" w:rsidR="00CC2EFA" w:rsidRPr="00950211" w:rsidRDefault="00CC2EFA"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 xml:space="preserve">Све евентуалне спорове који настану из или поводом овог уговора, уговорне </w:t>
      </w:r>
      <w:proofErr w:type="spellStart"/>
      <w:r w:rsidRPr="00950211">
        <w:rPr>
          <w:rFonts w:ascii="Garamond" w:eastAsiaTheme="minorHAnsi" w:hAnsi="Garamond" w:cs="TimesNewRomanPSMT"/>
          <w:lang w:val="sr-Cyrl-CS"/>
        </w:rPr>
        <w:t>странеће</w:t>
      </w:r>
      <w:proofErr w:type="spellEnd"/>
      <w:r w:rsidRPr="00950211">
        <w:rPr>
          <w:rFonts w:ascii="Garamond" w:eastAsiaTheme="minorHAnsi" w:hAnsi="Garamond" w:cs="TimesNewRomanPSMT"/>
          <w:lang w:val="sr-Cyrl-CS"/>
        </w:rPr>
        <w:t xml:space="preserve"> покушати да реше споразумно.</w:t>
      </w:r>
    </w:p>
    <w:p w14:paraId="76470B7D" w14:textId="77777777" w:rsidR="00CC2EFA" w:rsidRPr="00950211" w:rsidRDefault="00CC2EFA"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 xml:space="preserve">Уколико спорови између уговорних страна не буду решени споразумно, </w:t>
      </w:r>
      <w:r w:rsidR="00DD2971" w:rsidRPr="00950211">
        <w:rPr>
          <w:rFonts w:ascii="Garamond" w:eastAsiaTheme="minorHAnsi" w:hAnsi="Garamond" w:cs="TimesNewRomanPSMT"/>
          <w:lang w:val="sr-Cyrl-CS"/>
        </w:rPr>
        <w:t xml:space="preserve">спорове ће решавати надлежни суд у </w:t>
      </w:r>
      <w:r w:rsidRPr="00950211">
        <w:rPr>
          <w:rFonts w:ascii="Garamond" w:eastAsiaTheme="minorHAnsi" w:hAnsi="Garamond" w:cs="TimesNewRomanPSMT"/>
          <w:lang w:val="sr-Cyrl-CS"/>
        </w:rPr>
        <w:t>Београду.</w:t>
      </w:r>
    </w:p>
    <w:p w14:paraId="76470B7E" w14:textId="77777777" w:rsidR="008433DF" w:rsidRPr="00950211" w:rsidRDefault="00CC2EFA"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 xml:space="preserve">На све што није предвиђено овим уговором примењиваће се одредбе Закона </w:t>
      </w:r>
      <w:proofErr w:type="spellStart"/>
      <w:r w:rsidRPr="00950211">
        <w:rPr>
          <w:rFonts w:ascii="Garamond" w:eastAsiaTheme="minorHAnsi" w:hAnsi="Garamond" w:cs="TimesNewRomanPSMT"/>
          <w:lang w:val="sr-Cyrl-CS"/>
        </w:rPr>
        <w:t>ооблигационим</w:t>
      </w:r>
      <w:proofErr w:type="spellEnd"/>
      <w:r w:rsidRPr="00950211">
        <w:rPr>
          <w:rFonts w:ascii="Garamond" w:eastAsiaTheme="minorHAnsi" w:hAnsi="Garamond" w:cs="TimesNewRomanPSMT"/>
          <w:lang w:val="sr-Cyrl-CS"/>
        </w:rPr>
        <w:t xml:space="preserve"> односима.</w:t>
      </w:r>
    </w:p>
    <w:p w14:paraId="76470B7F" w14:textId="77777777" w:rsidR="00DD2971" w:rsidRPr="00950211" w:rsidRDefault="00DD2971" w:rsidP="00CC2EFA">
      <w:pPr>
        <w:autoSpaceDE w:val="0"/>
        <w:autoSpaceDN w:val="0"/>
        <w:adjustRightInd w:val="0"/>
        <w:jc w:val="both"/>
        <w:rPr>
          <w:rFonts w:ascii="Garamond" w:eastAsiaTheme="minorHAnsi" w:hAnsi="Garamond" w:cs="TimesNewRomanPSMT"/>
          <w:lang w:val="sr-Cyrl-CS"/>
        </w:rPr>
      </w:pPr>
    </w:p>
    <w:p w14:paraId="76470B80" w14:textId="77777777" w:rsidR="00DD2971" w:rsidRPr="00950211" w:rsidRDefault="00E95DBA" w:rsidP="00DD2971">
      <w:pPr>
        <w:autoSpaceDE w:val="0"/>
        <w:autoSpaceDN w:val="0"/>
        <w:adjustRightInd w:val="0"/>
        <w:jc w:val="center"/>
        <w:rPr>
          <w:rFonts w:ascii="Garamond" w:hAnsi="Garamond" w:cs="Arial"/>
          <w:color w:val="000000"/>
          <w:lang w:val="sr-Cyrl-CS"/>
        </w:rPr>
      </w:pPr>
      <w:r w:rsidRPr="00950211">
        <w:rPr>
          <w:rFonts w:ascii="Garamond" w:hAnsi="Garamond" w:cs="Arial"/>
          <w:b/>
          <w:bCs/>
          <w:color w:val="000000"/>
          <w:lang w:val="sr-Cyrl-CS"/>
        </w:rPr>
        <w:t xml:space="preserve">Члан </w:t>
      </w:r>
      <w:r w:rsidR="00794578" w:rsidRPr="00950211">
        <w:rPr>
          <w:rFonts w:ascii="Garamond" w:hAnsi="Garamond" w:cs="Arial"/>
          <w:b/>
          <w:bCs/>
          <w:color w:val="000000"/>
          <w:lang w:val="sr-Cyrl-CS"/>
        </w:rPr>
        <w:t>1</w:t>
      </w:r>
      <w:r w:rsidR="00F22906" w:rsidRPr="00950211">
        <w:rPr>
          <w:rFonts w:ascii="Garamond" w:hAnsi="Garamond" w:cs="Arial"/>
          <w:b/>
          <w:bCs/>
          <w:color w:val="000000"/>
          <w:lang w:val="sr-Cyrl-CS"/>
        </w:rPr>
        <w:t>1</w:t>
      </w:r>
      <w:r w:rsidR="00DD2971" w:rsidRPr="00950211">
        <w:rPr>
          <w:rFonts w:ascii="Garamond" w:hAnsi="Garamond" w:cs="Arial"/>
          <w:b/>
          <w:bCs/>
          <w:color w:val="000000"/>
          <w:lang w:val="sr-Cyrl-CS"/>
        </w:rPr>
        <w:t>.</w:t>
      </w:r>
    </w:p>
    <w:p w14:paraId="76470B81" w14:textId="77777777" w:rsidR="00CC2EFA" w:rsidRPr="00950211" w:rsidRDefault="00CC2EFA"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Уговор ступа на снагу даном потписивања од стране овлашћених лица уговорних</w:t>
      </w:r>
      <w:r w:rsidR="00E0221B">
        <w:rPr>
          <w:rFonts w:ascii="Garamond" w:eastAsiaTheme="minorHAnsi" w:hAnsi="Garamond" w:cs="TimesNewRomanPSMT"/>
          <w:lang w:val="sr-Cyrl-CS"/>
        </w:rPr>
        <w:t xml:space="preserve"> </w:t>
      </w:r>
      <w:r w:rsidRPr="00950211">
        <w:rPr>
          <w:rFonts w:ascii="Garamond" w:eastAsiaTheme="minorHAnsi" w:hAnsi="Garamond" w:cs="TimesNewRomanPSMT"/>
          <w:lang w:val="sr-Cyrl-CS"/>
        </w:rPr>
        <w:t>страна.</w:t>
      </w:r>
    </w:p>
    <w:p w14:paraId="76470B82" w14:textId="39B5452C" w:rsidR="00794578" w:rsidRPr="00950211" w:rsidRDefault="00794578"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 xml:space="preserve">Уговор се закључује на период од 12 (дванаест) месеци почев </w:t>
      </w:r>
      <w:r w:rsidR="001E583E" w:rsidRPr="00950211">
        <w:rPr>
          <w:rFonts w:ascii="Garamond" w:eastAsiaTheme="minorHAnsi" w:hAnsi="Garamond" w:cs="TimesNewRomanPSMT"/>
          <w:lang w:val="sr-Cyrl-CS"/>
        </w:rPr>
        <w:t>од дана</w:t>
      </w:r>
      <w:r w:rsidR="00BC66DD">
        <w:rPr>
          <w:rFonts w:ascii="Garamond" w:eastAsiaTheme="minorHAnsi" w:hAnsi="Garamond" w:cs="TimesNewRomanPSMT"/>
          <w:lang w:val="sr-Cyrl-RS"/>
        </w:rPr>
        <w:t xml:space="preserve"> почетка</w:t>
      </w:r>
      <w:r w:rsidR="001E583E" w:rsidRPr="00950211">
        <w:rPr>
          <w:rFonts w:ascii="Garamond" w:eastAsiaTheme="minorHAnsi" w:hAnsi="Garamond" w:cs="TimesNewRomanPSMT"/>
          <w:lang w:val="sr-Cyrl-CS"/>
        </w:rPr>
        <w:t xml:space="preserve"> важења Полисе осигурања.</w:t>
      </w:r>
    </w:p>
    <w:p w14:paraId="76470B83" w14:textId="77777777" w:rsidR="00ED054A" w:rsidRPr="00950211" w:rsidRDefault="00ED054A" w:rsidP="00CC2EFA">
      <w:pPr>
        <w:autoSpaceDE w:val="0"/>
        <w:autoSpaceDN w:val="0"/>
        <w:adjustRightInd w:val="0"/>
        <w:jc w:val="both"/>
        <w:rPr>
          <w:rFonts w:ascii="Garamond" w:eastAsiaTheme="minorHAnsi" w:hAnsi="Garamond" w:cs="TimesNewRomanPSMT"/>
          <w:lang w:val="sr-Cyrl-CS"/>
        </w:rPr>
      </w:pPr>
    </w:p>
    <w:p w14:paraId="76470B84" w14:textId="77777777" w:rsidR="00ED054A" w:rsidRPr="00950211" w:rsidRDefault="00ED054A" w:rsidP="00ED054A">
      <w:pPr>
        <w:autoSpaceDE w:val="0"/>
        <w:autoSpaceDN w:val="0"/>
        <w:adjustRightInd w:val="0"/>
        <w:jc w:val="center"/>
        <w:rPr>
          <w:rFonts w:ascii="Garamond" w:hAnsi="Garamond" w:cs="Arial"/>
          <w:b/>
          <w:bCs/>
          <w:color w:val="000000"/>
          <w:lang w:val="sr-Cyrl-CS"/>
        </w:rPr>
      </w:pPr>
      <w:r w:rsidRPr="00950211">
        <w:rPr>
          <w:rFonts w:ascii="Garamond" w:hAnsi="Garamond" w:cs="Arial"/>
          <w:b/>
          <w:bCs/>
          <w:color w:val="000000"/>
          <w:lang w:val="sr-Cyrl-CS"/>
        </w:rPr>
        <w:t>Члан 1</w:t>
      </w:r>
      <w:r w:rsidR="00F22906" w:rsidRPr="00950211">
        <w:rPr>
          <w:rFonts w:ascii="Garamond" w:hAnsi="Garamond" w:cs="Arial"/>
          <w:b/>
          <w:bCs/>
          <w:color w:val="000000"/>
          <w:lang w:val="sr-Cyrl-CS"/>
        </w:rPr>
        <w:t>2</w:t>
      </w:r>
      <w:r w:rsidRPr="00950211">
        <w:rPr>
          <w:rFonts w:ascii="Garamond" w:hAnsi="Garamond" w:cs="Arial"/>
          <w:b/>
          <w:bCs/>
          <w:color w:val="000000"/>
          <w:lang w:val="sr-Cyrl-CS"/>
        </w:rPr>
        <w:t>.</w:t>
      </w:r>
    </w:p>
    <w:p w14:paraId="76470B85" w14:textId="77777777" w:rsidR="00794578" w:rsidRPr="00950211" w:rsidRDefault="00ED054A"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 xml:space="preserve">Свака уговорна страна може </w:t>
      </w:r>
      <w:r w:rsidR="00794578" w:rsidRPr="00950211">
        <w:rPr>
          <w:rFonts w:ascii="Garamond" w:eastAsiaTheme="minorHAnsi" w:hAnsi="Garamond" w:cs="TimesNewRomanPSMT"/>
          <w:lang w:val="sr-Cyrl-CS"/>
        </w:rPr>
        <w:t>једнострано раскинути уговор у случају када друга страна не испуњава или неблаговремено испуњава своје уговором преузете обавезе.</w:t>
      </w:r>
    </w:p>
    <w:p w14:paraId="76470B86" w14:textId="77777777" w:rsidR="00794578" w:rsidRPr="00950211" w:rsidRDefault="00794578"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О својој намери да раскине уговор, уговорна страна је дужна да писаним путем обавести другу страну.</w:t>
      </w:r>
    </w:p>
    <w:p w14:paraId="76470B87" w14:textId="77777777" w:rsidR="00794578" w:rsidRPr="00950211" w:rsidRDefault="00794578" w:rsidP="00CC2EFA">
      <w:pPr>
        <w:autoSpaceDE w:val="0"/>
        <w:autoSpaceDN w:val="0"/>
        <w:adjustRightInd w:val="0"/>
        <w:jc w:val="both"/>
        <w:rPr>
          <w:rFonts w:ascii="Garamond" w:eastAsiaTheme="minorHAnsi" w:hAnsi="Garamond" w:cs="TimesNewRomanPSMT"/>
          <w:lang w:val="sr-Cyrl-CS"/>
        </w:rPr>
      </w:pPr>
      <w:r w:rsidRPr="00950211">
        <w:rPr>
          <w:rFonts w:ascii="Garamond" w:eastAsiaTheme="minorHAnsi" w:hAnsi="Garamond" w:cs="TimesNewRomanPSMT"/>
          <w:lang w:val="sr-Cyrl-CS"/>
        </w:rPr>
        <w:t>Уговор ће се сматрати раскинутим по протеку рока од 15 дана од дана пријема писаног обавештења.</w:t>
      </w:r>
    </w:p>
    <w:p w14:paraId="76470B88" w14:textId="77777777" w:rsidR="00CC2EFA" w:rsidRPr="00950211" w:rsidRDefault="00CC2EFA" w:rsidP="008433DF">
      <w:pPr>
        <w:autoSpaceDE w:val="0"/>
        <w:autoSpaceDN w:val="0"/>
        <w:adjustRightInd w:val="0"/>
        <w:jc w:val="center"/>
        <w:rPr>
          <w:rFonts w:ascii="Garamond" w:hAnsi="Garamond" w:cs="Arial"/>
          <w:b/>
          <w:bCs/>
          <w:color w:val="000000"/>
          <w:lang w:val="sr-Cyrl-CS"/>
        </w:rPr>
      </w:pPr>
    </w:p>
    <w:p w14:paraId="76470B89" w14:textId="77777777" w:rsidR="00E95DBA" w:rsidRPr="00950211" w:rsidRDefault="00F22906" w:rsidP="008433DF">
      <w:pPr>
        <w:autoSpaceDE w:val="0"/>
        <w:autoSpaceDN w:val="0"/>
        <w:adjustRightInd w:val="0"/>
        <w:jc w:val="center"/>
        <w:rPr>
          <w:rFonts w:ascii="Garamond" w:hAnsi="Garamond" w:cs="Arial"/>
          <w:b/>
          <w:bCs/>
          <w:color w:val="000000"/>
          <w:lang w:val="sr-Cyrl-CS"/>
        </w:rPr>
      </w:pPr>
      <w:r w:rsidRPr="00950211">
        <w:rPr>
          <w:rFonts w:ascii="Garamond" w:hAnsi="Garamond" w:cs="Arial"/>
          <w:b/>
          <w:bCs/>
          <w:color w:val="000000"/>
          <w:lang w:val="sr-Cyrl-CS"/>
        </w:rPr>
        <w:t>Члан 13</w:t>
      </w:r>
      <w:r w:rsidR="00E95DBA" w:rsidRPr="00950211">
        <w:rPr>
          <w:rFonts w:ascii="Garamond" w:hAnsi="Garamond" w:cs="Arial"/>
          <w:b/>
          <w:bCs/>
          <w:color w:val="000000"/>
          <w:lang w:val="sr-Cyrl-CS"/>
        </w:rPr>
        <w:t>.</w:t>
      </w:r>
    </w:p>
    <w:p w14:paraId="76470B8A" w14:textId="77777777" w:rsidR="008433DF" w:rsidRPr="00950211" w:rsidRDefault="00CC2EFA" w:rsidP="00CC2EFA">
      <w:pPr>
        <w:autoSpaceDE w:val="0"/>
        <w:autoSpaceDN w:val="0"/>
        <w:adjustRightInd w:val="0"/>
        <w:jc w:val="both"/>
        <w:rPr>
          <w:rFonts w:ascii="Garamond" w:eastAsia="Arial Unicode MS" w:hAnsi="Garamond"/>
          <w:color w:val="000000"/>
          <w:kern w:val="1"/>
          <w:lang w:val="sr-Cyrl-CS" w:eastAsia="ar-SA"/>
        </w:rPr>
      </w:pPr>
      <w:r w:rsidRPr="00950211">
        <w:rPr>
          <w:rFonts w:ascii="Garamond" w:eastAsiaTheme="minorHAnsi" w:hAnsi="Garamond" w:cs="TimesNewRomanPSMT"/>
          <w:lang w:val="sr-Cyrl-CS"/>
        </w:rPr>
        <w:t xml:space="preserve">Овај уговор је сачињен у 6 (шест) истоветних примерака, по 3 (три) примерка </w:t>
      </w:r>
      <w:proofErr w:type="spellStart"/>
      <w:r w:rsidRPr="00950211">
        <w:rPr>
          <w:rFonts w:ascii="Garamond" w:eastAsiaTheme="minorHAnsi" w:hAnsi="Garamond" w:cs="TimesNewRomanPSMT"/>
          <w:lang w:val="sr-Cyrl-CS"/>
        </w:rPr>
        <w:t>засваку</w:t>
      </w:r>
      <w:proofErr w:type="spellEnd"/>
      <w:r w:rsidRPr="00950211">
        <w:rPr>
          <w:rFonts w:ascii="Garamond" w:eastAsiaTheme="minorHAnsi" w:hAnsi="Garamond" w:cs="TimesNewRomanPSMT"/>
          <w:lang w:val="sr-Cyrl-CS"/>
        </w:rPr>
        <w:t xml:space="preserve"> уговорну страну.</w:t>
      </w:r>
    </w:p>
    <w:p w14:paraId="76470B8B" w14:textId="77777777" w:rsidR="008433DF" w:rsidRPr="00950211" w:rsidRDefault="008433DF" w:rsidP="008433DF">
      <w:pPr>
        <w:suppressAutoHyphens/>
        <w:spacing w:line="100" w:lineRule="atLeast"/>
        <w:jc w:val="both"/>
        <w:rPr>
          <w:rFonts w:ascii="Garamond" w:eastAsia="Arial Unicode MS" w:hAnsi="Garamond" w:cs="Arial"/>
          <w:color w:val="000000"/>
          <w:kern w:val="1"/>
          <w:lang w:val="sr-Cyrl-CS" w:eastAsia="ar-SA"/>
        </w:rPr>
      </w:pPr>
    </w:p>
    <w:p w14:paraId="76470B8C" w14:textId="77777777" w:rsidR="008433DF" w:rsidRPr="00950211" w:rsidRDefault="008433DF" w:rsidP="008433DF">
      <w:pPr>
        <w:tabs>
          <w:tab w:val="left" w:pos="540"/>
        </w:tabs>
        <w:suppressAutoHyphens/>
        <w:spacing w:line="100" w:lineRule="atLeast"/>
        <w:rPr>
          <w:rFonts w:ascii="Garamond" w:eastAsia="Arial Unicode MS" w:hAnsi="Garamond" w:cs="Arial"/>
          <w:color w:val="000000"/>
          <w:kern w:val="1"/>
          <w:lang w:val="sr-Cyrl-CS" w:eastAsia="ar-SA"/>
        </w:rPr>
      </w:pPr>
    </w:p>
    <w:p w14:paraId="76470B8D" w14:textId="77777777" w:rsidR="008433DF" w:rsidRPr="005C2D46" w:rsidRDefault="00E0221B" w:rsidP="008433DF">
      <w:pPr>
        <w:tabs>
          <w:tab w:val="left" w:pos="1080"/>
        </w:tabs>
        <w:suppressAutoHyphens/>
        <w:spacing w:line="100" w:lineRule="atLeast"/>
        <w:rPr>
          <w:rFonts w:ascii="Garamond" w:eastAsia="Arial Unicode MS" w:hAnsi="Garamond" w:cs="Arial"/>
          <w:b/>
          <w:color w:val="000000"/>
          <w:kern w:val="1"/>
          <w:lang w:val="sr-Cyrl-CS" w:eastAsia="ar-SA"/>
        </w:rPr>
      </w:pPr>
      <w:r>
        <w:rPr>
          <w:rFonts w:ascii="Garamond" w:eastAsia="Arial Unicode MS" w:hAnsi="Garamond" w:cs="Arial"/>
          <w:b/>
          <w:bCs/>
          <w:color w:val="000000"/>
          <w:kern w:val="1"/>
          <w:lang w:val="sr-Cyrl-CS" w:eastAsia="ar-SA"/>
        </w:rPr>
        <w:t xml:space="preserve">      </w:t>
      </w:r>
      <w:r w:rsidR="008433DF" w:rsidRPr="005C2D46">
        <w:rPr>
          <w:rFonts w:ascii="Garamond" w:eastAsia="Arial Unicode MS" w:hAnsi="Garamond" w:cs="Arial"/>
          <w:b/>
          <w:bCs/>
          <w:color w:val="000000"/>
          <w:kern w:val="1"/>
          <w:lang w:val="sr-Cyrl-CS" w:eastAsia="ar-SA"/>
        </w:rPr>
        <w:t>ЗА НАРУЧИОЦА</w:t>
      </w:r>
      <w:r>
        <w:rPr>
          <w:rFonts w:ascii="Garamond" w:eastAsia="Arial Unicode MS" w:hAnsi="Garamond" w:cs="Arial"/>
          <w:b/>
          <w:bCs/>
          <w:color w:val="000000"/>
          <w:kern w:val="1"/>
          <w:lang w:val="sr-Cyrl-CS" w:eastAsia="ar-SA"/>
        </w:rPr>
        <w:t xml:space="preserve">                                                                    </w:t>
      </w:r>
      <w:r w:rsidR="008433DF" w:rsidRPr="005C2D46">
        <w:rPr>
          <w:rFonts w:ascii="Garamond" w:eastAsia="Arial Unicode MS" w:hAnsi="Garamond" w:cs="Arial"/>
          <w:b/>
          <w:bCs/>
          <w:color w:val="000000"/>
          <w:kern w:val="1"/>
          <w:lang w:val="sr-Cyrl-CS" w:eastAsia="ar-SA"/>
        </w:rPr>
        <w:t xml:space="preserve">ЗА </w:t>
      </w:r>
      <w:r w:rsidR="00E95DBA" w:rsidRPr="00BC66DD">
        <w:rPr>
          <w:rFonts w:ascii="Garamond" w:eastAsia="Arial Unicode MS" w:hAnsi="Garamond" w:cs="Arial"/>
          <w:b/>
          <w:bCs/>
          <w:color w:val="000000"/>
          <w:kern w:val="1"/>
          <w:lang w:val="sr-Cyrl-CS" w:eastAsia="ar-SA"/>
        </w:rPr>
        <w:t>ИЗВРШИОЦА</w:t>
      </w:r>
    </w:p>
    <w:p w14:paraId="76470B8E" w14:textId="77777777" w:rsidR="008433DF" w:rsidRPr="005C2D46" w:rsidRDefault="008433DF" w:rsidP="008433DF">
      <w:pPr>
        <w:tabs>
          <w:tab w:val="left" w:pos="1080"/>
          <w:tab w:val="left" w:pos="1701"/>
          <w:tab w:val="left" w:pos="7275"/>
        </w:tabs>
        <w:suppressAutoHyphens/>
        <w:spacing w:line="100" w:lineRule="atLeast"/>
        <w:rPr>
          <w:rFonts w:ascii="Garamond" w:eastAsia="Arial Unicode MS" w:hAnsi="Garamond" w:cs="Arial"/>
          <w:b/>
          <w:bCs/>
          <w:color w:val="000000"/>
          <w:kern w:val="1"/>
          <w:lang w:val="sr-Cyrl-CS" w:eastAsia="ar-SA"/>
        </w:rPr>
      </w:pPr>
    </w:p>
    <w:p w14:paraId="76470B9C" w14:textId="5923F744" w:rsidR="008E3F86" w:rsidRPr="00BC66DD" w:rsidRDefault="008433DF" w:rsidP="003B25E3">
      <w:pPr>
        <w:tabs>
          <w:tab w:val="left" w:pos="1080"/>
          <w:tab w:val="left" w:pos="1701"/>
          <w:tab w:val="left" w:pos="7275"/>
        </w:tabs>
        <w:suppressAutoHyphens/>
        <w:spacing w:line="100" w:lineRule="atLeast"/>
        <w:rPr>
          <w:rFonts w:ascii="Garamond" w:eastAsia="Arial Unicode MS" w:hAnsi="Garamond" w:cs="Arial"/>
          <w:b/>
          <w:color w:val="000000"/>
          <w:kern w:val="1"/>
          <w:lang w:val="sr-Cyrl-CS" w:eastAsia="ar-SA"/>
        </w:rPr>
      </w:pPr>
      <w:r w:rsidRPr="005C2D46">
        <w:rPr>
          <w:rFonts w:ascii="Garamond" w:eastAsia="Arial Unicode MS" w:hAnsi="Garamond" w:cs="Arial"/>
          <w:b/>
          <w:bCs/>
          <w:color w:val="000000"/>
          <w:kern w:val="1"/>
          <w:lang w:val="sr-Cyrl-CS" w:eastAsia="ar-SA"/>
        </w:rPr>
        <w:t xml:space="preserve">_______________________                                                 </w:t>
      </w:r>
      <w:r w:rsidR="00A601F8" w:rsidRPr="005C2D46">
        <w:rPr>
          <w:rFonts w:ascii="Garamond" w:eastAsia="Arial Unicode MS" w:hAnsi="Garamond" w:cs="Arial"/>
          <w:b/>
          <w:bCs/>
          <w:color w:val="000000"/>
          <w:kern w:val="1"/>
          <w:lang w:val="sr-Cyrl-CS" w:eastAsia="ar-SA"/>
        </w:rPr>
        <w:t>____</w:t>
      </w:r>
      <w:r w:rsidRPr="005C2D46">
        <w:rPr>
          <w:rFonts w:ascii="Garamond" w:eastAsia="Arial Unicode MS" w:hAnsi="Garamond" w:cs="Arial"/>
          <w:b/>
          <w:bCs/>
          <w:color w:val="000000"/>
          <w:kern w:val="1"/>
          <w:lang w:val="sr-Cyrl-CS" w:eastAsia="ar-SA"/>
        </w:rPr>
        <w:t>_____</w:t>
      </w:r>
      <w:r w:rsidR="00A601F8" w:rsidRPr="005C2D46">
        <w:rPr>
          <w:rFonts w:ascii="Garamond" w:eastAsia="Arial Unicode MS" w:hAnsi="Garamond" w:cs="Arial"/>
          <w:b/>
          <w:bCs/>
          <w:color w:val="000000"/>
          <w:kern w:val="1"/>
          <w:lang w:val="sr-Cyrl-CS" w:eastAsia="ar-SA"/>
        </w:rPr>
        <w:t>_____</w:t>
      </w:r>
      <w:r w:rsidRPr="005C2D46">
        <w:rPr>
          <w:rFonts w:ascii="Garamond" w:eastAsia="Arial Unicode MS" w:hAnsi="Garamond" w:cs="Arial"/>
          <w:b/>
          <w:bCs/>
          <w:color w:val="000000"/>
          <w:kern w:val="1"/>
          <w:lang w:val="sr-Cyrl-CS" w:eastAsia="ar-SA"/>
        </w:rPr>
        <w:t>______________</w:t>
      </w:r>
      <w:r w:rsidR="003B25E3">
        <w:rPr>
          <w:rFonts w:ascii="Garamond" w:eastAsia="Arial Unicode MS" w:hAnsi="Garamond" w:cs="Arial"/>
          <w:b/>
          <w:bCs/>
          <w:color w:val="000000"/>
          <w:kern w:val="1"/>
          <w:lang w:val="sr-Cyrl-CS" w:eastAsia="ar-SA"/>
        </w:rPr>
        <w:t xml:space="preserve">                         </w:t>
      </w:r>
    </w:p>
    <w:p w14:paraId="76470B9D" w14:textId="77777777" w:rsidR="008E3F86" w:rsidRPr="00BC66DD" w:rsidRDefault="008E3F86"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48CFF599" w14:textId="56E82B7F" w:rsidR="006219D6" w:rsidRPr="00BC66DD" w:rsidRDefault="006219D6"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23FDB3D1" w14:textId="77777777" w:rsidR="006219D6" w:rsidRPr="00BC66DD" w:rsidRDefault="006219D6"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17E10200" w14:textId="77777777" w:rsidR="006219D6" w:rsidRPr="00BC66DD" w:rsidRDefault="006219D6"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132D4740" w14:textId="77777777" w:rsidR="006219D6" w:rsidRPr="00BC66DD" w:rsidRDefault="006219D6"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0402BCAA" w14:textId="77777777" w:rsidR="006219D6" w:rsidRPr="00BC66DD" w:rsidRDefault="006219D6"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77C9A533" w14:textId="247C28CA" w:rsidR="001A63B8" w:rsidRPr="00BC66DD" w:rsidRDefault="001A63B8"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634D3877" w14:textId="77777777" w:rsidR="001A63B8" w:rsidRPr="00BC66DD" w:rsidRDefault="001A63B8"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1268E672" w14:textId="77777777" w:rsidR="001A63B8" w:rsidRPr="00BC66DD" w:rsidRDefault="001A63B8"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4883E679" w14:textId="77777777" w:rsidR="001A63B8" w:rsidRPr="00BC66DD" w:rsidRDefault="001A63B8"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52815969" w14:textId="77777777" w:rsidR="001A63B8" w:rsidRPr="00BC66DD" w:rsidRDefault="001A63B8"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7748ADFC" w14:textId="77777777" w:rsidR="006219D6" w:rsidRPr="00BC66DD" w:rsidRDefault="006219D6"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104E423B" w14:textId="77777777" w:rsidR="006219D6" w:rsidRPr="00BC66DD" w:rsidRDefault="006219D6"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489AF2ED" w14:textId="77777777" w:rsidR="006219D6" w:rsidRPr="00BC66DD" w:rsidRDefault="006219D6" w:rsidP="008433DF">
      <w:pPr>
        <w:tabs>
          <w:tab w:val="left" w:pos="567"/>
        </w:tabs>
        <w:suppressAutoHyphens/>
        <w:spacing w:line="100" w:lineRule="atLeast"/>
        <w:jc w:val="both"/>
        <w:rPr>
          <w:rFonts w:ascii="Garamond" w:eastAsia="Arial Unicode MS" w:hAnsi="Garamond" w:cs="Arial"/>
          <w:b/>
          <w:color w:val="000000"/>
          <w:kern w:val="1"/>
          <w:lang w:val="sr-Cyrl-CS" w:eastAsia="ar-SA"/>
        </w:rPr>
      </w:pPr>
    </w:p>
    <w:p w14:paraId="76470B9E" w14:textId="77777777" w:rsidR="00794578" w:rsidRPr="00BC66DD" w:rsidRDefault="00794578" w:rsidP="00794578">
      <w:pPr>
        <w:tabs>
          <w:tab w:val="left" w:pos="1080"/>
          <w:tab w:val="left" w:pos="1701"/>
          <w:tab w:val="left" w:pos="7275"/>
        </w:tabs>
        <w:suppressAutoHyphens/>
        <w:spacing w:line="100" w:lineRule="atLeast"/>
        <w:rPr>
          <w:rFonts w:ascii="Garamond" w:eastAsia="Arial Unicode MS" w:hAnsi="Garamond" w:cs="Arial"/>
          <w:b/>
          <w:color w:val="000000"/>
          <w:kern w:val="1"/>
          <w:lang w:val="sr-Cyrl-CS" w:eastAsia="ar-SA"/>
        </w:rPr>
      </w:pPr>
    </w:p>
    <w:p w14:paraId="76470B9F" w14:textId="77777777" w:rsidR="008433DF" w:rsidRPr="00BC66DD" w:rsidRDefault="00E36908" w:rsidP="0020258E">
      <w:pPr>
        <w:suppressAutoHyphens/>
        <w:spacing w:line="100" w:lineRule="atLeast"/>
        <w:jc w:val="both"/>
        <w:rPr>
          <w:rFonts w:ascii="Garamond" w:eastAsia="Arial Unicode MS" w:hAnsi="Garamond" w:cs="Arial"/>
          <w:b/>
          <w:color w:val="000000"/>
          <w:kern w:val="1"/>
          <w:lang w:val="sr-Cyrl-CS" w:eastAsia="ar-SA"/>
        </w:rPr>
      </w:pPr>
      <w:r>
        <w:rPr>
          <w:rFonts w:ascii="Garamond" w:eastAsia="Arial Unicode MS" w:hAnsi="Garamond" w:cs="Arial"/>
          <w:b/>
          <w:color w:val="000000"/>
          <w:kern w:val="1"/>
          <w:lang w:val="sr-Cyrl-CS" w:eastAsia="ar-SA"/>
        </w:rPr>
        <w:lastRenderedPageBreak/>
        <w:t>8</w:t>
      </w:r>
      <w:r w:rsidR="008433DF" w:rsidRPr="00BC66DD">
        <w:rPr>
          <w:rFonts w:ascii="Garamond" w:eastAsia="Arial Unicode MS" w:hAnsi="Garamond" w:cs="Arial"/>
          <w:b/>
          <w:color w:val="000000"/>
          <w:kern w:val="1"/>
          <w:lang w:val="sr-Cyrl-CS" w:eastAsia="ar-SA"/>
        </w:rPr>
        <w:t>. ОБРАЗАЦ ТРОШКОВА ПРИПРЕМЕ ПОНУДЕ</w:t>
      </w:r>
    </w:p>
    <w:p w14:paraId="76470BA0" w14:textId="77777777" w:rsidR="008433DF" w:rsidRPr="00BC66DD" w:rsidRDefault="008433DF" w:rsidP="0035361D">
      <w:pPr>
        <w:suppressAutoHyphens/>
        <w:spacing w:line="100" w:lineRule="atLeast"/>
        <w:jc w:val="right"/>
        <w:rPr>
          <w:rFonts w:ascii="Garamond" w:eastAsia="Arial Unicode MS" w:hAnsi="Garamond" w:cs="Arial"/>
          <w:b/>
          <w:bCs/>
          <w:i/>
          <w:iCs/>
          <w:color w:val="000000"/>
          <w:kern w:val="1"/>
          <w:sz w:val="28"/>
          <w:szCs w:val="28"/>
          <w:lang w:val="sr-Cyrl-CS" w:eastAsia="ar-SA"/>
        </w:rPr>
      </w:pPr>
    </w:p>
    <w:p w14:paraId="76470BA1" w14:textId="77777777" w:rsidR="00A601F8" w:rsidRPr="00BC66DD" w:rsidRDefault="00A601F8" w:rsidP="0035361D">
      <w:pPr>
        <w:suppressAutoHyphens/>
        <w:spacing w:line="100" w:lineRule="atLeast"/>
        <w:jc w:val="right"/>
        <w:rPr>
          <w:rFonts w:ascii="Garamond" w:eastAsia="Arial Unicode MS" w:hAnsi="Garamond" w:cs="Arial"/>
          <w:b/>
          <w:bCs/>
          <w:i/>
          <w:iCs/>
          <w:color w:val="000000"/>
          <w:kern w:val="1"/>
          <w:sz w:val="28"/>
          <w:szCs w:val="28"/>
          <w:lang w:val="sr-Cyrl-CS" w:eastAsia="ar-SA"/>
        </w:rPr>
      </w:pPr>
    </w:p>
    <w:p w14:paraId="76470BA2" w14:textId="77777777" w:rsidR="00A601F8" w:rsidRPr="00BC66DD" w:rsidRDefault="00A601F8" w:rsidP="0035361D">
      <w:pPr>
        <w:suppressAutoHyphens/>
        <w:spacing w:line="100" w:lineRule="atLeast"/>
        <w:jc w:val="right"/>
        <w:rPr>
          <w:rFonts w:ascii="Garamond" w:eastAsia="Arial Unicode MS" w:hAnsi="Garamond" w:cs="Arial"/>
          <w:b/>
          <w:bCs/>
          <w:i/>
          <w:iCs/>
          <w:color w:val="000000"/>
          <w:kern w:val="1"/>
          <w:sz w:val="28"/>
          <w:szCs w:val="28"/>
          <w:lang w:val="sr-Cyrl-CS" w:eastAsia="ar-SA"/>
        </w:rPr>
      </w:pPr>
    </w:p>
    <w:p w14:paraId="76470BA3" w14:textId="77777777" w:rsidR="0035361D" w:rsidRPr="00BC66DD" w:rsidRDefault="00A41A2A" w:rsidP="0035361D">
      <w:pPr>
        <w:suppressAutoHyphens/>
        <w:spacing w:line="100" w:lineRule="atLeast"/>
        <w:jc w:val="right"/>
        <w:rPr>
          <w:rFonts w:ascii="Garamond" w:eastAsia="Arial Unicode MS" w:hAnsi="Garamond" w:cs="Arial"/>
          <w:b/>
          <w:bCs/>
          <w:iCs/>
          <w:color w:val="000000"/>
          <w:kern w:val="1"/>
          <w:lang w:val="sr-Cyrl-CS" w:eastAsia="ar-SA"/>
        </w:rPr>
      </w:pPr>
      <w:r w:rsidRPr="00BC66DD">
        <w:rPr>
          <w:rFonts w:ascii="Garamond" w:eastAsia="Arial Unicode MS" w:hAnsi="Garamond" w:cs="Arial"/>
          <w:b/>
          <w:bCs/>
          <w:iCs/>
          <w:color w:val="000000"/>
          <w:kern w:val="1"/>
          <w:lang w:val="sr-Cyrl-CS" w:eastAsia="ar-SA"/>
        </w:rPr>
        <w:t>Образац 5</w:t>
      </w:r>
    </w:p>
    <w:p w14:paraId="76470BA4" w14:textId="77777777" w:rsidR="0035361D" w:rsidRPr="00BC66DD" w:rsidRDefault="0035361D" w:rsidP="0035361D">
      <w:pPr>
        <w:suppressAutoHyphens/>
        <w:spacing w:line="100" w:lineRule="atLeast"/>
        <w:jc w:val="right"/>
        <w:rPr>
          <w:rFonts w:ascii="Garamond" w:eastAsia="Arial Unicode MS" w:hAnsi="Garamond" w:cs="Arial"/>
          <w:b/>
          <w:bCs/>
          <w:i/>
          <w:iCs/>
          <w:color w:val="000000"/>
          <w:kern w:val="1"/>
          <w:sz w:val="28"/>
          <w:szCs w:val="28"/>
          <w:lang w:val="sr-Cyrl-CS" w:eastAsia="ar-SA"/>
        </w:rPr>
      </w:pPr>
    </w:p>
    <w:p w14:paraId="76470BA5" w14:textId="77777777" w:rsidR="00E0221B" w:rsidRDefault="008433DF" w:rsidP="008433DF">
      <w:pPr>
        <w:suppressAutoHyphens/>
        <w:spacing w:after="120"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У складу са чланом 88.</w:t>
      </w:r>
      <w:r w:rsidR="00E0221B">
        <w:rPr>
          <w:rFonts w:ascii="Garamond" w:eastAsia="Arial Unicode MS" w:hAnsi="Garamond" w:cs="Arial"/>
          <w:color w:val="000000"/>
          <w:kern w:val="1"/>
          <w:lang w:val="sr-Cyrl-CS" w:eastAsia="ar-SA"/>
        </w:rPr>
        <w:t xml:space="preserve"> </w:t>
      </w:r>
      <w:r w:rsidRPr="005C2D46">
        <w:rPr>
          <w:rFonts w:ascii="Garamond" w:eastAsia="Arial Unicode MS" w:hAnsi="Garamond" w:cs="Arial"/>
          <w:color w:val="000000"/>
          <w:kern w:val="1"/>
          <w:lang w:val="sr-Cyrl-CS" w:eastAsia="ar-SA"/>
        </w:rPr>
        <w:t>став 1.</w:t>
      </w:r>
      <w:r w:rsidRPr="00BC66DD">
        <w:rPr>
          <w:rFonts w:ascii="Garamond" w:eastAsia="Arial Unicode MS" w:hAnsi="Garamond" w:cs="Arial"/>
          <w:color w:val="000000"/>
          <w:kern w:val="1"/>
          <w:lang w:val="sr-Cyrl-CS" w:eastAsia="ar-SA"/>
        </w:rPr>
        <w:t xml:space="preserve"> </w:t>
      </w:r>
      <w:r w:rsidRPr="001F4793">
        <w:rPr>
          <w:rFonts w:ascii="Garamond" w:eastAsia="Arial Unicode MS" w:hAnsi="Garamond" w:cs="Arial"/>
          <w:color w:val="000000"/>
          <w:kern w:val="1"/>
          <w:lang w:val="sr-Cyrl-CS" w:eastAsia="ar-SA"/>
        </w:rPr>
        <w:t>Закона, понуђач ____</w:t>
      </w:r>
      <w:r w:rsidR="00E0221B">
        <w:rPr>
          <w:rFonts w:ascii="Garamond" w:eastAsia="Arial Unicode MS" w:hAnsi="Garamond" w:cs="Arial"/>
          <w:color w:val="000000"/>
          <w:kern w:val="1"/>
          <w:lang w:val="sr-Cyrl-CS" w:eastAsia="ar-SA"/>
        </w:rPr>
        <w:t>_____</w:t>
      </w:r>
      <w:r w:rsidR="00E0221B" w:rsidRPr="001F4793">
        <w:rPr>
          <w:rFonts w:ascii="Garamond" w:eastAsia="Arial Unicode MS" w:hAnsi="Garamond" w:cs="Arial"/>
          <w:color w:val="000000"/>
          <w:kern w:val="1"/>
          <w:lang w:val="sr-Cyrl-CS" w:eastAsia="ar-SA"/>
        </w:rPr>
        <w:t>______________________________</w:t>
      </w:r>
      <w:r w:rsidR="00E0221B">
        <w:rPr>
          <w:rFonts w:ascii="Garamond" w:eastAsia="Arial Unicode MS" w:hAnsi="Garamond" w:cs="Arial"/>
          <w:color w:val="000000"/>
          <w:kern w:val="1"/>
          <w:lang w:val="sr-Cyrl-CS" w:eastAsia="ar-SA"/>
        </w:rPr>
        <w:t xml:space="preserve">  </w:t>
      </w:r>
    </w:p>
    <w:p w14:paraId="76470BA6" w14:textId="77777777" w:rsidR="00E0221B" w:rsidRDefault="00E0221B" w:rsidP="008433DF">
      <w:pPr>
        <w:suppressAutoHyphens/>
        <w:spacing w:after="120" w:line="100" w:lineRule="atLeast"/>
        <w:jc w:val="both"/>
        <w:rPr>
          <w:rFonts w:ascii="Garamond" w:eastAsia="Arial Unicode MS" w:hAnsi="Garamond" w:cs="Arial"/>
          <w:i/>
          <w:iCs/>
          <w:color w:val="000000"/>
          <w:kern w:val="1"/>
          <w:lang w:val="sr-Cyrl-CS" w:eastAsia="ar-SA"/>
        </w:rPr>
      </w:pPr>
      <w:r>
        <w:rPr>
          <w:rFonts w:ascii="Garamond" w:eastAsia="Arial Unicode MS" w:hAnsi="Garamond" w:cs="Arial"/>
          <w:color w:val="000000"/>
          <w:kern w:val="1"/>
          <w:lang w:val="sr-Cyrl-CS" w:eastAsia="ar-SA"/>
        </w:rPr>
        <w:t xml:space="preserve">                                                                                              </w:t>
      </w:r>
      <w:r w:rsidR="008433DF" w:rsidRPr="00BC66DD">
        <w:rPr>
          <w:rFonts w:ascii="Garamond" w:eastAsia="Arial Unicode MS" w:hAnsi="Garamond" w:cs="Arial"/>
          <w:i/>
          <w:iCs/>
          <w:color w:val="000000"/>
          <w:kern w:val="1"/>
          <w:lang w:val="sr-Cyrl-CS" w:eastAsia="ar-SA"/>
        </w:rPr>
        <w:t xml:space="preserve">[навести </w:t>
      </w:r>
      <w:r w:rsidR="008433DF" w:rsidRPr="005C2D46">
        <w:rPr>
          <w:rFonts w:ascii="Garamond" w:eastAsia="Arial Unicode MS" w:hAnsi="Garamond" w:cs="Arial"/>
          <w:i/>
          <w:iCs/>
          <w:color w:val="000000"/>
          <w:kern w:val="1"/>
          <w:lang w:val="sr-Cyrl-CS" w:eastAsia="ar-SA"/>
        </w:rPr>
        <w:t>назив понуђача</w:t>
      </w:r>
      <w:r w:rsidR="008433DF" w:rsidRPr="00BC66DD">
        <w:rPr>
          <w:rFonts w:ascii="Garamond" w:eastAsia="Arial Unicode MS" w:hAnsi="Garamond" w:cs="Arial"/>
          <w:i/>
          <w:iCs/>
          <w:color w:val="000000"/>
          <w:kern w:val="1"/>
          <w:lang w:val="sr-Cyrl-CS" w:eastAsia="ar-SA"/>
        </w:rPr>
        <w:t xml:space="preserve">], </w:t>
      </w:r>
    </w:p>
    <w:p w14:paraId="76470BA7" w14:textId="77777777" w:rsidR="008433DF" w:rsidRPr="00BC66DD" w:rsidRDefault="008433DF" w:rsidP="008433DF">
      <w:pPr>
        <w:suppressAutoHyphens/>
        <w:spacing w:after="120" w:line="100" w:lineRule="atLeast"/>
        <w:jc w:val="both"/>
        <w:rPr>
          <w:rFonts w:ascii="Garamond" w:eastAsia="Arial Unicode MS" w:hAnsi="Garamond" w:cs="Arial"/>
          <w:color w:val="000000"/>
          <w:kern w:val="1"/>
          <w:lang w:val="sr-Cyrl-CS" w:eastAsia="ar-SA"/>
        </w:rPr>
      </w:pPr>
      <w:r w:rsidRPr="00BC66DD">
        <w:rPr>
          <w:rFonts w:ascii="Garamond" w:eastAsia="Arial Unicode MS" w:hAnsi="Garamond" w:cs="Arial"/>
          <w:color w:val="000000"/>
          <w:kern w:val="1"/>
          <w:lang w:val="sr-Cyrl-CS" w:eastAsia="ar-SA"/>
        </w:rPr>
        <w:t>достав</w:t>
      </w:r>
      <w:r w:rsidRPr="005C2D46">
        <w:rPr>
          <w:rFonts w:ascii="Garamond" w:eastAsia="Arial Unicode MS" w:hAnsi="Garamond" w:cs="Arial"/>
          <w:color w:val="000000"/>
          <w:kern w:val="1"/>
          <w:lang w:val="sr-Cyrl-CS" w:eastAsia="ar-SA"/>
        </w:rPr>
        <w:t xml:space="preserve">ља </w:t>
      </w:r>
      <w:r w:rsidRPr="00BC66DD">
        <w:rPr>
          <w:rFonts w:ascii="Garamond" w:eastAsia="Arial Unicode MS" w:hAnsi="Garamond" w:cs="Arial"/>
          <w:color w:val="000000"/>
          <w:kern w:val="1"/>
          <w:lang w:val="sr-Cyrl-CS" w:eastAsia="ar-SA"/>
        </w:rPr>
        <w:t xml:space="preserve">укупан износ и структуру трошкова припремања понуде, </w:t>
      </w:r>
      <w:r w:rsidRPr="005C2D46">
        <w:rPr>
          <w:rFonts w:ascii="Garamond" w:eastAsia="Arial Unicode MS" w:hAnsi="Garamond" w:cs="Arial"/>
          <w:color w:val="000000"/>
          <w:kern w:val="1"/>
          <w:lang w:val="sr-Cyrl-CS" w:eastAsia="ar-SA"/>
        </w:rPr>
        <w:t xml:space="preserve">како следи у </w:t>
      </w:r>
      <w:r w:rsidRPr="00BC66DD">
        <w:rPr>
          <w:rFonts w:ascii="Garamond" w:eastAsia="Arial Unicode MS" w:hAnsi="Garamond" w:cs="Arial"/>
          <w:color w:val="000000"/>
          <w:kern w:val="1"/>
          <w:lang w:val="sr-Cyrl-CS" w:eastAsia="ar-SA"/>
        </w:rPr>
        <w:t>табели:</w:t>
      </w:r>
    </w:p>
    <w:p w14:paraId="76470BA8" w14:textId="77777777" w:rsidR="00A601F8" w:rsidRPr="00BC66DD" w:rsidRDefault="00A601F8" w:rsidP="008433DF">
      <w:pPr>
        <w:suppressAutoHyphens/>
        <w:spacing w:after="120" w:line="100" w:lineRule="atLeast"/>
        <w:jc w:val="both"/>
        <w:rPr>
          <w:rFonts w:ascii="Garamond" w:eastAsia="Arial Unicode MS" w:hAnsi="Garamond" w:cs="Arial"/>
          <w:color w:val="000000"/>
          <w:kern w:val="1"/>
          <w:lang w:val="sr-Cyrl-CS" w:eastAsia="ar-SA"/>
        </w:rPr>
      </w:pPr>
    </w:p>
    <w:tbl>
      <w:tblPr>
        <w:tblW w:w="0" w:type="auto"/>
        <w:tblInd w:w="158" w:type="dxa"/>
        <w:tblLayout w:type="fixed"/>
        <w:tblLook w:val="0000" w:firstRow="0" w:lastRow="0" w:firstColumn="0" w:lastColumn="0" w:noHBand="0" w:noVBand="0"/>
      </w:tblPr>
      <w:tblGrid>
        <w:gridCol w:w="5565"/>
        <w:gridCol w:w="3290"/>
      </w:tblGrid>
      <w:tr w:rsidR="008433DF" w:rsidRPr="005C2D46" w14:paraId="76470BAB" w14:textId="77777777" w:rsidTr="008433DF">
        <w:tc>
          <w:tcPr>
            <w:tcW w:w="5565" w:type="dxa"/>
            <w:tcBorders>
              <w:top w:val="single" w:sz="4" w:space="0" w:color="000000"/>
              <w:left w:val="single" w:sz="4" w:space="0" w:color="000000"/>
              <w:bottom w:val="single" w:sz="4" w:space="0" w:color="000000"/>
            </w:tcBorders>
            <w:shd w:val="clear" w:color="auto" w:fill="auto"/>
          </w:tcPr>
          <w:p w14:paraId="76470BA9" w14:textId="77777777" w:rsidR="008433DF" w:rsidRPr="00AA6382" w:rsidRDefault="008433DF" w:rsidP="008433DF">
            <w:pPr>
              <w:suppressAutoHyphens/>
              <w:spacing w:line="100" w:lineRule="atLeast"/>
              <w:jc w:val="center"/>
              <w:rPr>
                <w:rFonts w:ascii="Garamond" w:eastAsia="Arial Unicode MS" w:hAnsi="Garamond" w:cs="Arial"/>
                <w:i/>
                <w:color w:val="000000"/>
                <w:kern w:val="1"/>
                <w:lang w:eastAsia="ar-SA"/>
              </w:rPr>
            </w:pPr>
            <w:r w:rsidRPr="00AA6382">
              <w:rPr>
                <w:rFonts w:ascii="Garamond" w:eastAsia="Arial Unicode MS" w:hAnsi="Garamond" w:cs="Arial"/>
                <w:i/>
                <w:color w:val="000000"/>
                <w:kern w:val="1"/>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6470BAA" w14:textId="77777777" w:rsidR="008433DF" w:rsidRPr="00AA6382" w:rsidRDefault="008433DF" w:rsidP="008433DF">
            <w:pPr>
              <w:suppressAutoHyphens/>
              <w:spacing w:line="100" w:lineRule="atLeast"/>
              <w:jc w:val="center"/>
              <w:rPr>
                <w:rFonts w:ascii="Garamond" w:eastAsia="Arial Unicode MS" w:hAnsi="Garamond" w:cs="Arial"/>
                <w:color w:val="000000"/>
                <w:kern w:val="1"/>
                <w:lang w:eastAsia="ar-SA"/>
              </w:rPr>
            </w:pPr>
            <w:r w:rsidRPr="00AA6382">
              <w:rPr>
                <w:rFonts w:ascii="Garamond" w:eastAsia="Arial Unicode MS" w:hAnsi="Garamond" w:cs="Arial"/>
                <w:i/>
                <w:color w:val="000000"/>
                <w:kern w:val="1"/>
                <w:lang w:eastAsia="ar-SA"/>
              </w:rPr>
              <w:t>ИЗНОС ТРОШКА У РСД</w:t>
            </w:r>
          </w:p>
        </w:tc>
      </w:tr>
      <w:tr w:rsidR="008433DF" w:rsidRPr="005C2D46" w14:paraId="76470BAE" w14:textId="77777777" w:rsidTr="008433DF">
        <w:tc>
          <w:tcPr>
            <w:tcW w:w="5565" w:type="dxa"/>
            <w:tcBorders>
              <w:top w:val="single" w:sz="4" w:space="0" w:color="000000"/>
              <w:left w:val="single" w:sz="4" w:space="0" w:color="000000"/>
              <w:bottom w:val="single" w:sz="4" w:space="0" w:color="000000"/>
            </w:tcBorders>
            <w:shd w:val="clear" w:color="auto" w:fill="auto"/>
          </w:tcPr>
          <w:p w14:paraId="76470BAC" w14:textId="77777777" w:rsidR="008433DF" w:rsidRPr="00AA6382" w:rsidRDefault="008433DF" w:rsidP="008433DF">
            <w:pPr>
              <w:suppressAutoHyphens/>
              <w:snapToGrid w:val="0"/>
              <w:spacing w:line="100" w:lineRule="atLeast"/>
              <w:jc w:val="both"/>
              <w:rPr>
                <w:rFonts w:ascii="Garamond" w:eastAsia="Arial Unicode MS"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6470BAD" w14:textId="77777777" w:rsidR="008433DF" w:rsidRPr="00AA6382" w:rsidRDefault="008433DF" w:rsidP="008433DF">
            <w:pPr>
              <w:suppressAutoHyphens/>
              <w:snapToGrid w:val="0"/>
              <w:spacing w:line="100" w:lineRule="atLeast"/>
              <w:jc w:val="right"/>
              <w:rPr>
                <w:rFonts w:ascii="Garamond" w:eastAsia="Arial Unicode MS" w:hAnsi="Garamond" w:cs="Arial"/>
                <w:color w:val="000000"/>
                <w:kern w:val="1"/>
                <w:lang w:eastAsia="ar-SA"/>
              </w:rPr>
            </w:pPr>
          </w:p>
        </w:tc>
      </w:tr>
      <w:tr w:rsidR="008433DF" w:rsidRPr="005C2D46" w14:paraId="76470BB1" w14:textId="77777777" w:rsidTr="008433DF">
        <w:tc>
          <w:tcPr>
            <w:tcW w:w="5565" w:type="dxa"/>
            <w:tcBorders>
              <w:top w:val="single" w:sz="4" w:space="0" w:color="000000"/>
              <w:left w:val="single" w:sz="4" w:space="0" w:color="000000"/>
              <w:bottom w:val="single" w:sz="4" w:space="0" w:color="000000"/>
            </w:tcBorders>
            <w:shd w:val="clear" w:color="auto" w:fill="auto"/>
          </w:tcPr>
          <w:p w14:paraId="76470BAF" w14:textId="77777777" w:rsidR="008433DF" w:rsidRPr="00AA6382" w:rsidRDefault="008433DF" w:rsidP="008433DF">
            <w:pPr>
              <w:suppressAutoHyphens/>
              <w:snapToGrid w:val="0"/>
              <w:spacing w:line="100" w:lineRule="atLeast"/>
              <w:jc w:val="both"/>
              <w:rPr>
                <w:rFonts w:ascii="Garamond" w:eastAsia="Arial Unicode MS"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6470BB0" w14:textId="77777777" w:rsidR="008433DF" w:rsidRPr="00AA6382" w:rsidRDefault="008433DF" w:rsidP="008433DF">
            <w:pPr>
              <w:suppressAutoHyphens/>
              <w:snapToGrid w:val="0"/>
              <w:spacing w:line="100" w:lineRule="atLeast"/>
              <w:jc w:val="right"/>
              <w:rPr>
                <w:rFonts w:ascii="Garamond" w:eastAsia="Arial Unicode MS" w:hAnsi="Garamond" w:cs="Arial"/>
                <w:color w:val="000000"/>
                <w:kern w:val="1"/>
                <w:lang w:eastAsia="ar-SA"/>
              </w:rPr>
            </w:pPr>
          </w:p>
        </w:tc>
      </w:tr>
      <w:tr w:rsidR="008433DF" w:rsidRPr="005C2D46" w14:paraId="76470BB4" w14:textId="77777777" w:rsidTr="008433DF">
        <w:tc>
          <w:tcPr>
            <w:tcW w:w="5565" w:type="dxa"/>
            <w:tcBorders>
              <w:top w:val="single" w:sz="4" w:space="0" w:color="000000"/>
              <w:left w:val="single" w:sz="4" w:space="0" w:color="000000"/>
              <w:bottom w:val="single" w:sz="4" w:space="0" w:color="000000"/>
            </w:tcBorders>
            <w:shd w:val="clear" w:color="auto" w:fill="auto"/>
          </w:tcPr>
          <w:p w14:paraId="76470BB2" w14:textId="77777777" w:rsidR="008433DF" w:rsidRPr="00AA6382" w:rsidRDefault="008433DF" w:rsidP="008433DF">
            <w:pPr>
              <w:suppressAutoHyphens/>
              <w:snapToGrid w:val="0"/>
              <w:spacing w:line="100" w:lineRule="atLeast"/>
              <w:jc w:val="both"/>
              <w:rPr>
                <w:rFonts w:ascii="Garamond" w:eastAsia="Arial Unicode MS"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6470BB3" w14:textId="77777777" w:rsidR="008433DF" w:rsidRPr="00AA6382" w:rsidRDefault="008433DF" w:rsidP="008433DF">
            <w:pPr>
              <w:suppressAutoHyphens/>
              <w:snapToGrid w:val="0"/>
              <w:spacing w:line="100" w:lineRule="atLeast"/>
              <w:rPr>
                <w:rFonts w:ascii="Garamond" w:eastAsia="Arial Unicode MS" w:hAnsi="Garamond" w:cs="Arial"/>
                <w:color w:val="000000"/>
                <w:kern w:val="1"/>
                <w:lang w:eastAsia="ar-SA"/>
              </w:rPr>
            </w:pPr>
          </w:p>
        </w:tc>
      </w:tr>
      <w:tr w:rsidR="008433DF" w:rsidRPr="005C2D46" w14:paraId="76470BB7" w14:textId="77777777" w:rsidTr="008433DF">
        <w:tc>
          <w:tcPr>
            <w:tcW w:w="5565" w:type="dxa"/>
            <w:tcBorders>
              <w:top w:val="single" w:sz="4" w:space="0" w:color="000000"/>
              <w:left w:val="single" w:sz="4" w:space="0" w:color="000000"/>
              <w:bottom w:val="single" w:sz="4" w:space="0" w:color="000000"/>
            </w:tcBorders>
            <w:shd w:val="clear" w:color="auto" w:fill="auto"/>
          </w:tcPr>
          <w:p w14:paraId="76470BB5" w14:textId="77777777" w:rsidR="008433DF" w:rsidRPr="00AA6382" w:rsidRDefault="008433DF" w:rsidP="008433DF">
            <w:pPr>
              <w:suppressAutoHyphens/>
              <w:snapToGrid w:val="0"/>
              <w:spacing w:line="100" w:lineRule="atLeast"/>
              <w:jc w:val="both"/>
              <w:rPr>
                <w:rFonts w:ascii="Garamond" w:eastAsia="Arial Unicode MS"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6470BB6" w14:textId="77777777" w:rsidR="008433DF" w:rsidRPr="00AA6382" w:rsidRDefault="008433DF" w:rsidP="008433DF">
            <w:pPr>
              <w:suppressAutoHyphens/>
              <w:snapToGrid w:val="0"/>
              <w:spacing w:line="100" w:lineRule="atLeast"/>
              <w:rPr>
                <w:rFonts w:ascii="Garamond" w:eastAsia="Arial Unicode MS" w:hAnsi="Garamond" w:cs="Arial"/>
                <w:color w:val="000000"/>
                <w:kern w:val="1"/>
                <w:lang w:eastAsia="ar-SA"/>
              </w:rPr>
            </w:pPr>
          </w:p>
        </w:tc>
      </w:tr>
      <w:tr w:rsidR="008433DF" w:rsidRPr="005C2D46" w14:paraId="76470BBA" w14:textId="77777777" w:rsidTr="008433DF">
        <w:tc>
          <w:tcPr>
            <w:tcW w:w="5565" w:type="dxa"/>
            <w:tcBorders>
              <w:top w:val="single" w:sz="4" w:space="0" w:color="000000"/>
              <w:left w:val="single" w:sz="4" w:space="0" w:color="000000"/>
              <w:bottom w:val="single" w:sz="4" w:space="0" w:color="000000"/>
            </w:tcBorders>
            <w:shd w:val="clear" w:color="auto" w:fill="auto"/>
          </w:tcPr>
          <w:p w14:paraId="76470BB8" w14:textId="77777777" w:rsidR="008433DF" w:rsidRPr="00AA6382" w:rsidRDefault="008433DF" w:rsidP="008433DF">
            <w:pPr>
              <w:suppressAutoHyphens/>
              <w:snapToGrid w:val="0"/>
              <w:spacing w:line="100" w:lineRule="atLeast"/>
              <w:jc w:val="both"/>
              <w:rPr>
                <w:rFonts w:ascii="Garamond" w:eastAsia="Arial Unicode MS"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6470BB9" w14:textId="77777777" w:rsidR="008433DF" w:rsidRPr="00AA6382" w:rsidRDefault="008433DF" w:rsidP="008433DF">
            <w:pPr>
              <w:suppressAutoHyphens/>
              <w:snapToGrid w:val="0"/>
              <w:spacing w:line="100" w:lineRule="atLeast"/>
              <w:rPr>
                <w:rFonts w:ascii="Garamond" w:eastAsia="Arial Unicode MS" w:hAnsi="Garamond" w:cs="Arial"/>
                <w:color w:val="000000"/>
                <w:kern w:val="1"/>
                <w:lang w:eastAsia="ar-SA"/>
              </w:rPr>
            </w:pPr>
          </w:p>
        </w:tc>
      </w:tr>
      <w:tr w:rsidR="008433DF" w:rsidRPr="005C2D46" w14:paraId="76470BBD" w14:textId="77777777" w:rsidTr="008433DF">
        <w:tc>
          <w:tcPr>
            <w:tcW w:w="5565" w:type="dxa"/>
            <w:tcBorders>
              <w:top w:val="single" w:sz="4" w:space="0" w:color="000000"/>
              <w:left w:val="single" w:sz="4" w:space="0" w:color="000000"/>
              <w:bottom w:val="single" w:sz="4" w:space="0" w:color="000000"/>
            </w:tcBorders>
            <w:shd w:val="clear" w:color="auto" w:fill="auto"/>
          </w:tcPr>
          <w:p w14:paraId="76470BBB" w14:textId="77777777" w:rsidR="008433DF" w:rsidRPr="00AA6382" w:rsidRDefault="008433DF" w:rsidP="008433DF">
            <w:pPr>
              <w:suppressAutoHyphens/>
              <w:snapToGrid w:val="0"/>
              <w:spacing w:line="100" w:lineRule="atLeast"/>
              <w:jc w:val="both"/>
              <w:rPr>
                <w:rFonts w:ascii="Garamond" w:eastAsia="Arial Unicode MS"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6470BBC" w14:textId="77777777" w:rsidR="008433DF" w:rsidRPr="00AA6382" w:rsidRDefault="008433DF" w:rsidP="008433DF">
            <w:pPr>
              <w:suppressAutoHyphens/>
              <w:snapToGrid w:val="0"/>
              <w:spacing w:line="100" w:lineRule="atLeast"/>
              <w:rPr>
                <w:rFonts w:ascii="Garamond" w:eastAsia="Arial Unicode MS" w:hAnsi="Garamond" w:cs="Arial"/>
                <w:color w:val="000000"/>
                <w:kern w:val="1"/>
                <w:lang w:eastAsia="ar-SA"/>
              </w:rPr>
            </w:pPr>
          </w:p>
        </w:tc>
      </w:tr>
      <w:tr w:rsidR="008433DF" w:rsidRPr="005C2D46" w14:paraId="76470BC1" w14:textId="77777777" w:rsidTr="008433DF">
        <w:tc>
          <w:tcPr>
            <w:tcW w:w="5565" w:type="dxa"/>
            <w:tcBorders>
              <w:top w:val="single" w:sz="4" w:space="0" w:color="000000"/>
              <w:left w:val="single" w:sz="4" w:space="0" w:color="000000"/>
              <w:bottom w:val="single" w:sz="4" w:space="0" w:color="000000"/>
            </w:tcBorders>
            <w:shd w:val="clear" w:color="auto" w:fill="auto"/>
          </w:tcPr>
          <w:p w14:paraId="76470BBE" w14:textId="77777777" w:rsidR="008433DF" w:rsidRPr="00AA6382" w:rsidRDefault="008433DF" w:rsidP="008433DF">
            <w:pPr>
              <w:suppressAutoHyphens/>
              <w:snapToGrid w:val="0"/>
              <w:spacing w:line="100" w:lineRule="atLeast"/>
              <w:jc w:val="both"/>
              <w:rPr>
                <w:rFonts w:ascii="Garamond" w:eastAsia="Arial Unicode MS" w:hAnsi="Garamond" w:cs="Arial"/>
                <w:i/>
                <w:color w:val="000000"/>
                <w:kern w:val="1"/>
                <w:lang w:eastAsia="ar-SA"/>
              </w:rPr>
            </w:pPr>
          </w:p>
          <w:p w14:paraId="76470BBF" w14:textId="77777777" w:rsidR="008433DF" w:rsidRPr="00AA6382" w:rsidRDefault="008433DF" w:rsidP="008433DF">
            <w:pPr>
              <w:suppressAutoHyphens/>
              <w:spacing w:line="100" w:lineRule="atLeast"/>
              <w:rPr>
                <w:rFonts w:ascii="Garamond" w:eastAsia="Arial Unicode MS" w:hAnsi="Garamond" w:cs="Arial"/>
                <w:color w:val="000000"/>
                <w:kern w:val="1"/>
                <w:lang w:val="ru-RU" w:eastAsia="ar-SA"/>
              </w:rPr>
            </w:pPr>
            <w:r w:rsidRPr="00AA6382">
              <w:rPr>
                <w:rFonts w:ascii="Garamond" w:eastAsia="Arial Unicode MS" w:hAnsi="Garamond" w:cs="Arial"/>
                <w:i/>
                <w:color w:val="000000"/>
                <w:kern w:val="1"/>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6470BC0" w14:textId="77777777" w:rsidR="008433DF" w:rsidRPr="00AA6382" w:rsidRDefault="008433DF" w:rsidP="008433DF">
            <w:pPr>
              <w:suppressAutoHyphens/>
              <w:snapToGrid w:val="0"/>
              <w:spacing w:line="100" w:lineRule="atLeast"/>
              <w:rPr>
                <w:rFonts w:ascii="Garamond" w:eastAsia="Arial Unicode MS" w:hAnsi="Garamond" w:cs="Arial"/>
                <w:color w:val="000000"/>
                <w:kern w:val="1"/>
                <w:lang w:val="ru-RU" w:eastAsia="ar-SA"/>
              </w:rPr>
            </w:pPr>
          </w:p>
        </w:tc>
      </w:tr>
    </w:tbl>
    <w:p w14:paraId="76470BC2" w14:textId="77777777" w:rsidR="008433DF" w:rsidRPr="005C2D46" w:rsidRDefault="008433DF" w:rsidP="008433DF">
      <w:pPr>
        <w:suppressAutoHyphens/>
        <w:spacing w:line="100" w:lineRule="atLeast"/>
        <w:jc w:val="both"/>
        <w:rPr>
          <w:rFonts w:ascii="Garamond" w:eastAsia="Arial Unicode MS" w:hAnsi="Garamond" w:cs="Arial"/>
          <w:color w:val="000000"/>
          <w:kern w:val="1"/>
          <w:lang w:eastAsia="ar-SA"/>
        </w:rPr>
      </w:pPr>
    </w:p>
    <w:p w14:paraId="76470BC3" w14:textId="77777777" w:rsidR="008433DF" w:rsidRPr="005C2D46" w:rsidRDefault="008433DF" w:rsidP="008433DF">
      <w:pPr>
        <w:suppressAutoHyphens/>
        <w:spacing w:line="100" w:lineRule="atLeast"/>
        <w:jc w:val="both"/>
        <w:rPr>
          <w:rFonts w:ascii="Garamond" w:eastAsia="Arial Unicode MS" w:hAnsi="Garamond" w:cs="Arial"/>
          <w:color w:val="000000"/>
          <w:kern w:val="1"/>
          <w:lang w:eastAsia="ar-SA"/>
        </w:rPr>
      </w:pPr>
      <w:proofErr w:type="spellStart"/>
      <w:r w:rsidRPr="005C2D46">
        <w:rPr>
          <w:rFonts w:ascii="Garamond" w:eastAsia="Arial Unicode MS" w:hAnsi="Garamond" w:cs="Arial"/>
          <w:color w:val="000000"/>
          <w:kern w:val="1"/>
          <w:lang w:eastAsia="ar-SA"/>
        </w:rPr>
        <w:t>Трошкове</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припреме</w:t>
      </w:r>
      <w:proofErr w:type="spellEnd"/>
      <w:r w:rsidRPr="005C2D46">
        <w:rPr>
          <w:rFonts w:ascii="Garamond" w:eastAsia="Arial Unicode MS" w:hAnsi="Garamond" w:cs="Arial"/>
          <w:color w:val="000000"/>
          <w:kern w:val="1"/>
          <w:lang w:eastAsia="ar-SA"/>
        </w:rPr>
        <w:t xml:space="preserve"> и </w:t>
      </w:r>
      <w:proofErr w:type="spellStart"/>
      <w:r w:rsidRPr="005C2D46">
        <w:rPr>
          <w:rFonts w:ascii="Garamond" w:eastAsia="Arial Unicode MS" w:hAnsi="Garamond" w:cs="Arial"/>
          <w:color w:val="000000"/>
          <w:kern w:val="1"/>
          <w:lang w:eastAsia="ar-SA"/>
        </w:rPr>
        <w:t>подношења</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понуде</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сноси</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искључиво</w:t>
      </w:r>
      <w:proofErr w:type="spellEnd"/>
      <w:r w:rsidRPr="005C2D46">
        <w:rPr>
          <w:rFonts w:ascii="Garamond" w:eastAsia="Arial Unicode MS" w:hAnsi="Garamond" w:cs="Arial"/>
          <w:color w:val="000000"/>
          <w:kern w:val="1"/>
          <w:lang w:eastAsia="ar-SA"/>
        </w:rPr>
        <w:t xml:space="preserve"> понуђач и не може </w:t>
      </w:r>
      <w:proofErr w:type="spellStart"/>
      <w:r w:rsidRPr="005C2D46">
        <w:rPr>
          <w:rFonts w:ascii="Garamond" w:eastAsia="Arial Unicode MS" w:hAnsi="Garamond" w:cs="Arial"/>
          <w:color w:val="000000"/>
          <w:kern w:val="1"/>
          <w:lang w:eastAsia="ar-SA"/>
        </w:rPr>
        <w:t>тражити</w:t>
      </w:r>
      <w:proofErr w:type="spellEnd"/>
      <w:r w:rsidRPr="005C2D46">
        <w:rPr>
          <w:rFonts w:ascii="Garamond" w:eastAsia="Arial Unicode MS" w:hAnsi="Garamond" w:cs="Arial"/>
          <w:color w:val="000000"/>
          <w:kern w:val="1"/>
          <w:lang w:eastAsia="ar-SA"/>
        </w:rPr>
        <w:t xml:space="preserve"> од наручиоца </w:t>
      </w:r>
      <w:proofErr w:type="spellStart"/>
      <w:r w:rsidRPr="005C2D46">
        <w:rPr>
          <w:rFonts w:ascii="Garamond" w:eastAsia="Arial Unicode MS" w:hAnsi="Garamond" w:cs="Arial"/>
          <w:color w:val="000000"/>
          <w:kern w:val="1"/>
          <w:lang w:eastAsia="ar-SA"/>
        </w:rPr>
        <w:t>накнаду</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трошкова</w:t>
      </w:r>
      <w:proofErr w:type="spellEnd"/>
      <w:r w:rsidRPr="005C2D46">
        <w:rPr>
          <w:rFonts w:ascii="Garamond" w:eastAsia="Arial Unicode MS" w:hAnsi="Garamond" w:cs="Arial"/>
          <w:color w:val="000000"/>
          <w:kern w:val="1"/>
          <w:lang w:eastAsia="ar-SA"/>
        </w:rPr>
        <w:t>.</w:t>
      </w:r>
    </w:p>
    <w:p w14:paraId="76470BC4" w14:textId="77777777" w:rsidR="008433DF" w:rsidRPr="005C2D46" w:rsidRDefault="008433DF" w:rsidP="008433DF">
      <w:pPr>
        <w:suppressAutoHyphens/>
        <w:spacing w:line="100" w:lineRule="atLeast"/>
        <w:jc w:val="both"/>
        <w:rPr>
          <w:rFonts w:ascii="Garamond" w:eastAsia="Arial Unicode MS" w:hAnsi="Garamond" w:cs="Arial"/>
          <w:color w:val="000000"/>
          <w:kern w:val="1"/>
          <w:lang w:val="sr-Cyrl-CS" w:eastAsia="ar-SA"/>
        </w:rPr>
      </w:pPr>
      <w:r w:rsidRPr="005C2D46">
        <w:rPr>
          <w:rFonts w:ascii="Garamond" w:eastAsia="Arial Unicode MS" w:hAnsi="Garamond" w:cs="Arial"/>
          <w:color w:val="000000"/>
          <w:kern w:val="1"/>
          <w:lang w:eastAsia="ar-SA"/>
        </w:rPr>
        <w:t xml:space="preserve">Ако </w:t>
      </w:r>
      <w:proofErr w:type="spellStart"/>
      <w:r w:rsidRPr="005C2D46">
        <w:rPr>
          <w:rFonts w:ascii="Garamond" w:eastAsia="Arial Unicode MS" w:hAnsi="Garamond" w:cs="Arial"/>
          <w:color w:val="000000"/>
          <w:kern w:val="1"/>
          <w:lang w:eastAsia="ar-SA"/>
        </w:rPr>
        <w:t>је</w:t>
      </w:r>
      <w:proofErr w:type="spellEnd"/>
      <w:r w:rsidRPr="005C2D46">
        <w:rPr>
          <w:rFonts w:ascii="Garamond" w:eastAsia="Arial Unicode MS" w:hAnsi="Garamond" w:cs="Arial"/>
          <w:color w:val="000000"/>
          <w:kern w:val="1"/>
          <w:lang w:eastAsia="ar-SA"/>
        </w:rPr>
        <w:t xml:space="preserve"> поступак јавне набавке </w:t>
      </w:r>
      <w:proofErr w:type="spellStart"/>
      <w:r w:rsidRPr="005C2D46">
        <w:rPr>
          <w:rFonts w:ascii="Garamond" w:eastAsia="Arial Unicode MS" w:hAnsi="Garamond" w:cs="Arial"/>
          <w:color w:val="000000"/>
          <w:kern w:val="1"/>
          <w:lang w:eastAsia="ar-SA"/>
        </w:rPr>
        <w:t>обустављен</w:t>
      </w:r>
      <w:proofErr w:type="spellEnd"/>
      <w:r w:rsidRPr="005C2D46">
        <w:rPr>
          <w:rFonts w:ascii="Garamond" w:eastAsia="Arial Unicode MS" w:hAnsi="Garamond" w:cs="Arial"/>
          <w:color w:val="000000"/>
          <w:kern w:val="1"/>
          <w:lang w:eastAsia="ar-SA"/>
        </w:rPr>
        <w:t xml:space="preserve"> из </w:t>
      </w:r>
      <w:proofErr w:type="spellStart"/>
      <w:r w:rsidRPr="005C2D46">
        <w:rPr>
          <w:rFonts w:ascii="Garamond" w:eastAsia="Arial Unicode MS" w:hAnsi="Garamond" w:cs="Arial"/>
          <w:color w:val="000000"/>
          <w:kern w:val="1"/>
          <w:lang w:eastAsia="ar-SA"/>
        </w:rPr>
        <w:t>разлога</w:t>
      </w:r>
      <w:proofErr w:type="spellEnd"/>
      <w:r w:rsidRPr="005C2D46">
        <w:rPr>
          <w:rFonts w:ascii="Garamond" w:eastAsia="Arial Unicode MS" w:hAnsi="Garamond" w:cs="Arial"/>
          <w:color w:val="000000"/>
          <w:kern w:val="1"/>
          <w:lang w:eastAsia="ar-SA"/>
        </w:rPr>
        <w:t xml:space="preserve"> који су на </w:t>
      </w:r>
      <w:proofErr w:type="spellStart"/>
      <w:r w:rsidRPr="005C2D46">
        <w:rPr>
          <w:rFonts w:ascii="Garamond" w:eastAsia="Arial Unicode MS" w:hAnsi="Garamond" w:cs="Arial"/>
          <w:color w:val="000000"/>
          <w:kern w:val="1"/>
          <w:lang w:eastAsia="ar-SA"/>
        </w:rPr>
        <w:t>страни</w:t>
      </w:r>
      <w:proofErr w:type="spellEnd"/>
      <w:r w:rsidRPr="005C2D46">
        <w:rPr>
          <w:rFonts w:ascii="Garamond" w:eastAsia="Arial Unicode MS" w:hAnsi="Garamond" w:cs="Arial"/>
          <w:color w:val="000000"/>
          <w:kern w:val="1"/>
          <w:lang w:eastAsia="ar-SA"/>
        </w:rPr>
        <w:t xml:space="preserve"> наручиоца, наручилац </w:t>
      </w:r>
      <w:proofErr w:type="spellStart"/>
      <w:r w:rsidRPr="005C2D46">
        <w:rPr>
          <w:rFonts w:ascii="Garamond" w:eastAsia="Arial Unicode MS" w:hAnsi="Garamond" w:cs="Arial"/>
          <w:color w:val="000000"/>
          <w:kern w:val="1"/>
          <w:lang w:eastAsia="ar-SA"/>
        </w:rPr>
        <w:t>је</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дужан</w:t>
      </w:r>
      <w:proofErr w:type="spellEnd"/>
      <w:r w:rsidRPr="005C2D46">
        <w:rPr>
          <w:rFonts w:ascii="Garamond" w:eastAsia="Arial Unicode MS" w:hAnsi="Garamond" w:cs="Arial"/>
          <w:color w:val="000000"/>
          <w:kern w:val="1"/>
          <w:lang w:eastAsia="ar-SA"/>
        </w:rPr>
        <w:t xml:space="preserve"> да </w:t>
      </w:r>
      <w:proofErr w:type="spellStart"/>
      <w:r w:rsidRPr="005C2D46">
        <w:rPr>
          <w:rFonts w:ascii="Garamond" w:eastAsia="Arial Unicode MS" w:hAnsi="Garamond" w:cs="Arial"/>
          <w:color w:val="000000"/>
          <w:kern w:val="1"/>
          <w:lang w:eastAsia="ar-SA"/>
        </w:rPr>
        <w:t>понуђачу</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надокнади</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трошкове</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израде</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узорка</w:t>
      </w:r>
      <w:proofErr w:type="spellEnd"/>
      <w:r w:rsidRPr="005C2D46">
        <w:rPr>
          <w:rFonts w:ascii="Garamond" w:eastAsia="Arial Unicode MS" w:hAnsi="Garamond" w:cs="Arial"/>
          <w:color w:val="000000"/>
          <w:kern w:val="1"/>
          <w:lang w:eastAsia="ar-SA"/>
        </w:rPr>
        <w:t xml:space="preserve"> или </w:t>
      </w:r>
      <w:proofErr w:type="spellStart"/>
      <w:r w:rsidRPr="005C2D46">
        <w:rPr>
          <w:rFonts w:ascii="Garamond" w:eastAsia="Arial Unicode MS" w:hAnsi="Garamond" w:cs="Arial"/>
          <w:color w:val="000000"/>
          <w:kern w:val="1"/>
          <w:lang w:eastAsia="ar-SA"/>
        </w:rPr>
        <w:t>модела</w:t>
      </w:r>
      <w:proofErr w:type="spellEnd"/>
      <w:r w:rsidRPr="005C2D46">
        <w:rPr>
          <w:rFonts w:ascii="Garamond" w:eastAsia="Arial Unicode MS" w:hAnsi="Garamond" w:cs="Arial"/>
          <w:color w:val="000000"/>
          <w:kern w:val="1"/>
          <w:lang w:eastAsia="ar-SA"/>
        </w:rPr>
        <w:t xml:space="preserve">, ако су </w:t>
      </w:r>
      <w:proofErr w:type="spellStart"/>
      <w:r w:rsidRPr="005C2D46">
        <w:rPr>
          <w:rFonts w:ascii="Garamond" w:eastAsia="Arial Unicode MS" w:hAnsi="Garamond" w:cs="Arial"/>
          <w:color w:val="000000"/>
          <w:kern w:val="1"/>
          <w:lang w:eastAsia="ar-SA"/>
        </w:rPr>
        <w:t>израђени</w:t>
      </w:r>
      <w:proofErr w:type="spellEnd"/>
      <w:r w:rsidRPr="005C2D46">
        <w:rPr>
          <w:rFonts w:ascii="Garamond" w:eastAsia="Arial Unicode MS" w:hAnsi="Garamond" w:cs="Arial"/>
          <w:color w:val="000000"/>
          <w:kern w:val="1"/>
          <w:lang w:eastAsia="ar-SA"/>
        </w:rPr>
        <w:t xml:space="preserve"> у складу са </w:t>
      </w:r>
      <w:proofErr w:type="spellStart"/>
      <w:r w:rsidRPr="005C2D46">
        <w:rPr>
          <w:rFonts w:ascii="Garamond" w:eastAsia="Arial Unicode MS" w:hAnsi="Garamond" w:cs="Arial"/>
          <w:color w:val="000000"/>
          <w:kern w:val="1"/>
          <w:lang w:eastAsia="ar-SA"/>
        </w:rPr>
        <w:t>техничким</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спецификацијама</w:t>
      </w:r>
      <w:proofErr w:type="spellEnd"/>
      <w:r w:rsidRPr="005C2D46">
        <w:rPr>
          <w:rFonts w:ascii="Garamond" w:eastAsia="Arial Unicode MS" w:hAnsi="Garamond" w:cs="Arial"/>
          <w:color w:val="000000"/>
          <w:kern w:val="1"/>
          <w:lang w:eastAsia="ar-SA"/>
        </w:rPr>
        <w:t xml:space="preserve"> наручиоца и </w:t>
      </w:r>
      <w:proofErr w:type="spellStart"/>
      <w:r w:rsidRPr="005C2D46">
        <w:rPr>
          <w:rFonts w:ascii="Garamond" w:eastAsia="Arial Unicode MS" w:hAnsi="Garamond" w:cs="Arial"/>
          <w:color w:val="000000"/>
          <w:kern w:val="1"/>
          <w:lang w:eastAsia="ar-SA"/>
        </w:rPr>
        <w:t>трошкове</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прибављања</w:t>
      </w:r>
      <w:proofErr w:type="spellEnd"/>
      <w:r w:rsidRPr="005C2D46">
        <w:rPr>
          <w:rFonts w:ascii="Garamond" w:eastAsia="Arial Unicode MS" w:hAnsi="Garamond" w:cs="Arial"/>
          <w:color w:val="000000"/>
          <w:kern w:val="1"/>
          <w:lang w:eastAsia="ar-SA"/>
        </w:rPr>
        <w:t xml:space="preserve"> средства </w:t>
      </w:r>
      <w:proofErr w:type="spellStart"/>
      <w:r w:rsidRPr="005C2D46">
        <w:rPr>
          <w:rFonts w:ascii="Garamond" w:eastAsia="Arial Unicode MS" w:hAnsi="Garamond" w:cs="Arial"/>
          <w:color w:val="000000"/>
          <w:kern w:val="1"/>
          <w:lang w:eastAsia="ar-SA"/>
        </w:rPr>
        <w:t>обезбеђења</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под</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условом</w:t>
      </w:r>
      <w:proofErr w:type="spellEnd"/>
      <w:r w:rsidRPr="005C2D46">
        <w:rPr>
          <w:rFonts w:ascii="Garamond" w:eastAsia="Arial Unicode MS" w:hAnsi="Garamond" w:cs="Arial"/>
          <w:color w:val="000000"/>
          <w:kern w:val="1"/>
          <w:lang w:eastAsia="ar-SA"/>
        </w:rPr>
        <w:t xml:space="preserve"> да </w:t>
      </w:r>
      <w:proofErr w:type="spellStart"/>
      <w:r w:rsidRPr="005C2D46">
        <w:rPr>
          <w:rFonts w:ascii="Garamond" w:eastAsia="Arial Unicode MS" w:hAnsi="Garamond" w:cs="Arial"/>
          <w:color w:val="000000"/>
          <w:kern w:val="1"/>
          <w:lang w:eastAsia="ar-SA"/>
        </w:rPr>
        <w:t>је</w:t>
      </w:r>
      <w:proofErr w:type="spellEnd"/>
      <w:r w:rsidRPr="005C2D46">
        <w:rPr>
          <w:rFonts w:ascii="Garamond" w:eastAsia="Arial Unicode MS" w:hAnsi="Garamond" w:cs="Arial"/>
          <w:color w:val="000000"/>
          <w:kern w:val="1"/>
          <w:lang w:eastAsia="ar-SA"/>
        </w:rPr>
        <w:t xml:space="preserve"> понуђач </w:t>
      </w:r>
      <w:proofErr w:type="spellStart"/>
      <w:r w:rsidRPr="005C2D46">
        <w:rPr>
          <w:rFonts w:ascii="Garamond" w:eastAsia="Arial Unicode MS" w:hAnsi="Garamond" w:cs="Arial"/>
          <w:color w:val="000000"/>
          <w:kern w:val="1"/>
          <w:lang w:eastAsia="ar-SA"/>
        </w:rPr>
        <w:t>тражио</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накнаду</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тих</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трошкова</w:t>
      </w:r>
      <w:proofErr w:type="spellEnd"/>
      <w:r w:rsidRPr="005C2D46">
        <w:rPr>
          <w:rFonts w:ascii="Garamond" w:eastAsia="Arial Unicode MS" w:hAnsi="Garamond" w:cs="Arial"/>
          <w:color w:val="000000"/>
          <w:kern w:val="1"/>
          <w:lang w:eastAsia="ar-SA"/>
        </w:rPr>
        <w:t xml:space="preserve"> у </w:t>
      </w:r>
      <w:proofErr w:type="spellStart"/>
      <w:r w:rsidRPr="005C2D46">
        <w:rPr>
          <w:rFonts w:ascii="Garamond" w:eastAsia="Arial Unicode MS" w:hAnsi="Garamond" w:cs="Arial"/>
          <w:color w:val="000000"/>
          <w:kern w:val="1"/>
          <w:lang w:eastAsia="ar-SA"/>
        </w:rPr>
        <w:t>својој</w:t>
      </w:r>
      <w:proofErr w:type="spellEnd"/>
      <w:r w:rsidRPr="005C2D46">
        <w:rPr>
          <w:rFonts w:ascii="Garamond" w:eastAsia="Arial Unicode MS" w:hAnsi="Garamond" w:cs="Arial"/>
          <w:color w:val="000000"/>
          <w:kern w:val="1"/>
          <w:lang w:eastAsia="ar-SA"/>
        </w:rPr>
        <w:t xml:space="preserve"> </w:t>
      </w:r>
      <w:proofErr w:type="spellStart"/>
      <w:r w:rsidRPr="005C2D46">
        <w:rPr>
          <w:rFonts w:ascii="Garamond" w:eastAsia="Arial Unicode MS" w:hAnsi="Garamond" w:cs="Arial"/>
          <w:color w:val="000000"/>
          <w:kern w:val="1"/>
          <w:lang w:eastAsia="ar-SA"/>
        </w:rPr>
        <w:t>понуди</w:t>
      </w:r>
      <w:proofErr w:type="spellEnd"/>
      <w:r w:rsidRPr="005C2D46">
        <w:rPr>
          <w:rFonts w:ascii="Garamond" w:eastAsia="Arial Unicode MS" w:hAnsi="Garamond" w:cs="Arial"/>
          <w:color w:val="000000"/>
          <w:kern w:val="1"/>
          <w:lang w:eastAsia="ar-SA"/>
        </w:rPr>
        <w:t>.</w:t>
      </w:r>
    </w:p>
    <w:p w14:paraId="76470BC5" w14:textId="77777777" w:rsidR="008433DF" w:rsidRPr="005C2D46" w:rsidRDefault="008433DF" w:rsidP="008433DF">
      <w:pPr>
        <w:suppressAutoHyphens/>
        <w:spacing w:after="120" w:line="100" w:lineRule="atLeast"/>
        <w:ind w:firstLine="426"/>
        <w:jc w:val="both"/>
        <w:rPr>
          <w:rFonts w:ascii="Garamond" w:eastAsia="Arial Unicode MS" w:hAnsi="Garamond" w:cs="Arial"/>
          <w:b/>
          <w:bCs/>
          <w:i/>
          <w:color w:val="000000"/>
          <w:kern w:val="1"/>
          <w:lang w:eastAsia="ar-SA"/>
        </w:rPr>
      </w:pPr>
    </w:p>
    <w:p w14:paraId="76470BC6" w14:textId="77777777" w:rsidR="008433DF" w:rsidRPr="005C2D46" w:rsidRDefault="008433DF" w:rsidP="008433DF">
      <w:pPr>
        <w:suppressAutoHyphens/>
        <w:spacing w:after="120" w:line="100" w:lineRule="atLeast"/>
        <w:jc w:val="both"/>
        <w:rPr>
          <w:rFonts w:ascii="Garamond" w:eastAsia="Arial Unicode MS" w:hAnsi="Garamond" w:cs="Arial"/>
          <w:bCs/>
          <w:color w:val="000000"/>
          <w:kern w:val="1"/>
          <w:lang w:eastAsia="ar-SA"/>
        </w:rPr>
      </w:pPr>
      <w:proofErr w:type="spellStart"/>
      <w:r w:rsidRPr="00AA6382">
        <w:rPr>
          <w:rFonts w:ascii="Garamond" w:eastAsia="Arial Unicode MS" w:hAnsi="Garamond" w:cs="Arial"/>
          <w:b/>
          <w:bCs/>
          <w:color w:val="000000"/>
          <w:kern w:val="1"/>
          <w:lang w:eastAsia="ar-SA"/>
        </w:rPr>
        <w:t>Напомена</w:t>
      </w:r>
      <w:proofErr w:type="spellEnd"/>
      <w:r w:rsidRPr="00AA6382">
        <w:rPr>
          <w:rFonts w:ascii="Garamond" w:eastAsia="Arial Unicode MS" w:hAnsi="Garamond" w:cs="Arial"/>
          <w:b/>
          <w:bCs/>
          <w:kern w:val="1"/>
          <w:lang w:eastAsia="ar-SA"/>
        </w:rPr>
        <w:t xml:space="preserve">: </w:t>
      </w:r>
      <w:proofErr w:type="spellStart"/>
      <w:r w:rsidRPr="005C2D46">
        <w:rPr>
          <w:rFonts w:ascii="Garamond" w:eastAsia="Arial Unicode MS" w:hAnsi="Garamond" w:cs="Arial"/>
          <w:bCs/>
          <w:i/>
          <w:kern w:val="1"/>
          <w:lang w:eastAsia="ar-SA"/>
        </w:rPr>
        <w:t>достављање</w:t>
      </w:r>
      <w:proofErr w:type="spellEnd"/>
      <w:r w:rsidRPr="005C2D46">
        <w:rPr>
          <w:rFonts w:ascii="Garamond" w:eastAsia="Arial Unicode MS" w:hAnsi="Garamond" w:cs="Arial"/>
          <w:bCs/>
          <w:i/>
          <w:kern w:val="1"/>
          <w:lang w:eastAsia="ar-SA"/>
        </w:rPr>
        <w:t xml:space="preserve"> овог </w:t>
      </w:r>
      <w:proofErr w:type="spellStart"/>
      <w:r w:rsidRPr="005C2D46">
        <w:rPr>
          <w:rFonts w:ascii="Garamond" w:eastAsia="Arial Unicode MS" w:hAnsi="Garamond" w:cs="Arial"/>
          <w:bCs/>
          <w:i/>
          <w:kern w:val="1"/>
          <w:lang w:eastAsia="ar-SA"/>
        </w:rPr>
        <w:t>обрасца</w:t>
      </w:r>
      <w:proofErr w:type="spellEnd"/>
      <w:r w:rsidRPr="005C2D46">
        <w:rPr>
          <w:rFonts w:ascii="Garamond" w:eastAsia="Arial Unicode MS" w:hAnsi="Garamond" w:cs="Arial"/>
          <w:bCs/>
          <w:i/>
          <w:kern w:val="1"/>
          <w:lang w:eastAsia="ar-SA"/>
        </w:rPr>
        <w:t xml:space="preserve"> није </w:t>
      </w:r>
      <w:proofErr w:type="spellStart"/>
      <w:r w:rsidRPr="005C2D46">
        <w:rPr>
          <w:rFonts w:ascii="Garamond" w:eastAsia="Arial Unicode MS" w:hAnsi="Garamond" w:cs="Arial"/>
          <w:bCs/>
          <w:i/>
          <w:kern w:val="1"/>
          <w:lang w:eastAsia="ar-SA"/>
        </w:rPr>
        <w:t>обавезно</w:t>
      </w:r>
      <w:proofErr w:type="spellEnd"/>
    </w:p>
    <w:p w14:paraId="76470BC7" w14:textId="77777777" w:rsidR="008433DF" w:rsidRPr="005C2D46" w:rsidRDefault="008433DF" w:rsidP="008433DF">
      <w:pPr>
        <w:suppressAutoHyphens/>
        <w:spacing w:after="120" w:line="100" w:lineRule="atLeast"/>
        <w:ind w:firstLine="425"/>
        <w:jc w:val="both"/>
        <w:rPr>
          <w:rFonts w:ascii="Garamond" w:eastAsia="Arial Unicode MS" w:hAnsi="Garamond" w:cs="Arial"/>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433DF" w:rsidRPr="005C2D46" w14:paraId="76470BCB" w14:textId="77777777" w:rsidTr="008433DF">
        <w:tc>
          <w:tcPr>
            <w:tcW w:w="3080" w:type="dxa"/>
            <w:shd w:val="clear" w:color="auto" w:fill="auto"/>
            <w:vAlign w:val="center"/>
          </w:tcPr>
          <w:p w14:paraId="76470BC8" w14:textId="77777777" w:rsidR="008433DF" w:rsidRPr="005C2D46" w:rsidRDefault="008433DF" w:rsidP="008433DF">
            <w:pPr>
              <w:suppressAutoHyphens/>
              <w:spacing w:after="120" w:line="100" w:lineRule="atLeast"/>
              <w:jc w:val="center"/>
              <w:rPr>
                <w:rFonts w:ascii="Garamond" w:eastAsia="Arial Unicode MS" w:hAnsi="Garamond" w:cs="Arial"/>
                <w:color w:val="000000"/>
                <w:kern w:val="1"/>
                <w:lang w:eastAsia="ar-SA"/>
              </w:rPr>
            </w:pPr>
            <w:proofErr w:type="spellStart"/>
            <w:r w:rsidRPr="005C2D46">
              <w:rPr>
                <w:rFonts w:ascii="Garamond" w:eastAsia="Arial Unicode MS" w:hAnsi="Garamond" w:cs="Arial"/>
                <w:color w:val="000000"/>
                <w:kern w:val="1"/>
                <w:lang w:eastAsia="ar-SA"/>
              </w:rPr>
              <w:t>Датум</w:t>
            </w:r>
            <w:proofErr w:type="spellEnd"/>
            <w:r w:rsidRPr="005C2D46">
              <w:rPr>
                <w:rFonts w:ascii="Garamond" w:eastAsia="Arial Unicode MS" w:hAnsi="Garamond" w:cs="Arial"/>
                <w:color w:val="000000"/>
                <w:kern w:val="1"/>
                <w:lang w:eastAsia="ar-SA"/>
              </w:rPr>
              <w:t>:</w:t>
            </w:r>
          </w:p>
        </w:tc>
        <w:tc>
          <w:tcPr>
            <w:tcW w:w="3068" w:type="dxa"/>
            <w:shd w:val="clear" w:color="auto" w:fill="auto"/>
            <w:vAlign w:val="center"/>
          </w:tcPr>
          <w:p w14:paraId="76470BC9" w14:textId="77777777" w:rsidR="008433DF" w:rsidRPr="005C2D46" w:rsidRDefault="008433DF" w:rsidP="008433DF">
            <w:pPr>
              <w:suppressAutoHyphens/>
              <w:spacing w:after="120" w:line="100" w:lineRule="atLeast"/>
              <w:jc w:val="center"/>
              <w:rPr>
                <w:rFonts w:ascii="Garamond" w:eastAsia="Arial Unicode MS" w:hAnsi="Garamond" w:cs="Arial"/>
                <w:color w:val="000000"/>
                <w:kern w:val="1"/>
                <w:lang w:eastAsia="ar-SA"/>
              </w:rPr>
            </w:pPr>
            <w:r w:rsidRPr="005C2D46">
              <w:rPr>
                <w:rFonts w:ascii="Garamond" w:eastAsia="Arial Unicode MS" w:hAnsi="Garamond" w:cs="Arial"/>
                <w:color w:val="000000"/>
                <w:kern w:val="1"/>
                <w:lang w:eastAsia="ar-SA"/>
              </w:rPr>
              <w:t>М.П.</w:t>
            </w:r>
          </w:p>
        </w:tc>
        <w:tc>
          <w:tcPr>
            <w:tcW w:w="3094" w:type="dxa"/>
            <w:shd w:val="clear" w:color="auto" w:fill="auto"/>
            <w:vAlign w:val="center"/>
          </w:tcPr>
          <w:p w14:paraId="76470BCA" w14:textId="77777777" w:rsidR="008433DF" w:rsidRPr="005C2D46" w:rsidRDefault="008433DF" w:rsidP="008433DF">
            <w:pPr>
              <w:suppressAutoHyphens/>
              <w:spacing w:after="120" w:line="100" w:lineRule="atLeast"/>
              <w:jc w:val="center"/>
              <w:rPr>
                <w:rFonts w:ascii="Garamond" w:eastAsia="Arial Unicode MS" w:hAnsi="Garamond" w:cs="Arial"/>
                <w:color w:val="000000"/>
                <w:kern w:val="1"/>
                <w:lang w:eastAsia="ar-SA"/>
              </w:rPr>
            </w:pPr>
            <w:proofErr w:type="spellStart"/>
            <w:r w:rsidRPr="005C2D46">
              <w:rPr>
                <w:rFonts w:ascii="Garamond" w:eastAsia="Arial Unicode MS" w:hAnsi="Garamond" w:cs="Arial"/>
                <w:color w:val="000000"/>
                <w:kern w:val="1"/>
                <w:lang w:eastAsia="ar-SA"/>
              </w:rPr>
              <w:t>Потпис</w:t>
            </w:r>
            <w:proofErr w:type="spellEnd"/>
            <w:r w:rsidRPr="005C2D46">
              <w:rPr>
                <w:rFonts w:ascii="Garamond" w:eastAsia="Arial Unicode MS" w:hAnsi="Garamond" w:cs="Arial"/>
                <w:color w:val="000000"/>
                <w:kern w:val="1"/>
                <w:lang w:eastAsia="ar-SA"/>
              </w:rPr>
              <w:t xml:space="preserve"> понуђача</w:t>
            </w:r>
          </w:p>
        </w:tc>
      </w:tr>
      <w:tr w:rsidR="008433DF" w:rsidRPr="005C2D46" w14:paraId="76470BCF" w14:textId="77777777" w:rsidTr="008433DF">
        <w:tc>
          <w:tcPr>
            <w:tcW w:w="3080" w:type="dxa"/>
            <w:tcBorders>
              <w:bottom w:val="single" w:sz="4" w:space="0" w:color="000000"/>
            </w:tcBorders>
            <w:shd w:val="clear" w:color="auto" w:fill="auto"/>
          </w:tcPr>
          <w:p w14:paraId="76470BCC" w14:textId="77777777" w:rsidR="008433DF" w:rsidRPr="005C2D46" w:rsidRDefault="008433DF" w:rsidP="008433DF">
            <w:pPr>
              <w:suppressAutoHyphens/>
              <w:snapToGrid w:val="0"/>
              <w:spacing w:after="120" w:line="100" w:lineRule="atLeast"/>
              <w:jc w:val="both"/>
              <w:rPr>
                <w:rFonts w:ascii="Garamond" w:eastAsia="Arial Unicode MS" w:hAnsi="Garamond" w:cs="Arial"/>
                <w:color w:val="000000"/>
                <w:kern w:val="1"/>
                <w:lang w:eastAsia="ar-SA"/>
              </w:rPr>
            </w:pPr>
          </w:p>
        </w:tc>
        <w:tc>
          <w:tcPr>
            <w:tcW w:w="3068" w:type="dxa"/>
            <w:shd w:val="clear" w:color="auto" w:fill="auto"/>
          </w:tcPr>
          <w:p w14:paraId="76470BCD" w14:textId="77777777" w:rsidR="008433DF" w:rsidRPr="005C2D46" w:rsidRDefault="008433DF" w:rsidP="008433DF">
            <w:pPr>
              <w:suppressAutoHyphens/>
              <w:snapToGrid w:val="0"/>
              <w:spacing w:after="120" w:line="100" w:lineRule="atLeast"/>
              <w:jc w:val="both"/>
              <w:rPr>
                <w:rFonts w:ascii="Garamond" w:eastAsia="Arial Unicode MS" w:hAnsi="Garamond" w:cs="Arial"/>
                <w:color w:val="000000"/>
                <w:kern w:val="1"/>
                <w:lang w:eastAsia="ar-SA"/>
              </w:rPr>
            </w:pPr>
          </w:p>
        </w:tc>
        <w:tc>
          <w:tcPr>
            <w:tcW w:w="3094" w:type="dxa"/>
            <w:tcBorders>
              <w:bottom w:val="single" w:sz="4" w:space="0" w:color="000000"/>
            </w:tcBorders>
            <w:shd w:val="clear" w:color="auto" w:fill="auto"/>
          </w:tcPr>
          <w:p w14:paraId="76470BCE" w14:textId="77777777" w:rsidR="008433DF" w:rsidRPr="005C2D46" w:rsidRDefault="008433DF" w:rsidP="008433DF">
            <w:pPr>
              <w:suppressAutoHyphens/>
              <w:snapToGrid w:val="0"/>
              <w:spacing w:after="120" w:line="100" w:lineRule="atLeast"/>
              <w:jc w:val="both"/>
              <w:rPr>
                <w:rFonts w:ascii="Garamond" w:eastAsia="Arial Unicode MS" w:hAnsi="Garamond" w:cs="Arial"/>
                <w:color w:val="000000"/>
                <w:kern w:val="1"/>
                <w:lang w:eastAsia="ar-SA"/>
              </w:rPr>
            </w:pPr>
          </w:p>
        </w:tc>
      </w:tr>
    </w:tbl>
    <w:p w14:paraId="76470BD0" w14:textId="77777777" w:rsidR="008433DF" w:rsidRPr="005C2D46" w:rsidRDefault="008433DF" w:rsidP="008433DF">
      <w:pPr>
        <w:suppressAutoHyphens/>
        <w:spacing w:line="100" w:lineRule="atLeast"/>
        <w:rPr>
          <w:rFonts w:ascii="Garamond" w:eastAsia="Arial Unicode MS" w:hAnsi="Garamond" w:cs="Arial"/>
          <w:color w:val="000000"/>
          <w:kern w:val="1"/>
          <w:lang w:eastAsia="ar-SA"/>
        </w:rPr>
      </w:pPr>
    </w:p>
    <w:p w14:paraId="76470BD1" w14:textId="77777777" w:rsidR="008433DF" w:rsidRPr="005C2D46" w:rsidRDefault="008433DF" w:rsidP="008433DF">
      <w:pPr>
        <w:suppressAutoHyphens/>
        <w:spacing w:line="100" w:lineRule="atLeast"/>
        <w:rPr>
          <w:rFonts w:ascii="Garamond" w:eastAsia="Arial Unicode MS" w:hAnsi="Garamond" w:cs="Arial"/>
          <w:b/>
          <w:bCs/>
          <w:i/>
          <w:iCs/>
          <w:color w:val="000000"/>
          <w:kern w:val="1"/>
          <w:lang w:eastAsia="ar-SA"/>
        </w:rPr>
      </w:pPr>
    </w:p>
    <w:p w14:paraId="76470BD2" w14:textId="77777777" w:rsidR="008433DF" w:rsidRPr="005C2D46" w:rsidRDefault="008433DF" w:rsidP="008433DF">
      <w:pPr>
        <w:suppressAutoHyphens/>
        <w:spacing w:line="100" w:lineRule="atLeast"/>
        <w:rPr>
          <w:rFonts w:ascii="Garamond" w:eastAsia="Arial Unicode MS" w:hAnsi="Garamond" w:cs="Arial"/>
          <w:b/>
          <w:bCs/>
          <w:i/>
          <w:iCs/>
          <w:color w:val="000000"/>
          <w:kern w:val="1"/>
          <w:sz w:val="28"/>
          <w:szCs w:val="28"/>
          <w:lang w:eastAsia="ar-SA"/>
        </w:rPr>
      </w:pPr>
    </w:p>
    <w:p w14:paraId="76470BD3" w14:textId="77777777" w:rsidR="00A601F8" w:rsidRPr="005C2D46" w:rsidRDefault="00A601F8" w:rsidP="008433DF">
      <w:pPr>
        <w:suppressAutoHyphens/>
        <w:spacing w:line="100" w:lineRule="atLeast"/>
        <w:rPr>
          <w:rFonts w:ascii="Garamond" w:eastAsia="Arial Unicode MS" w:hAnsi="Garamond" w:cs="Arial"/>
          <w:b/>
          <w:bCs/>
          <w:i/>
          <w:iCs/>
          <w:color w:val="000000"/>
          <w:kern w:val="1"/>
          <w:sz w:val="28"/>
          <w:szCs w:val="28"/>
          <w:lang w:eastAsia="ar-SA"/>
        </w:rPr>
      </w:pPr>
    </w:p>
    <w:p w14:paraId="76470BD4" w14:textId="77777777" w:rsidR="00A601F8" w:rsidRPr="005C2D46" w:rsidRDefault="00A601F8" w:rsidP="008433DF">
      <w:pPr>
        <w:suppressAutoHyphens/>
        <w:spacing w:line="100" w:lineRule="atLeast"/>
        <w:rPr>
          <w:rFonts w:ascii="Garamond" w:eastAsia="Arial Unicode MS" w:hAnsi="Garamond" w:cs="Arial"/>
          <w:b/>
          <w:bCs/>
          <w:i/>
          <w:iCs/>
          <w:color w:val="000000"/>
          <w:kern w:val="1"/>
          <w:sz w:val="28"/>
          <w:szCs w:val="28"/>
          <w:lang w:eastAsia="ar-SA"/>
        </w:rPr>
      </w:pPr>
    </w:p>
    <w:p w14:paraId="76470BD5" w14:textId="77777777" w:rsidR="00A601F8" w:rsidRPr="005C2D46" w:rsidRDefault="00A601F8" w:rsidP="008433DF">
      <w:pPr>
        <w:suppressAutoHyphens/>
        <w:spacing w:line="100" w:lineRule="atLeast"/>
        <w:rPr>
          <w:rFonts w:ascii="Garamond" w:eastAsia="Arial Unicode MS" w:hAnsi="Garamond" w:cs="Arial"/>
          <w:b/>
          <w:bCs/>
          <w:i/>
          <w:iCs/>
          <w:color w:val="000000"/>
          <w:kern w:val="1"/>
          <w:sz w:val="28"/>
          <w:szCs w:val="28"/>
          <w:lang w:eastAsia="ar-SA"/>
        </w:rPr>
      </w:pPr>
    </w:p>
    <w:p w14:paraId="76470BD6" w14:textId="77777777" w:rsidR="00A601F8" w:rsidRPr="005C2D46" w:rsidRDefault="00A601F8" w:rsidP="008433DF">
      <w:pPr>
        <w:suppressAutoHyphens/>
        <w:spacing w:line="100" w:lineRule="atLeast"/>
        <w:rPr>
          <w:rFonts w:ascii="Garamond" w:eastAsia="Arial Unicode MS" w:hAnsi="Garamond" w:cs="Arial"/>
          <w:b/>
          <w:bCs/>
          <w:i/>
          <w:iCs/>
          <w:color w:val="000000"/>
          <w:kern w:val="1"/>
          <w:sz w:val="28"/>
          <w:szCs w:val="28"/>
          <w:lang w:eastAsia="ar-SA"/>
        </w:rPr>
      </w:pPr>
    </w:p>
    <w:p w14:paraId="76470BD7" w14:textId="77777777" w:rsidR="00A601F8" w:rsidRPr="005C2D46" w:rsidRDefault="00A601F8" w:rsidP="008433DF">
      <w:pPr>
        <w:suppressAutoHyphens/>
        <w:spacing w:line="100" w:lineRule="atLeast"/>
        <w:rPr>
          <w:rFonts w:ascii="Garamond" w:eastAsia="Arial Unicode MS" w:hAnsi="Garamond" w:cs="Arial"/>
          <w:b/>
          <w:bCs/>
          <w:i/>
          <w:iCs/>
          <w:color w:val="000000"/>
          <w:kern w:val="1"/>
          <w:sz w:val="28"/>
          <w:szCs w:val="28"/>
          <w:lang w:eastAsia="ar-SA"/>
        </w:rPr>
      </w:pPr>
    </w:p>
    <w:p w14:paraId="76470BD8" w14:textId="77777777" w:rsidR="00A601F8" w:rsidRPr="005C2D46" w:rsidRDefault="00A601F8" w:rsidP="008433DF">
      <w:pPr>
        <w:suppressAutoHyphens/>
        <w:spacing w:line="100" w:lineRule="atLeast"/>
        <w:rPr>
          <w:rFonts w:ascii="Garamond" w:eastAsia="Arial Unicode MS" w:hAnsi="Garamond" w:cs="Arial"/>
          <w:b/>
          <w:bCs/>
          <w:i/>
          <w:iCs/>
          <w:color w:val="000000"/>
          <w:kern w:val="1"/>
          <w:sz w:val="28"/>
          <w:szCs w:val="28"/>
          <w:lang w:eastAsia="ar-SA"/>
        </w:rPr>
      </w:pPr>
    </w:p>
    <w:p w14:paraId="76470BD9" w14:textId="77777777" w:rsidR="008433DF" w:rsidRPr="005C2D46" w:rsidRDefault="00E36908" w:rsidP="008433DF">
      <w:pPr>
        <w:suppressAutoHyphens/>
        <w:spacing w:line="100" w:lineRule="atLeast"/>
        <w:rPr>
          <w:rFonts w:ascii="Garamond" w:eastAsia="Arial Unicode MS" w:hAnsi="Garamond" w:cs="Arial"/>
          <w:b/>
          <w:bCs/>
          <w:iCs/>
          <w:color w:val="000000"/>
          <w:kern w:val="1"/>
          <w:lang w:eastAsia="ar-SA"/>
        </w:rPr>
      </w:pPr>
      <w:r>
        <w:rPr>
          <w:rFonts w:ascii="Garamond" w:eastAsia="Arial Unicode MS" w:hAnsi="Garamond" w:cs="Arial"/>
          <w:b/>
          <w:bCs/>
          <w:iCs/>
          <w:color w:val="000000"/>
          <w:kern w:val="1"/>
          <w:lang w:val="sr-Cyrl-CS" w:eastAsia="ar-SA"/>
        </w:rPr>
        <w:lastRenderedPageBreak/>
        <w:t>9</w:t>
      </w:r>
      <w:r w:rsidR="008433DF" w:rsidRPr="005C2D46">
        <w:rPr>
          <w:rFonts w:ascii="Garamond" w:eastAsia="Arial Unicode MS" w:hAnsi="Garamond" w:cs="Arial"/>
          <w:b/>
          <w:bCs/>
          <w:iCs/>
          <w:color w:val="000000"/>
          <w:kern w:val="1"/>
          <w:lang w:eastAsia="ar-SA"/>
        </w:rPr>
        <w:t>. ОБРАЗАЦ ИЗЈАВЕ О НЕЗАВИСНОЈ ПОНУДИ</w:t>
      </w:r>
    </w:p>
    <w:p w14:paraId="76470BDA" w14:textId="77777777" w:rsidR="008433DF" w:rsidRPr="005C2D46" w:rsidRDefault="008433DF" w:rsidP="008433DF">
      <w:pPr>
        <w:suppressAutoHyphens/>
        <w:spacing w:line="100" w:lineRule="atLeast"/>
        <w:rPr>
          <w:rFonts w:ascii="Garamond" w:eastAsia="Arial Unicode MS" w:hAnsi="Garamond" w:cs="Arial"/>
          <w:b/>
          <w:bCs/>
          <w:i/>
          <w:iCs/>
          <w:color w:val="000000"/>
          <w:kern w:val="1"/>
          <w:sz w:val="28"/>
          <w:szCs w:val="28"/>
          <w:lang w:eastAsia="ar-SA"/>
        </w:rPr>
      </w:pPr>
    </w:p>
    <w:p w14:paraId="76470BDB" w14:textId="77777777" w:rsidR="008433DF" w:rsidRPr="005C2D46" w:rsidRDefault="00A41A2A" w:rsidP="0035361D">
      <w:pPr>
        <w:suppressAutoHyphens/>
        <w:spacing w:line="100" w:lineRule="atLeast"/>
        <w:jc w:val="right"/>
        <w:rPr>
          <w:rFonts w:ascii="Garamond" w:hAnsi="Garamond" w:cs="Arial"/>
          <w:b/>
          <w:bCs/>
          <w:color w:val="000000"/>
          <w:kern w:val="1"/>
          <w:lang w:eastAsia="ar-SA"/>
        </w:rPr>
      </w:pPr>
      <w:proofErr w:type="spellStart"/>
      <w:r w:rsidRPr="005C2D46">
        <w:rPr>
          <w:rFonts w:ascii="Garamond" w:hAnsi="Garamond" w:cs="Arial"/>
          <w:b/>
          <w:bCs/>
          <w:color w:val="000000"/>
          <w:kern w:val="1"/>
          <w:lang w:eastAsia="ar-SA"/>
        </w:rPr>
        <w:t>Образац</w:t>
      </w:r>
      <w:proofErr w:type="spellEnd"/>
      <w:r w:rsidRPr="005C2D46">
        <w:rPr>
          <w:rFonts w:ascii="Garamond" w:hAnsi="Garamond" w:cs="Arial"/>
          <w:b/>
          <w:bCs/>
          <w:color w:val="000000"/>
          <w:kern w:val="1"/>
          <w:lang w:eastAsia="ar-SA"/>
        </w:rPr>
        <w:t xml:space="preserve"> 6</w:t>
      </w:r>
    </w:p>
    <w:p w14:paraId="76470BDC" w14:textId="77777777" w:rsidR="0035361D" w:rsidRPr="005C2D46" w:rsidRDefault="0035361D" w:rsidP="0035361D">
      <w:pPr>
        <w:suppressAutoHyphens/>
        <w:spacing w:line="100" w:lineRule="atLeast"/>
        <w:jc w:val="right"/>
        <w:rPr>
          <w:rFonts w:ascii="Garamond" w:hAnsi="Garamond" w:cs="Arial"/>
          <w:bCs/>
          <w:color w:val="000000"/>
          <w:kern w:val="1"/>
          <w:lang w:eastAsia="ar-SA"/>
        </w:rPr>
      </w:pPr>
    </w:p>
    <w:p w14:paraId="76470BDD" w14:textId="77777777" w:rsidR="008433DF" w:rsidRPr="00E0221B" w:rsidRDefault="008433DF" w:rsidP="008433DF">
      <w:pPr>
        <w:suppressAutoHyphens/>
        <w:spacing w:line="100" w:lineRule="atLeast"/>
        <w:jc w:val="both"/>
        <w:rPr>
          <w:rFonts w:ascii="Garamond" w:hAnsi="Garamond" w:cs="Arial"/>
          <w:color w:val="000000"/>
          <w:kern w:val="1"/>
          <w:lang w:val="sr-Cyrl-CS" w:eastAsia="ar-SA"/>
        </w:rPr>
      </w:pPr>
      <w:r w:rsidRPr="005C2D46">
        <w:rPr>
          <w:rFonts w:ascii="Garamond" w:hAnsi="Garamond" w:cs="Arial"/>
          <w:color w:val="000000"/>
          <w:kern w:val="1"/>
          <w:lang w:eastAsia="ar-SA"/>
        </w:rPr>
        <w:t xml:space="preserve">У складу са </w:t>
      </w:r>
      <w:proofErr w:type="spellStart"/>
      <w:r w:rsidRPr="005C2D46">
        <w:rPr>
          <w:rFonts w:ascii="Garamond" w:hAnsi="Garamond" w:cs="Arial"/>
          <w:color w:val="000000"/>
          <w:kern w:val="1"/>
          <w:lang w:eastAsia="ar-SA"/>
        </w:rPr>
        <w:t>чланом</w:t>
      </w:r>
      <w:proofErr w:type="spellEnd"/>
      <w:r w:rsidRPr="005C2D46">
        <w:rPr>
          <w:rFonts w:ascii="Garamond" w:hAnsi="Garamond" w:cs="Arial"/>
          <w:color w:val="000000"/>
          <w:kern w:val="1"/>
          <w:lang w:eastAsia="ar-SA"/>
        </w:rPr>
        <w:t xml:space="preserve"> 26. Закона, ______________________________</w:t>
      </w:r>
      <w:r w:rsidR="00E0221B">
        <w:rPr>
          <w:rFonts w:ascii="Garamond" w:hAnsi="Garamond" w:cs="Arial"/>
          <w:color w:val="000000"/>
          <w:kern w:val="1"/>
          <w:lang w:eastAsia="ar-SA"/>
        </w:rPr>
        <w:t>_______</w:t>
      </w:r>
      <w:r w:rsidRPr="005C2D46">
        <w:rPr>
          <w:rFonts w:ascii="Garamond" w:hAnsi="Garamond" w:cs="Arial"/>
          <w:color w:val="000000"/>
          <w:kern w:val="1"/>
          <w:lang w:eastAsia="ar-SA"/>
        </w:rPr>
        <w:t>___</w:t>
      </w:r>
      <w:r w:rsidR="00E0221B">
        <w:rPr>
          <w:rFonts w:ascii="Garamond" w:hAnsi="Garamond" w:cs="Arial"/>
          <w:color w:val="000000"/>
          <w:kern w:val="1"/>
          <w:lang w:val="sr-Cyrl-CS" w:eastAsia="ar-SA"/>
        </w:rPr>
        <w:t>___</w:t>
      </w:r>
      <w:r w:rsidRPr="005C2D46">
        <w:rPr>
          <w:rFonts w:ascii="Garamond" w:hAnsi="Garamond" w:cs="Arial"/>
          <w:color w:val="000000"/>
          <w:kern w:val="1"/>
          <w:lang w:eastAsia="ar-SA"/>
        </w:rPr>
        <w:t xml:space="preserve">____, </w:t>
      </w:r>
      <w:r w:rsidR="00E0221B">
        <w:rPr>
          <w:rFonts w:ascii="Garamond" w:hAnsi="Garamond" w:cs="Arial"/>
          <w:color w:val="000000"/>
          <w:kern w:val="1"/>
          <w:lang w:val="sr-Cyrl-CS" w:eastAsia="ar-SA"/>
        </w:rPr>
        <w:t>даје:</w:t>
      </w:r>
    </w:p>
    <w:p w14:paraId="76470BDE" w14:textId="77777777" w:rsidR="00E0221B" w:rsidRDefault="00E0221B" w:rsidP="00E0221B">
      <w:pPr>
        <w:suppressAutoHyphens/>
        <w:spacing w:after="120" w:line="100" w:lineRule="atLeast"/>
        <w:jc w:val="both"/>
        <w:rPr>
          <w:rFonts w:ascii="Garamond" w:eastAsia="Arial Unicode MS" w:hAnsi="Garamond" w:cs="Arial"/>
          <w:i/>
          <w:iCs/>
          <w:color w:val="000000"/>
          <w:kern w:val="1"/>
          <w:lang w:val="sr-Cyrl-CS" w:eastAsia="ar-SA"/>
        </w:rPr>
      </w:pPr>
      <w:r>
        <w:rPr>
          <w:rFonts w:ascii="Garamond" w:eastAsia="Arial Unicode MS" w:hAnsi="Garamond" w:cs="Arial"/>
          <w:color w:val="000000"/>
          <w:kern w:val="1"/>
          <w:lang w:val="sr-Cyrl-CS" w:eastAsia="ar-SA"/>
        </w:rPr>
        <w:t xml:space="preserve">                                                                                              </w:t>
      </w:r>
      <w:r w:rsidRPr="001F4793">
        <w:rPr>
          <w:rFonts w:ascii="Garamond" w:eastAsia="Arial Unicode MS" w:hAnsi="Garamond" w:cs="Arial"/>
          <w:i/>
          <w:iCs/>
          <w:color w:val="000000"/>
          <w:kern w:val="1"/>
          <w:lang w:val="sr-Cyrl-CS" w:eastAsia="ar-SA"/>
        </w:rPr>
        <w:t xml:space="preserve">[навести </w:t>
      </w:r>
      <w:r w:rsidRPr="005C2D46">
        <w:rPr>
          <w:rFonts w:ascii="Garamond" w:eastAsia="Arial Unicode MS" w:hAnsi="Garamond" w:cs="Arial"/>
          <w:i/>
          <w:iCs/>
          <w:color w:val="000000"/>
          <w:kern w:val="1"/>
          <w:lang w:val="sr-Cyrl-CS" w:eastAsia="ar-SA"/>
        </w:rPr>
        <w:t>назив понуђача</w:t>
      </w:r>
      <w:r w:rsidRPr="001F4793">
        <w:rPr>
          <w:rFonts w:ascii="Garamond" w:eastAsia="Arial Unicode MS" w:hAnsi="Garamond" w:cs="Arial"/>
          <w:i/>
          <w:iCs/>
          <w:color w:val="000000"/>
          <w:kern w:val="1"/>
          <w:lang w:val="sr-Cyrl-CS" w:eastAsia="ar-SA"/>
        </w:rPr>
        <w:t xml:space="preserve">], </w:t>
      </w:r>
    </w:p>
    <w:p w14:paraId="76470BDF" w14:textId="77777777" w:rsidR="008433DF" w:rsidRPr="00E0221B" w:rsidRDefault="008433DF" w:rsidP="008433DF">
      <w:pPr>
        <w:suppressAutoHyphens/>
        <w:spacing w:line="100" w:lineRule="atLeast"/>
        <w:jc w:val="both"/>
        <w:rPr>
          <w:rFonts w:ascii="Garamond" w:hAnsi="Garamond" w:cs="Arial"/>
          <w:color w:val="000000"/>
          <w:w w:val="200"/>
          <w:kern w:val="1"/>
          <w:lang w:val="sr-Cyrl-CS" w:eastAsia="ar-SA"/>
        </w:rPr>
      </w:pPr>
    </w:p>
    <w:p w14:paraId="76470BE0" w14:textId="77777777" w:rsidR="008433DF" w:rsidRPr="001F4793" w:rsidRDefault="008433DF" w:rsidP="008433DF">
      <w:pPr>
        <w:suppressAutoHyphens/>
        <w:spacing w:before="360" w:after="360" w:line="100" w:lineRule="atLeast"/>
        <w:ind w:firstLine="227"/>
        <w:jc w:val="both"/>
        <w:rPr>
          <w:rFonts w:ascii="Garamond" w:hAnsi="Garamond" w:cs="Arial"/>
          <w:color w:val="000000"/>
          <w:w w:val="200"/>
          <w:kern w:val="1"/>
          <w:lang w:val="sr-Cyrl-CS" w:eastAsia="ar-SA"/>
        </w:rPr>
      </w:pPr>
    </w:p>
    <w:p w14:paraId="76470BE1" w14:textId="77777777" w:rsidR="008433DF" w:rsidRPr="005C2D46" w:rsidRDefault="008433DF" w:rsidP="008433DF">
      <w:pPr>
        <w:suppressAutoHyphens/>
        <w:spacing w:before="360" w:after="360" w:line="100" w:lineRule="atLeast"/>
        <w:ind w:firstLine="227"/>
        <w:jc w:val="center"/>
        <w:rPr>
          <w:rFonts w:ascii="Garamond" w:hAnsi="Garamond" w:cs="Arial"/>
          <w:b/>
          <w:bCs/>
          <w:color w:val="000000"/>
          <w:kern w:val="1"/>
          <w:lang w:val="sr-Cyrl-CS" w:eastAsia="ar-SA"/>
        </w:rPr>
      </w:pPr>
      <w:r w:rsidRPr="005C2D46">
        <w:rPr>
          <w:rFonts w:ascii="Garamond" w:hAnsi="Garamond" w:cs="Arial"/>
          <w:b/>
          <w:bCs/>
          <w:color w:val="000000"/>
          <w:kern w:val="1"/>
          <w:lang w:val="sr-Cyrl-CS" w:eastAsia="ar-SA"/>
        </w:rPr>
        <w:t xml:space="preserve">ИЗЈАВУ </w:t>
      </w:r>
    </w:p>
    <w:p w14:paraId="76470BE2" w14:textId="77777777" w:rsidR="008433DF" w:rsidRPr="001F4793" w:rsidRDefault="008433DF" w:rsidP="008433DF">
      <w:pPr>
        <w:suppressAutoHyphens/>
        <w:spacing w:before="360" w:after="360" w:line="100" w:lineRule="atLeast"/>
        <w:ind w:firstLine="227"/>
        <w:jc w:val="center"/>
        <w:rPr>
          <w:rFonts w:ascii="Garamond" w:hAnsi="Garamond" w:cs="Arial"/>
          <w:bCs/>
          <w:color w:val="000000"/>
          <w:kern w:val="1"/>
          <w:lang w:val="sr-Cyrl-CS" w:eastAsia="ar-SA"/>
        </w:rPr>
      </w:pPr>
      <w:r w:rsidRPr="005C2D46">
        <w:rPr>
          <w:rFonts w:ascii="Garamond" w:hAnsi="Garamond" w:cs="Arial"/>
          <w:b/>
          <w:bCs/>
          <w:color w:val="000000"/>
          <w:kern w:val="1"/>
          <w:lang w:val="sr-Cyrl-CS" w:eastAsia="ar-SA"/>
        </w:rPr>
        <w:t>О НЕЗАВИСНОЈ</w:t>
      </w:r>
      <w:r w:rsidRPr="001F4793">
        <w:rPr>
          <w:rFonts w:ascii="Garamond" w:hAnsi="Garamond" w:cs="Arial"/>
          <w:b/>
          <w:bCs/>
          <w:color w:val="000000"/>
          <w:kern w:val="1"/>
          <w:lang w:val="sr-Cyrl-CS" w:eastAsia="ar-SA"/>
        </w:rPr>
        <w:t xml:space="preserve"> ПОНУДИ</w:t>
      </w:r>
    </w:p>
    <w:p w14:paraId="76470BE3" w14:textId="77777777" w:rsidR="008433DF" w:rsidRPr="001F4793" w:rsidRDefault="008433DF" w:rsidP="008433DF">
      <w:pPr>
        <w:suppressAutoHyphens/>
        <w:spacing w:line="100" w:lineRule="atLeast"/>
        <w:jc w:val="both"/>
        <w:rPr>
          <w:rFonts w:ascii="Garamond" w:hAnsi="Garamond" w:cs="Arial"/>
          <w:bCs/>
          <w:color w:val="000000"/>
          <w:kern w:val="1"/>
          <w:lang w:val="sr-Cyrl-CS" w:eastAsia="ar-SA"/>
        </w:rPr>
      </w:pPr>
    </w:p>
    <w:p w14:paraId="76470BE4" w14:textId="77777777" w:rsidR="008433DF" w:rsidRPr="001F4793" w:rsidRDefault="008433DF" w:rsidP="008433DF">
      <w:pPr>
        <w:suppressAutoHyphens/>
        <w:spacing w:line="100" w:lineRule="atLeast"/>
        <w:jc w:val="both"/>
        <w:rPr>
          <w:rFonts w:ascii="Garamond" w:eastAsia="Arial Unicode MS" w:hAnsi="Garamond" w:cs="Arial"/>
          <w:color w:val="000000"/>
          <w:kern w:val="1"/>
          <w:lang w:val="sr-Cyrl-CS" w:eastAsia="ar-SA"/>
        </w:rPr>
      </w:pPr>
      <w:r w:rsidRPr="001F4793">
        <w:rPr>
          <w:rFonts w:ascii="Garamond" w:eastAsia="Arial Unicode MS" w:hAnsi="Garamond" w:cs="Arial"/>
          <w:color w:val="000000"/>
          <w:kern w:val="1"/>
          <w:lang w:val="sr-Cyrl-CS" w:eastAsia="ar-SA"/>
        </w:rPr>
        <w:tab/>
      </w:r>
      <w:r w:rsidRPr="001F4793">
        <w:rPr>
          <w:rFonts w:ascii="Garamond" w:eastAsia="Arial Unicode MS" w:hAnsi="Garamond" w:cs="Arial"/>
          <w:color w:val="000000"/>
          <w:kern w:val="1"/>
          <w:lang w:val="sr-Cyrl-CS" w:eastAsia="ar-SA"/>
        </w:rPr>
        <w:tab/>
      </w:r>
      <w:r w:rsidRPr="001F4793">
        <w:rPr>
          <w:rFonts w:ascii="Garamond" w:eastAsia="Arial Unicode MS" w:hAnsi="Garamond" w:cs="Arial"/>
          <w:color w:val="000000"/>
          <w:kern w:val="1"/>
          <w:lang w:val="sr-Cyrl-CS" w:eastAsia="ar-SA"/>
        </w:rPr>
        <w:tab/>
      </w:r>
    </w:p>
    <w:p w14:paraId="76470BE5" w14:textId="23410C71" w:rsidR="008433DF" w:rsidRPr="001F4793" w:rsidRDefault="008433DF" w:rsidP="008433DF">
      <w:pPr>
        <w:suppressAutoHyphens/>
        <w:spacing w:line="100" w:lineRule="atLeast"/>
        <w:jc w:val="both"/>
        <w:rPr>
          <w:rFonts w:ascii="Garamond" w:eastAsia="Arial Unicode MS" w:hAnsi="Garamond" w:cs="Arial"/>
          <w:bCs/>
          <w:color w:val="000000"/>
          <w:kern w:val="1"/>
          <w:lang w:val="sr-Cyrl-CS" w:eastAsia="ar-SA"/>
        </w:rPr>
      </w:pPr>
      <w:r w:rsidRPr="001F4793">
        <w:rPr>
          <w:rFonts w:ascii="Garamond" w:eastAsia="Arial Unicode MS" w:hAnsi="Garamond" w:cs="Arial"/>
          <w:color w:val="000000"/>
          <w:kern w:val="1"/>
          <w:lang w:val="sr-Cyrl-CS" w:eastAsia="ar-SA"/>
        </w:rPr>
        <w:t>Под пуном материјалном и кривичном одговорношћу п</w:t>
      </w:r>
      <w:r w:rsidRPr="001F4793">
        <w:rPr>
          <w:rFonts w:ascii="Garamond" w:eastAsia="Arial Unicode MS" w:hAnsi="Garamond" w:cs="Arial"/>
          <w:bCs/>
          <w:color w:val="000000"/>
          <w:kern w:val="1"/>
          <w:lang w:val="sr-Cyrl-CS" w:eastAsia="ar-SA"/>
        </w:rPr>
        <w:t xml:space="preserve">отврђујем да сам понуду у </w:t>
      </w:r>
      <w:r w:rsidRPr="00E36908">
        <w:rPr>
          <w:rFonts w:ascii="Garamond" w:eastAsia="Arial Unicode MS" w:hAnsi="Garamond" w:cs="Arial"/>
          <w:bCs/>
          <w:color w:val="000000"/>
          <w:kern w:val="1"/>
          <w:lang w:val="sr-Cyrl-CS" w:eastAsia="ar-SA"/>
        </w:rPr>
        <w:t>поступку</w:t>
      </w:r>
      <w:r w:rsidRPr="001F4793">
        <w:rPr>
          <w:rFonts w:ascii="Garamond" w:eastAsia="Arial Unicode MS" w:hAnsi="Garamond" w:cs="Arial"/>
          <w:bCs/>
          <w:color w:val="000000"/>
          <w:kern w:val="1"/>
          <w:lang w:val="sr-Cyrl-CS" w:eastAsia="ar-SA"/>
        </w:rPr>
        <w:t xml:space="preserve"> јавне </w:t>
      </w:r>
      <w:proofErr w:type="spellStart"/>
      <w:r w:rsidRPr="001F4793">
        <w:rPr>
          <w:rFonts w:ascii="Garamond" w:eastAsia="Arial Unicode MS" w:hAnsi="Garamond" w:cs="Arial"/>
          <w:bCs/>
          <w:color w:val="000000"/>
          <w:kern w:val="1"/>
          <w:lang w:val="sr-Cyrl-CS" w:eastAsia="ar-SA"/>
        </w:rPr>
        <w:t>набавке</w:t>
      </w:r>
      <w:r w:rsidR="009D0AB6" w:rsidRPr="001F4793">
        <w:rPr>
          <w:rFonts w:ascii="Garamond" w:eastAsia="Arial Unicode MS" w:hAnsi="Garamond" w:cs="Arial"/>
          <w:bCs/>
          <w:color w:val="000000"/>
          <w:kern w:val="1"/>
          <w:lang w:val="sr-Cyrl-CS" w:eastAsia="ar-SA"/>
        </w:rPr>
        <w:t>услуга</w:t>
      </w:r>
      <w:proofErr w:type="spellEnd"/>
      <w:r w:rsidR="009D0AB6" w:rsidRPr="001F4793">
        <w:rPr>
          <w:rFonts w:ascii="Garamond" w:eastAsia="Arial Unicode MS" w:hAnsi="Garamond" w:cs="Arial"/>
          <w:bCs/>
          <w:color w:val="000000"/>
          <w:kern w:val="1"/>
          <w:lang w:val="sr-Cyrl-CS" w:eastAsia="ar-SA"/>
        </w:rPr>
        <w:t xml:space="preserve"> – услуга </w:t>
      </w:r>
      <w:r w:rsidR="00DD2971" w:rsidRPr="001F4793">
        <w:rPr>
          <w:rFonts w:ascii="Garamond" w:eastAsia="Arial Unicode MS" w:hAnsi="Garamond" w:cs="Arial"/>
          <w:bCs/>
          <w:color w:val="000000"/>
          <w:kern w:val="1"/>
          <w:lang w:val="sr-Cyrl-CS" w:eastAsia="ar-SA"/>
        </w:rPr>
        <w:t xml:space="preserve">осигурања </w:t>
      </w:r>
      <w:r w:rsidR="00735CE1" w:rsidRPr="001F4793">
        <w:rPr>
          <w:rFonts w:ascii="Garamond" w:eastAsia="Arial Unicode MS" w:hAnsi="Garamond" w:cs="Arial"/>
          <w:bCs/>
          <w:color w:val="000000"/>
          <w:kern w:val="1"/>
          <w:lang w:val="sr-Cyrl-CS" w:eastAsia="ar-SA"/>
        </w:rPr>
        <w:t>запослених</w:t>
      </w:r>
      <w:r w:rsidR="00DD2971" w:rsidRPr="001F4793">
        <w:rPr>
          <w:rFonts w:ascii="Garamond" w:eastAsia="Arial Unicode MS" w:hAnsi="Garamond" w:cs="Arial"/>
          <w:bCs/>
          <w:color w:val="000000"/>
          <w:kern w:val="1"/>
          <w:lang w:val="sr-Cyrl-CS" w:eastAsia="ar-SA"/>
        </w:rPr>
        <w:t xml:space="preserve">, број </w:t>
      </w:r>
      <w:r w:rsidR="00735CE1" w:rsidRPr="001F4793">
        <w:rPr>
          <w:rFonts w:ascii="Garamond" w:eastAsia="Arial Unicode MS" w:hAnsi="Garamond" w:cs="Arial"/>
          <w:bCs/>
          <w:color w:val="000000"/>
          <w:kern w:val="1"/>
          <w:lang w:val="sr-Cyrl-CS" w:eastAsia="ar-SA"/>
        </w:rPr>
        <w:t>ЈНМ</w:t>
      </w:r>
      <w:r w:rsidR="00DD2971" w:rsidRPr="001F4793">
        <w:rPr>
          <w:rFonts w:ascii="Garamond" w:eastAsia="Arial Unicode MS" w:hAnsi="Garamond" w:cs="Arial"/>
          <w:bCs/>
          <w:color w:val="000000"/>
          <w:kern w:val="1"/>
          <w:lang w:val="sr-Cyrl-CS" w:eastAsia="ar-SA"/>
        </w:rPr>
        <w:t>В</w:t>
      </w:r>
      <w:r w:rsidR="00735CE1" w:rsidRPr="001F4793">
        <w:rPr>
          <w:rFonts w:ascii="Garamond" w:eastAsia="Arial Unicode MS" w:hAnsi="Garamond" w:cs="Arial"/>
          <w:bCs/>
          <w:color w:val="000000"/>
          <w:kern w:val="1"/>
          <w:lang w:val="sr-Cyrl-CS" w:eastAsia="ar-SA"/>
        </w:rPr>
        <w:t xml:space="preserve"> </w:t>
      </w:r>
      <w:r w:rsidR="00950211">
        <w:rPr>
          <w:rFonts w:ascii="Garamond" w:eastAsia="Arial Unicode MS" w:hAnsi="Garamond" w:cs="Arial"/>
          <w:bCs/>
          <w:color w:val="000000"/>
          <w:kern w:val="1"/>
          <w:lang w:val="sr-Cyrl-CS" w:eastAsia="ar-SA"/>
        </w:rPr>
        <w:t>8/20</w:t>
      </w:r>
      <w:r w:rsidR="009D0AB6" w:rsidRPr="001F4793">
        <w:rPr>
          <w:rFonts w:ascii="Garamond" w:eastAsia="Arial Unicode MS" w:hAnsi="Garamond" w:cs="Arial"/>
          <w:bCs/>
          <w:color w:val="000000"/>
          <w:kern w:val="1"/>
          <w:lang w:val="sr-Cyrl-CS" w:eastAsia="ar-SA"/>
        </w:rPr>
        <w:t xml:space="preserve">, </w:t>
      </w:r>
      <w:r w:rsidRPr="001F4793">
        <w:rPr>
          <w:rFonts w:ascii="Garamond" w:eastAsia="Arial Unicode MS" w:hAnsi="Garamond" w:cs="Arial"/>
          <w:bCs/>
          <w:color w:val="000000"/>
          <w:kern w:val="1"/>
          <w:lang w:val="sr-Cyrl-CS" w:eastAsia="ar-SA"/>
        </w:rPr>
        <w:t>поднео независно, без договора са другим понуђачима или заинтересованим лицима.</w:t>
      </w:r>
    </w:p>
    <w:p w14:paraId="76470BE6" w14:textId="77777777" w:rsidR="008433DF" w:rsidRPr="001F4793" w:rsidRDefault="008433DF" w:rsidP="008433DF">
      <w:pPr>
        <w:suppressAutoHyphens/>
        <w:spacing w:line="100" w:lineRule="atLeast"/>
        <w:jc w:val="both"/>
        <w:rPr>
          <w:rFonts w:ascii="Garamond" w:eastAsia="Arial Unicode MS" w:hAnsi="Garamond" w:cs="Arial"/>
          <w:bCs/>
          <w:color w:val="000000"/>
          <w:kern w:val="1"/>
          <w:lang w:val="sr-Cyrl-CS" w:eastAsia="ar-SA"/>
        </w:rPr>
      </w:pPr>
    </w:p>
    <w:p w14:paraId="76470BE7" w14:textId="77777777" w:rsidR="008433DF" w:rsidRPr="001F4793" w:rsidRDefault="008433DF" w:rsidP="008433DF">
      <w:pPr>
        <w:suppressAutoHyphens/>
        <w:spacing w:line="100" w:lineRule="atLeast"/>
        <w:jc w:val="both"/>
        <w:rPr>
          <w:rFonts w:ascii="Garamond" w:eastAsia="Arial Unicode MS" w:hAnsi="Garamond" w:cs="Arial"/>
          <w:bCs/>
          <w:color w:val="000000"/>
          <w:kern w:val="1"/>
          <w:lang w:val="sr-Cyrl-CS" w:eastAsia="ar-SA"/>
        </w:rPr>
      </w:pPr>
    </w:p>
    <w:p w14:paraId="76470BE8" w14:textId="77777777" w:rsidR="008433DF" w:rsidRPr="001F4793" w:rsidRDefault="008433DF" w:rsidP="008433DF">
      <w:pPr>
        <w:suppressAutoHyphens/>
        <w:spacing w:line="100" w:lineRule="atLeast"/>
        <w:ind w:firstLine="227"/>
        <w:jc w:val="both"/>
        <w:rPr>
          <w:rFonts w:ascii="Garamond" w:hAnsi="Garamond" w:cs="Arial"/>
          <w:color w:val="000000"/>
          <w:kern w:val="1"/>
          <w:lang w:val="sr-Cyrl-CS" w:eastAsia="ar-SA"/>
        </w:rPr>
      </w:pPr>
    </w:p>
    <w:tbl>
      <w:tblPr>
        <w:tblW w:w="0" w:type="auto"/>
        <w:tblLayout w:type="fixed"/>
        <w:tblLook w:val="0000" w:firstRow="0" w:lastRow="0" w:firstColumn="0" w:lastColumn="0" w:noHBand="0" w:noVBand="0"/>
      </w:tblPr>
      <w:tblGrid>
        <w:gridCol w:w="3080"/>
        <w:gridCol w:w="3065"/>
        <w:gridCol w:w="3097"/>
      </w:tblGrid>
      <w:tr w:rsidR="008433DF" w:rsidRPr="005C2D46" w14:paraId="76470BEC" w14:textId="77777777" w:rsidTr="008433DF">
        <w:tc>
          <w:tcPr>
            <w:tcW w:w="3080" w:type="dxa"/>
            <w:shd w:val="clear" w:color="auto" w:fill="auto"/>
            <w:vAlign w:val="center"/>
          </w:tcPr>
          <w:p w14:paraId="76470BE9" w14:textId="77777777" w:rsidR="008433DF" w:rsidRPr="005C2D46" w:rsidRDefault="008433DF" w:rsidP="008433DF">
            <w:pPr>
              <w:suppressAutoHyphens/>
              <w:spacing w:after="120" w:line="100" w:lineRule="atLeast"/>
              <w:jc w:val="center"/>
              <w:rPr>
                <w:rFonts w:ascii="Garamond" w:eastAsia="Arial Unicode MS" w:hAnsi="Garamond" w:cs="Arial"/>
                <w:color w:val="000000"/>
                <w:kern w:val="1"/>
                <w:lang w:eastAsia="ar-SA"/>
              </w:rPr>
            </w:pPr>
            <w:proofErr w:type="spellStart"/>
            <w:r w:rsidRPr="005C2D46">
              <w:rPr>
                <w:rFonts w:ascii="Garamond" w:eastAsia="Arial Unicode MS" w:hAnsi="Garamond" w:cs="Arial"/>
                <w:color w:val="000000"/>
                <w:kern w:val="1"/>
                <w:lang w:eastAsia="ar-SA"/>
              </w:rPr>
              <w:t>Датум</w:t>
            </w:r>
            <w:proofErr w:type="spellEnd"/>
            <w:r w:rsidRPr="005C2D46">
              <w:rPr>
                <w:rFonts w:ascii="Garamond" w:eastAsia="Arial Unicode MS" w:hAnsi="Garamond" w:cs="Arial"/>
                <w:color w:val="000000"/>
                <w:kern w:val="1"/>
                <w:lang w:eastAsia="ar-SA"/>
              </w:rPr>
              <w:t>:</w:t>
            </w:r>
          </w:p>
        </w:tc>
        <w:tc>
          <w:tcPr>
            <w:tcW w:w="3065" w:type="dxa"/>
            <w:shd w:val="clear" w:color="auto" w:fill="auto"/>
            <w:vAlign w:val="center"/>
          </w:tcPr>
          <w:p w14:paraId="76470BEA" w14:textId="77777777" w:rsidR="008433DF" w:rsidRPr="005C2D46" w:rsidRDefault="008433DF" w:rsidP="008433DF">
            <w:pPr>
              <w:suppressAutoHyphens/>
              <w:spacing w:after="120" w:line="100" w:lineRule="atLeast"/>
              <w:jc w:val="center"/>
              <w:rPr>
                <w:rFonts w:ascii="Garamond" w:eastAsia="Arial Unicode MS" w:hAnsi="Garamond" w:cs="Arial"/>
                <w:color w:val="000000"/>
                <w:kern w:val="1"/>
                <w:lang w:eastAsia="ar-SA"/>
              </w:rPr>
            </w:pPr>
            <w:r w:rsidRPr="005C2D46">
              <w:rPr>
                <w:rFonts w:ascii="Garamond" w:eastAsia="Arial Unicode MS" w:hAnsi="Garamond" w:cs="Arial"/>
                <w:color w:val="000000"/>
                <w:kern w:val="1"/>
                <w:lang w:eastAsia="ar-SA"/>
              </w:rPr>
              <w:t>М.П.</w:t>
            </w:r>
          </w:p>
        </w:tc>
        <w:tc>
          <w:tcPr>
            <w:tcW w:w="3097" w:type="dxa"/>
            <w:shd w:val="clear" w:color="auto" w:fill="auto"/>
            <w:vAlign w:val="center"/>
          </w:tcPr>
          <w:p w14:paraId="76470BEB" w14:textId="77777777" w:rsidR="008433DF" w:rsidRPr="005C2D46" w:rsidRDefault="008433DF" w:rsidP="008433DF">
            <w:pPr>
              <w:suppressAutoHyphens/>
              <w:spacing w:after="120" w:line="100" w:lineRule="atLeast"/>
              <w:jc w:val="center"/>
              <w:rPr>
                <w:rFonts w:ascii="Garamond" w:eastAsia="Arial Unicode MS" w:hAnsi="Garamond" w:cs="Arial"/>
                <w:color w:val="000000"/>
                <w:kern w:val="1"/>
                <w:lang w:eastAsia="ar-SA"/>
              </w:rPr>
            </w:pPr>
            <w:proofErr w:type="spellStart"/>
            <w:r w:rsidRPr="005C2D46">
              <w:rPr>
                <w:rFonts w:ascii="Garamond" w:eastAsia="Arial Unicode MS" w:hAnsi="Garamond" w:cs="Arial"/>
                <w:color w:val="000000"/>
                <w:kern w:val="1"/>
                <w:lang w:eastAsia="ar-SA"/>
              </w:rPr>
              <w:t>Потпис</w:t>
            </w:r>
            <w:proofErr w:type="spellEnd"/>
            <w:r w:rsidRPr="005C2D46">
              <w:rPr>
                <w:rFonts w:ascii="Garamond" w:eastAsia="Arial Unicode MS" w:hAnsi="Garamond" w:cs="Arial"/>
                <w:color w:val="000000"/>
                <w:kern w:val="1"/>
                <w:lang w:eastAsia="ar-SA"/>
              </w:rPr>
              <w:t xml:space="preserve"> понуђача</w:t>
            </w:r>
          </w:p>
        </w:tc>
      </w:tr>
      <w:tr w:rsidR="008433DF" w:rsidRPr="005C2D46" w14:paraId="76470BF0" w14:textId="77777777" w:rsidTr="008433DF">
        <w:tc>
          <w:tcPr>
            <w:tcW w:w="3080" w:type="dxa"/>
            <w:tcBorders>
              <w:bottom w:val="single" w:sz="4" w:space="0" w:color="000000"/>
            </w:tcBorders>
            <w:shd w:val="clear" w:color="auto" w:fill="auto"/>
          </w:tcPr>
          <w:p w14:paraId="76470BED" w14:textId="77777777" w:rsidR="008433DF" w:rsidRPr="005C2D46" w:rsidRDefault="008433DF" w:rsidP="00E0221B">
            <w:pPr>
              <w:suppressAutoHyphens/>
              <w:snapToGrid w:val="0"/>
              <w:spacing w:after="120" w:line="100" w:lineRule="atLeast"/>
              <w:jc w:val="center"/>
              <w:rPr>
                <w:rFonts w:ascii="Garamond" w:eastAsia="Arial Unicode MS" w:hAnsi="Garamond" w:cs="Arial"/>
                <w:color w:val="000000"/>
                <w:kern w:val="1"/>
                <w:lang w:eastAsia="ar-SA"/>
              </w:rPr>
            </w:pPr>
          </w:p>
        </w:tc>
        <w:tc>
          <w:tcPr>
            <w:tcW w:w="3065" w:type="dxa"/>
            <w:shd w:val="clear" w:color="auto" w:fill="auto"/>
          </w:tcPr>
          <w:p w14:paraId="76470BEE" w14:textId="77777777" w:rsidR="008433DF" w:rsidRPr="005C2D46" w:rsidRDefault="008433DF" w:rsidP="008433DF">
            <w:pPr>
              <w:suppressAutoHyphens/>
              <w:snapToGrid w:val="0"/>
              <w:spacing w:after="120" w:line="100" w:lineRule="atLeast"/>
              <w:jc w:val="both"/>
              <w:rPr>
                <w:rFonts w:ascii="Garamond" w:eastAsia="Arial Unicode MS" w:hAnsi="Garamond" w:cs="Arial"/>
                <w:color w:val="000000"/>
                <w:kern w:val="1"/>
                <w:lang w:eastAsia="ar-SA"/>
              </w:rPr>
            </w:pPr>
          </w:p>
        </w:tc>
        <w:tc>
          <w:tcPr>
            <w:tcW w:w="3097" w:type="dxa"/>
            <w:tcBorders>
              <w:bottom w:val="single" w:sz="4" w:space="0" w:color="000000"/>
            </w:tcBorders>
            <w:shd w:val="clear" w:color="auto" w:fill="auto"/>
          </w:tcPr>
          <w:p w14:paraId="76470BEF" w14:textId="77777777" w:rsidR="008433DF" w:rsidRPr="005C2D46" w:rsidRDefault="008433DF" w:rsidP="008433DF">
            <w:pPr>
              <w:suppressAutoHyphens/>
              <w:snapToGrid w:val="0"/>
              <w:spacing w:after="120" w:line="100" w:lineRule="atLeast"/>
              <w:jc w:val="both"/>
              <w:rPr>
                <w:rFonts w:ascii="Garamond" w:eastAsia="Arial Unicode MS" w:hAnsi="Garamond" w:cs="Arial"/>
                <w:color w:val="000000"/>
                <w:kern w:val="1"/>
                <w:lang w:eastAsia="ar-SA"/>
              </w:rPr>
            </w:pPr>
          </w:p>
        </w:tc>
      </w:tr>
    </w:tbl>
    <w:p w14:paraId="76470BF1" w14:textId="77777777" w:rsidR="008433DF" w:rsidRPr="005C2D46" w:rsidRDefault="008433DF" w:rsidP="008433DF">
      <w:pPr>
        <w:suppressAutoHyphens/>
        <w:spacing w:line="100" w:lineRule="atLeast"/>
        <w:ind w:firstLine="227"/>
        <w:jc w:val="both"/>
        <w:rPr>
          <w:rFonts w:ascii="Garamond" w:hAnsi="Garamond" w:cs="Arial"/>
          <w:color w:val="000000"/>
          <w:kern w:val="1"/>
          <w:sz w:val="16"/>
          <w:szCs w:val="16"/>
          <w:lang w:eastAsia="ar-SA"/>
        </w:rPr>
      </w:pPr>
    </w:p>
    <w:p w14:paraId="76470BF2" w14:textId="77777777" w:rsidR="008433DF" w:rsidRPr="005C2D46" w:rsidRDefault="008433DF" w:rsidP="008433DF">
      <w:pPr>
        <w:tabs>
          <w:tab w:val="left" w:pos="6028"/>
        </w:tabs>
        <w:suppressAutoHyphens/>
        <w:autoSpaceDE w:val="0"/>
        <w:rPr>
          <w:rFonts w:ascii="Garamond" w:eastAsia="Arial Unicode MS" w:hAnsi="Garamond" w:cs="Arial"/>
          <w:color w:val="000000"/>
          <w:kern w:val="1"/>
          <w:lang w:eastAsia="ar-SA"/>
        </w:rPr>
      </w:pPr>
    </w:p>
    <w:p w14:paraId="76470BF3" w14:textId="77777777" w:rsidR="008433DF" w:rsidRPr="005C2D46" w:rsidRDefault="008433DF" w:rsidP="008433DF">
      <w:pPr>
        <w:tabs>
          <w:tab w:val="left" w:pos="6028"/>
        </w:tabs>
        <w:suppressAutoHyphens/>
        <w:autoSpaceDE w:val="0"/>
        <w:jc w:val="both"/>
        <w:rPr>
          <w:rFonts w:ascii="Garamond" w:eastAsia="Arial Unicode MS" w:hAnsi="Garamond" w:cs="Arial"/>
          <w:bCs/>
          <w:i/>
          <w:iCs/>
          <w:kern w:val="1"/>
          <w:lang w:eastAsia="ar-SA"/>
        </w:rPr>
      </w:pPr>
      <w:proofErr w:type="spellStart"/>
      <w:r w:rsidRPr="00AA6382">
        <w:rPr>
          <w:rFonts w:ascii="Garamond" w:eastAsia="Arial Unicode MS" w:hAnsi="Garamond" w:cs="Arial"/>
          <w:b/>
          <w:bCs/>
          <w:iCs/>
          <w:kern w:val="1"/>
          <w:lang w:eastAsia="ar-SA"/>
        </w:rPr>
        <w:t>Напомена:</w:t>
      </w:r>
      <w:r w:rsidRPr="005C2D46">
        <w:rPr>
          <w:rFonts w:ascii="Garamond" w:eastAsia="Arial Unicode MS" w:hAnsi="Garamond" w:cs="Arial"/>
          <w:bCs/>
          <w:i/>
          <w:iCs/>
          <w:kern w:val="1"/>
          <w:lang w:eastAsia="ar-SA"/>
        </w:rPr>
        <w:t>у</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случају</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постојања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основане</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сумње</w:t>
      </w:r>
      <w:proofErr w:type="spellEnd"/>
      <w:r w:rsidRPr="005C2D46">
        <w:rPr>
          <w:rFonts w:ascii="Garamond" w:eastAsia="Arial Unicode MS" w:hAnsi="Garamond" w:cs="Arial"/>
          <w:bCs/>
          <w:i/>
          <w:iCs/>
          <w:kern w:val="1"/>
          <w:lang w:eastAsia="ar-SA"/>
        </w:rPr>
        <w:t xml:space="preserve"> у </w:t>
      </w:r>
      <w:proofErr w:type="spellStart"/>
      <w:r w:rsidRPr="005C2D46">
        <w:rPr>
          <w:rFonts w:ascii="Garamond" w:eastAsia="Arial Unicode MS" w:hAnsi="Garamond" w:cs="Arial"/>
          <w:bCs/>
          <w:i/>
          <w:iCs/>
          <w:kern w:val="1"/>
          <w:lang w:eastAsia="ar-SA"/>
        </w:rPr>
        <w:t>истинитост</w:t>
      </w:r>
      <w:proofErr w:type="spellEnd"/>
      <w:r w:rsidRPr="005C2D46">
        <w:rPr>
          <w:rFonts w:ascii="Garamond" w:eastAsia="Arial Unicode MS" w:hAnsi="Garamond" w:cs="Arial"/>
          <w:bCs/>
          <w:i/>
          <w:iCs/>
          <w:kern w:val="1"/>
          <w:lang w:eastAsia="ar-SA"/>
        </w:rPr>
        <w:t xml:space="preserve"> изјаве о </w:t>
      </w:r>
      <w:proofErr w:type="spellStart"/>
      <w:r w:rsidRPr="005C2D46">
        <w:rPr>
          <w:rFonts w:ascii="Garamond" w:eastAsia="Arial Unicode MS" w:hAnsi="Garamond" w:cs="Arial"/>
          <w:bCs/>
          <w:i/>
          <w:iCs/>
          <w:kern w:val="1"/>
          <w:lang w:eastAsia="ar-SA"/>
        </w:rPr>
        <w:t>независној</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понуди</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наручулац</w:t>
      </w:r>
      <w:proofErr w:type="spellEnd"/>
      <w:r w:rsidRPr="005C2D46">
        <w:rPr>
          <w:rFonts w:ascii="Garamond" w:eastAsia="Arial Unicode MS" w:hAnsi="Garamond" w:cs="Arial"/>
          <w:bCs/>
          <w:i/>
          <w:iCs/>
          <w:kern w:val="1"/>
          <w:lang w:eastAsia="ar-SA"/>
        </w:rPr>
        <w:t xml:space="preserve"> ће </w:t>
      </w:r>
      <w:proofErr w:type="spellStart"/>
      <w:r w:rsidRPr="005C2D46">
        <w:rPr>
          <w:rFonts w:ascii="Garamond" w:eastAsia="Arial Unicode MS" w:hAnsi="Garamond" w:cs="Arial"/>
          <w:bCs/>
          <w:i/>
          <w:iCs/>
          <w:kern w:val="1"/>
          <w:lang w:eastAsia="ar-SA"/>
        </w:rPr>
        <w:t>одмах</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обавестити</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организацију</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надлежну</w:t>
      </w:r>
      <w:proofErr w:type="spellEnd"/>
      <w:r w:rsidRPr="005C2D46">
        <w:rPr>
          <w:rFonts w:ascii="Garamond" w:eastAsia="Arial Unicode MS" w:hAnsi="Garamond" w:cs="Arial"/>
          <w:bCs/>
          <w:i/>
          <w:iCs/>
          <w:kern w:val="1"/>
          <w:lang w:eastAsia="ar-SA"/>
        </w:rPr>
        <w:t xml:space="preserve"> за </w:t>
      </w:r>
      <w:proofErr w:type="spellStart"/>
      <w:r w:rsidRPr="005C2D46">
        <w:rPr>
          <w:rFonts w:ascii="Garamond" w:eastAsia="Arial Unicode MS" w:hAnsi="Garamond" w:cs="Arial"/>
          <w:bCs/>
          <w:i/>
          <w:iCs/>
          <w:kern w:val="1"/>
          <w:lang w:eastAsia="ar-SA"/>
        </w:rPr>
        <w:t>заштиту</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конкуренције.Организација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надлежна</w:t>
      </w:r>
      <w:proofErr w:type="spellEnd"/>
      <w:r w:rsidRPr="005C2D46">
        <w:rPr>
          <w:rFonts w:ascii="Garamond" w:eastAsia="Arial Unicode MS" w:hAnsi="Garamond" w:cs="Arial"/>
          <w:bCs/>
          <w:i/>
          <w:iCs/>
          <w:kern w:val="1"/>
          <w:lang w:eastAsia="ar-SA"/>
        </w:rPr>
        <w:t xml:space="preserve"> за </w:t>
      </w:r>
      <w:proofErr w:type="spellStart"/>
      <w:r w:rsidRPr="005C2D46">
        <w:rPr>
          <w:rFonts w:ascii="Garamond" w:eastAsia="Arial Unicode MS" w:hAnsi="Garamond" w:cs="Arial"/>
          <w:bCs/>
          <w:i/>
          <w:iCs/>
          <w:kern w:val="1"/>
          <w:lang w:eastAsia="ar-SA"/>
        </w:rPr>
        <w:t>заштиту</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конкуренције</w:t>
      </w:r>
      <w:proofErr w:type="spellEnd"/>
      <w:r w:rsidRPr="005C2D46">
        <w:rPr>
          <w:rFonts w:ascii="Garamond" w:eastAsia="Arial Unicode MS" w:hAnsi="Garamond" w:cs="Arial"/>
          <w:bCs/>
          <w:i/>
          <w:iCs/>
          <w:kern w:val="1"/>
          <w:lang w:eastAsia="ar-SA"/>
        </w:rPr>
        <w:t xml:space="preserve">, може </w:t>
      </w:r>
      <w:proofErr w:type="spellStart"/>
      <w:r w:rsidRPr="005C2D46">
        <w:rPr>
          <w:rFonts w:ascii="Garamond" w:eastAsia="Arial Unicode MS" w:hAnsi="Garamond" w:cs="Arial"/>
          <w:bCs/>
          <w:i/>
          <w:iCs/>
          <w:kern w:val="1"/>
          <w:lang w:eastAsia="ar-SA"/>
        </w:rPr>
        <w:t>понуђачу</w:t>
      </w:r>
      <w:proofErr w:type="spellEnd"/>
      <w:r w:rsidRPr="005C2D46">
        <w:rPr>
          <w:rFonts w:ascii="Garamond" w:eastAsia="Arial Unicode MS" w:hAnsi="Garamond" w:cs="Arial"/>
          <w:bCs/>
          <w:i/>
          <w:iCs/>
          <w:kern w:val="1"/>
          <w:lang w:eastAsia="ar-SA"/>
        </w:rPr>
        <w:t xml:space="preserve">, односно </w:t>
      </w:r>
      <w:proofErr w:type="spellStart"/>
      <w:r w:rsidRPr="005C2D46">
        <w:rPr>
          <w:rFonts w:ascii="Garamond" w:eastAsia="Arial Unicode MS" w:hAnsi="Garamond" w:cs="Arial"/>
          <w:bCs/>
          <w:i/>
          <w:iCs/>
          <w:kern w:val="1"/>
          <w:lang w:eastAsia="ar-SA"/>
        </w:rPr>
        <w:t>заинтересованом</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лицу</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изрећи</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меру</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забране</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учешћа</w:t>
      </w:r>
      <w:proofErr w:type="spellEnd"/>
      <w:r w:rsidRPr="005C2D46">
        <w:rPr>
          <w:rFonts w:ascii="Garamond" w:eastAsia="Arial Unicode MS" w:hAnsi="Garamond" w:cs="Arial"/>
          <w:bCs/>
          <w:i/>
          <w:iCs/>
          <w:kern w:val="1"/>
          <w:lang w:eastAsia="ar-SA"/>
        </w:rPr>
        <w:t xml:space="preserve"> у поступку јавне набавке ако </w:t>
      </w:r>
      <w:proofErr w:type="spellStart"/>
      <w:r w:rsidRPr="005C2D46">
        <w:rPr>
          <w:rFonts w:ascii="Garamond" w:eastAsia="Arial Unicode MS" w:hAnsi="Garamond" w:cs="Arial"/>
          <w:bCs/>
          <w:i/>
          <w:iCs/>
          <w:kern w:val="1"/>
          <w:lang w:eastAsia="ar-SA"/>
        </w:rPr>
        <w:t>утврди</w:t>
      </w:r>
      <w:proofErr w:type="spellEnd"/>
      <w:r w:rsidRPr="005C2D46">
        <w:rPr>
          <w:rFonts w:ascii="Garamond" w:eastAsia="Arial Unicode MS" w:hAnsi="Garamond" w:cs="Arial"/>
          <w:bCs/>
          <w:i/>
          <w:iCs/>
          <w:kern w:val="1"/>
          <w:lang w:eastAsia="ar-SA"/>
        </w:rPr>
        <w:t xml:space="preserve"> да </w:t>
      </w:r>
      <w:proofErr w:type="spellStart"/>
      <w:r w:rsidRPr="005C2D46">
        <w:rPr>
          <w:rFonts w:ascii="Garamond" w:eastAsia="Arial Unicode MS" w:hAnsi="Garamond" w:cs="Arial"/>
          <w:bCs/>
          <w:i/>
          <w:iCs/>
          <w:kern w:val="1"/>
          <w:lang w:eastAsia="ar-SA"/>
        </w:rPr>
        <w:t>је</w:t>
      </w:r>
      <w:proofErr w:type="spellEnd"/>
      <w:r w:rsidRPr="005C2D46">
        <w:rPr>
          <w:rFonts w:ascii="Garamond" w:eastAsia="Arial Unicode MS" w:hAnsi="Garamond" w:cs="Arial"/>
          <w:bCs/>
          <w:i/>
          <w:iCs/>
          <w:kern w:val="1"/>
          <w:lang w:eastAsia="ar-SA"/>
        </w:rPr>
        <w:t xml:space="preserve"> понуђач, односно </w:t>
      </w:r>
      <w:proofErr w:type="spellStart"/>
      <w:r w:rsidRPr="005C2D46">
        <w:rPr>
          <w:rFonts w:ascii="Garamond" w:eastAsia="Arial Unicode MS" w:hAnsi="Garamond" w:cs="Arial"/>
          <w:bCs/>
          <w:i/>
          <w:iCs/>
          <w:kern w:val="1"/>
          <w:lang w:eastAsia="ar-SA"/>
        </w:rPr>
        <w:t>заинтересовано</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лице</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повредило</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конкуренцију</w:t>
      </w:r>
      <w:proofErr w:type="spellEnd"/>
      <w:r w:rsidRPr="005C2D46">
        <w:rPr>
          <w:rFonts w:ascii="Garamond" w:eastAsia="Arial Unicode MS" w:hAnsi="Garamond" w:cs="Arial"/>
          <w:bCs/>
          <w:i/>
          <w:iCs/>
          <w:kern w:val="1"/>
          <w:lang w:eastAsia="ar-SA"/>
        </w:rPr>
        <w:t xml:space="preserve"> у поступку јавне набавке у смислу закона којим се уређује </w:t>
      </w:r>
      <w:proofErr w:type="spellStart"/>
      <w:r w:rsidRPr="005C2D46">
        <w:rPr>
          <w:rFonts w:ascii="Garamond" w:eastAsia="Arial Unicode MS" w:hAnsi="Garamond" w:cs="Arial"/>
          <w:bCs/>
          <w:i/>
          <w:iCs/>
          <w:kern w:val="1"/>
          <w:lang w:eastAsia="ar-SA"/>
        </w:rPr>
        <w:t>заштита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конкуренције.Мера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забране</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учешћа</w:t>
      </w:r>
      <w:proofErr w:type="spellEnd"/>
      <w:r w:rsidRPr="005C2D46">
        <w:rPr>
          <w:rFonts w:ascii="Garamond" w:eastAsia="Arial Unicode MS" w:hAnsi="Garamond" w:cs="Arial"/>
          <w:bCs/>
          <w:i/>
          <w:iCs/>
          <w:kern w:val="1"/>
          <w:lang w:eastAsia="ar-SA"/>
        </w:rPr>
        <w:t xml:space="preserve"> у поступку јавне набавке може </w:t>
      </w:r>
      <w:proofErr w:type="spellStart"/>
      <w:r w:rsidRPr="005C2D46">
        <w:rPr>
          <w:rFonts w:ascii="Garamond" w:eastAsia="Arial Unicode MS" w:hAnsi="Garamond" w:cs="Arial"/>
          <w:bCs/>
          <w:i/>
          <w:iCs/>
          <w:kern w:val="1"/>
          <w:lang w:eastAsia="ar-SA"/>
        </w:rPr>
        <w:t>трајати</w:t>
      </w:r>
      <w:proofErr w:type="spellEnd"/>
      <w:r w:rsidRPr="005C2D46">
        <w:rPr>
          <w:rFonts w:ascii="Garamond" w:eastAsia="Arial Unicode MS" w:hAnsi="Garamond" w:cs="Arial"/>
          <w:bCs/>
          <w:i/>
          <w:iCs/>
          <w:kern w:val="1"/>
          <w:lang w:eastAsia="ar-SA"/>
        </w:rPr>
        <w:t xml:space="preserve"> до две године. </w:t>
      </w:r>
      <w:proofErr w:type="spellStart"/>
      <w:r w:rsidRPr="005C2D46">
        <w:rPr>
          <w:rFonts w:ascii="Garamond" w:eastAsia="Arial Unicode MS" w:hAnsi="Garamond" w:cs="Arial"/>
          <w:bCs/>
          <w:i/>
          <w:iCs/>
          <w:kern w:val="1"/>
          <w:lang w:eastAsia="ar-SA"/>
        </w:rPr>
        <w:t>Повреда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конкуренције</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представља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негативну</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референцу</w:t>
      </w:r>
      <w:proofErr w:type="spellEnd"/>
      <w:r w:rsidRPr="005C2D46">
        <w:rPr>
          <w:rFonts w:ascii="Garamond" w:eastAsia="Arial Unicode MS" w:hAnsi="Garamond" w:cs="Arial"/>
          <w:bCs/>
          <w:i/>
          <w:iCs/>
          <w:kern w:val="1"/>
          <w:lang w:eastAsia="ar-SA"/>
        </w:rPr>
        <w:t xml:space="preserve">, у смислу члана 82. став 1. </w:t>
      </w:r>
      <w:proofErr w:type="spellStart"/>
      <w:r w:rsidRPr="005C2D46">
        <w:rPr>
          <w:rFonts w:ascii="Garamond" w:eastAsia="Arial Unicode MS" w:hAnsi="Garamond" w:cs="Arial"/>
          <w:bCs/>
          <w:i/>
          <w:iCs/>
          <w:kern w:val="1"/>
          <w:lang w:eastAsia="ar-SA"/>
        </w:rPr>
        <w:t>тачка</w:t>
      </w:r>
      <w:proofErr w:type="spellEnd"/>
      <w:r w:rsidRPr="005C2D46">
        <w:rPr>
          <w:rFonts w:ascii="Garamond" w:eastAsia="Arial Unicode MS" w:hAnsi="Garamond" w:cs="Arial"/>
          <w:bCs/>
          <w:i/>
          <w:iCs/>
          <w:kern w:val="1"/>
          <w:lang w:eastAsia="ar-SA"/>
        </w:rPr>
        <w:t xml:space="preserve"> 2</w:t>
      </w:r>
      <w:r w:rsidRPr="005C2D46">
        <w:rPr>
          <w:rFonts w:ascii="Garamond" w:eastAsia="Arial Unicode MS" w:hAnsi="Garamond" w:cs="Arial"/>
          <w:bCs/>
          <w:i/>
          <w:iCs/>
          <w:kern w:val="1"/>
          <w:lang w:val="sr-Cyrl-CS" w:eastAsia="ar-SA"/>
        </w:rPr>
        <w:t>)</w:t>
      </w:r>
      <w:r w:rsidRPr="005C2D46">
        <w:rPr>
          <w:rFonts w:ascii="Garamond" w:eastAsia="Arial Unicode MS" w:hAnsi="Garamond" w:cs="Arial"/>
          <w:bCs/>
          <w:i/>
          <w:iCs/>
          <w:kern w:val="1"/>
          <w:lang w:eastAsia="ar-SA"/>
        </w:rPr>
        <w:t xml:space="preserve"> Закона. </w:t>
      </w:r>
    </w:p>
    <w:p w14:paraId="76470BF4" w14:textId="77777777" w:rsidR="008433DF" w:rsidRPr="005C2D46" w:rsidRDefault="008433DF" w:rsidP="008433DF">
      <w:pPr>
        <w:tabs>
          <w:tab w:val="left" w:pos="6028"/>
        </w:tabs>
        <w:suppressAutoHyphens/>
        <w:autoSpaceDE w:val="0"/>
        <w:jc w:val="both"/>
        <w:rPr>
          <w:rFonts w:ascii="Garamond" w:eastAsia="Arial Unicode MS" w:hAnsi="Garamond" w:cs="Arial"/>
          <w:bCs/>
          <w:i/>
          <w:iCs/>
          <w:kern w:val="1"/>
          <w:lang w:eastAsia="ar-SA"/>
        </w:rPr>
      </w:pPr>
      <w:r w:rsidRPr="00AA6382">
        <w:rPr>
          <w:rFonts w:ascii="Garamond" w:eastAsia="Arial Unicode MS" w:hAnsi="Garamond" w:cs="Arial"/>
          <w:b/>
          <w:bCs/>
          <w:iCs/>
          <w:kern w:val="1"/>
          <w:u w:val="single"/>
          <w:lang w:eastAsia="ar-SA"/>
        </w:rPr>
        <w:t xml:space="preserve">Уколико </w:t>
      </w:r>
      <w:proofErr w:type="spellStart"/>
      <w:r w:rsidRPr="00AA6382">
        <w:rPr>
          <w:rFonts w:ascii="Garamond" w:eastAsia="Arial Unicode MS" w:hAnsi="Garamond" w:cs="Arial"/>
          <w:b/>
          <w:bCs/>
          <w:iCs/>
          <w:kern w:val="1"/>
          <w:u w:val="single"/>
          <w:lang w:eastAsia="ar-SA"/>
        </w:rPr>
        <w:t>понуду</w:t>
      </w:r>
      <w:proofErr w:type="spellEnd"/>
      <w:r w:rsidRPr="00AA6382">
        <w:rPr>
          <w:rFonts w:ascii="Garamond" w:eastAsia="Arial Unicode MS" w:hAnsi="Garamond" w:cs="Arial"/>
          <w:b/>
          <w:bCs/>
          <w:iCs/>
          <w:kern w:val="1"/>
          <w:u w:val="single"/>
          <w:lang w:eastAsia="ar-SA"/>
        </w:rPr>
        <w:t xml:space="preserve"> </w:t>
      </w:r>
      <w:proofErr w:type="spellStart"/>
      <w:r w:rsidRPr="00AA6382">
        <w:rPr>
          <w:rFonts w:ascii="Garamond" w:eastAsia="Arial Unicode MS" w:hAnsi="Garamond" w:cs="Arial"/>
          <w:b/>
          <w:bCs/>
          <w:iCs/>
          <w:kern w:val="1"/>
          <w:u w:val="single"/>
          <w:lang w:eastAsia="ar-SA"/>
        </w:rPr>
        <w:t>подноси</w:t>
      </w:r>
      <w:proofErr w:type="spellEnd"/>
      <w:r w:rsidRPr="00AA6382">
        <w:rPr>
          <w:rFonts w:ascii="Garamond" w:eastAsia="Arial Unicode MS" w:hAnsi="Garamond" w:cs="Arial"/>
          <w:b/>
          <w:bCs/>
          <w:iCs/>
          <w:kern w:val="1"/>
          <w:u w:val="single"/>
          <w:lang w:eastAsia="ar-SA"/>
        </w:rPr>
        <w:t xml:space="preserve"> </w:t>
      </w:r>
      <w:proofErr w:type="spellStart"/>
      <w:r w:rsidRPr="00AA6382">
        <w:rPr>
          <w:rFonts w:ascii="Garamond" w:eastAsia="Arial Unicode MS" w:hAnsi="Garamond" w:cs="Arial"/>
          <w:b/>
          <w:bCs/>
          <w:iCs/>
          <w:kern w:val="1"/>
          <w:u w:val="single"/>
          <w:lang w:eastAsia="ar-SA"/>
        </w:rPr>
        <w:t>група</w:t>
      </w:r>
      <w:proofErr w:type="spellEnd"/>
      <w:r w:rsidRPr="00AA6382">
        <w:rPr>
          <w:rFonts w:ascii="Garamond" w:eastAsia="Arial Unicode MS" w:hAnsi="Garamond" w:cs="Arial"/>
          <w:b/>
          <w:bCs/>
          <w:iCs/>
          <w:kern w:val="1"/>
          <w:u w:val="single"/>
          <w:lang w:eastAsia="ar-SA"/>
        </w:rPr>
        <w:t xml:space="preserve"> понуђача</w:t>
      </w:r>
      <w:r w:rsidRPr="005C2D46">
        <w:rPr>
          <w:rFonts w:ascii="Garamond" w:eastAsia="Arial Unicode MS" w:hAnsi="Garamond" w:cs="Arial"/>
          <w:b/>
          <w:bCs/>
          <w:i/>
          <w:iCs/>
          <w:kern w:val="1"/>
          <w:u w:val="single"/>
          <w:lang w:eastAsia="ar-SA"/>
        </w:rPr>
        <w:t>,</w:t>
      </w:r>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Изјава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мора</w:t>
      </w:r>
      <w:proofErr w:type="spellEnd"/>
      <w:r w:rsidRPr="005C2D46">
        <w:rPr>
          <w:rFonts w:ascii="Garamond" w:eastAsia="Arial Unicode MS" w:hAnsi="Garamond" w:cs="Arial"/>
          <w:bCs/>
          <w:i/>
          <w:iCs/>
          <w:kern w:val="1"/>
          <w:lang w:eastAsia="ar-SA"/>
        </w:rPr>
        <w:t xml:space="preserve"> бити </w:t>
      </w:r>
      <w:proofErr w:type="spellStart"/>
      <w:r w:rsidRPr="005C2D46">
        <w:rPr>
          <w:rFonts w:ascii="Garamond" w:eastAsia="Arial Unicode MS" w:hAnsi="Garamond" w:cs="Arial"/>
          <w:bCs/>
          <w:i/>
          <w:iCs/>
          <w:kern w:val="1"/>
          <w:lang w:eastAsia="ar-SA"/>
        </w:rPr>
        <w:t>потписана</w:t>
      </w:r>
      <w:proofErr w:type="spellEnd"/>
      <w:r w:rsidRPr="005C2D46">
        <w:rPr>
          <w:rFonts w:ascii="Garamond" w:eastAsia="Arial Unicode MS" w:hAnsi="Garamond" w:cs="Arial"/>
          <w:bCs/>
          <w:i/>
          <w:iCs/>
          <w:kern w:val="1"/>
          <w:lang w:eastAsia="ar-SA"/>
        </w:rPr>
        <w:t xml:space="preserve"> од </w:t>
      </w:r>
      <w:proofErr w:type="spellStart"/>
      <w:r w:rsidRPr="005C2D46">
        <w:rPr>
          <w:rFonts w:ascii="Garamond" w:eastAsia="Arial Unicode MS" w:hAnsi="Garamond" w:cs="Arial"/>
          <w:bCs/>
          <w:i/>
          <w:iCs/>
          <w:kern w:val="1"/>
          <w:lang w:eastAsia="ar-SA"/>
        </w:rPr>
        <w:t>стране</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овлашћеног</w:t>
      </w:r>
      <w:proofErr w:type="spellEnd"/>
      <w:r w:rsidRPr="005C2D46">
        <w:rPr>
          <w:rFonts w:ascii="Garamond" w:eastAsia="Arial Unicode MS" w:hAnsi="Garamond" w:cs="Arial"/>
          <w:bCs/>
          <w:i/>
          <w:iCs/>
          <w:kern w:val="1"/>
          <w:lang w:eastAsia="ar-SA"/>
        </w:rPr>
        <w:t xml:space="preserve"> лица </w:t>
      </w:r>
      <w:proofErr w:type="spellStart"/>
      <w:r w:rsidRPr="005C2D46">
        <w:rPr>
          <w:rFonts w:ascii="Garamond" w:eastAsia="Arial Unicode MS" w:hAnsi="Garamond" w:cs="Arial"/>
          <w:bCs/>
          <w:i/>
          <w:iCs/>
          <w:kern w:val="1"/>
          <w:lang w:eastAsia="ar-SA"/>
        </w:rPr>
        <w:t>сваког</w:t>
      </w:r>
      <w:proofErr w:type="spellEnd"/>
      <w:r w:rsidRPr="005C2D46">
        <w:rPr>
          <w:rFonts w:ascii="Garamond" w:eastAsia="Arial Unicode MS" w:hAnsi="Garamond" w:cs="Arial"/>
          <w:bCs/>
          <w:i/>
          <w:iCs/>
          <w:kern w:val="1"/>
          <w:lang w:eastAsia="ar-SA"/>
        </w:rPr>
        <w:t xml:space="preserve"> понуђача из </w:t>
      </w:r>
      <w:proofErr w:type="spellStart"/>
      <w:r w:rsidRPr="005C2D46">
        <w:rPr>
          <w:rFonts w:ascii="Garamond" w:eastAsia="Arial Unicode MS" w:hAnsi="Garamond" w:cs="Arial"/>
          <w:bCs/>
          <w:i/>
          <w:iCs/>
          <w:kern w:val="1"/>
          <w:lang w:eastAsia="ar-SA"/>
        </w:rPr>
        <w:t>групе</w:t>
      </w:r>
      <w:proofErr w:type="spellEnd"/>
      <w:r w:rsidRPr="005C2D46">
        <w:rPr>
          <w:rFonts w:ascii="Garamond" w:eastAsia="Arial Unicode MS" w:hAnsi="Garamond" w:cs="Arial"/>
          <w:bCs/>
          <w:i/>
          <w:iCs/>
          <w:kern w:val="1"/>
          <w:lang w:eastAsia="ar-SA"/>
        </w:rPr>
        <w:t xml:space="preserve"> понуђача и </w:t>
      </w:r>
      <w:proofErr w:type="spellStart"/>
      <w:r w:rsidRPr="005C2D46">
        <w:rPr>
          <w:rFonts w:ascii="Garamond" w:eastAsia="Arial Unicode MS" w:hAnsi="Garamond" w:cs="Arial"/>
          <w:bCs/>
          <w:i/>
          <w:iCs/>
          <w:kern w:val="1"/>
          <w:lang w:eastAsia="ar-SA"/>
        </w:rPr>
        <w:t>оверена</w:t>
      </w:r>
      <w:proofErr w:type="spellEnd"/>
      <w:r w:rsidRPr="005C2D46">
        <w:rPr>
          <w:rFonts w:ascii="Garamond" w:eastAsia="Arial Unicode MS" w:hAnsi="Garamond" w:cs="Arial"/>
          <w:bCs/>
          <w:i/>
          <w:iCs/>
          <w:kern w:val="1"/>
          <w:lang w:eastAsia="ar-SA"/>
        </w:rPr>
        <w:t xml:space="preserve"> </w:t>
      </w:r>
      <w:proofErr w:type="spellStart"/>
      <w:r w:rsidRPr="005C2D46">
        <w:rPr>
          <w:rFonts w:ascii="Garamond" w:eastAsia="Arial Unicode MS" w:hAnsi="Garamond" w:cs="Arial"/>
          <w:bCs/>
          <w:i/>
          <w:iCs/>
          <w:kern w:val="1"/>
          <w:lang w:eastAsia="ar-SA"/>
        </w:rPr>
        <w:t>печатом</w:t>
      </w:r>
      <w:proofErr w:type="spellEnd"/>
      <w:r w:rsidRPr="005C2D46">
        <w:rPr>
          <w:rFonts w:ascii="Garamond" w:eastAsia="Arial Unicode MS" w:hAnsi="Garamond" w:cs="Arial"/>
          <w:bCs/>
          <w:i/>
          <w:iCs/>
          <w:kern w:val="1"/>
          <w:lang w:eastAsia="ar-SA"/>
        </w:rPr>
        <w:t>.</w:t>
      </w:r>
    </w:p>
    <w:p w14:paraId="76470BF5" w14:textId="77777777" w:rsidR="008433DF" w:rsidRPr="005C2D46" w:rsidRDefault="008433DF" w:rsidP="008433DF">
      <w:pPr>
        <w:tabs>
          <w:tab w:val="left" w:pos="6028"/>
        </w:tabs>
        <w:suppressAutoHyphens/>
        <w:autoSpaceDE w:val="0"/>
        <w:jc w:val="both"/>
        <w:rPr>
          <w:rFonts w:ascii="Garamond" w:eastAsia="Arial Unicode MS" w:hAnsi="Garamond" w:cs="Arial"/>
          <w:bCs/>
          <w:i/>
          <w:iCs/>
          <w:kern w:val="1"/>
          <w:lang w:eastAsia="ar-SA"/>
        </w:rPr>
      </w:pPr>
    </w:p>
    <w:p w14:paraId="76470BF6" w14:textId="77777777" w:rsidR="008433DF" w:rsidRPr="005C2D46" w:rsidRDefault="008433DF" w:rsidP="008433DF">
      <w:pPr>
        <w:tabs>
          <w:tab w:val="left" w:pos="6028"/>
        </w:tabs>
        <w:suppressAutoHyphens/>
        <w:autoSpaceDE w:val="0"/>
        <w:jc w:val="both"/>
        <w:rPr>
          <w:rFonts w:ascii="Garamond" w:eastAsia="Arial Unicode MS" w:hAnsi="Garamond" w:cs="Arial"/>
          <w:bCs/>
          <w:i/>
          <w:iCs/>
          <w:kern w:val="1"/>
          <w:lang w:eastAsia="ar-SA"/>
        </w:rPr>
      </w:pPr>
    </w:p>
    <w:p w14:paraId="76470BF7" w14:textId="77777777" w:rsidR="008433DF" w:rsidRPr="005C2D46" w:rsidRDefault="008433DF" w:rsidP="008433DF">
      <w:pPr>
        <w:tabs>
          <w:tab w:val="left" w:pos="6028"/>
        </w:tabs>
        <w:suppressAutoHyphens/>
        <w:autoSpaceDE w:val="0"/>
        <w:jc w:val="both"/>
        <w:rPr>
          <w:rFonts w:ascii="Garamond" w:eastAsia="Arial Unicode MS" w:hAnsi="Garamond" w:cs="Arial"/>
          <w:bCs/>
          <w:i/>
          <w:iCs/>
          <w:kern w:val="1"/>
          <w:lang w:eastAsia="ar-SA"/>
        </w:rPr>
      </w:pPr>
    </w:p>
    <w:p w14:paraId="76470BF8" w14:textId="77777777" w:rsidR="008433DF" w:rsidRPr="005C2D46" w:rsidRDefault="008433DF" w:rsidP="008433DF">
      <w:pPr>
        <w:tabs>
          <w:tab w:val="left" w:pos="6028"/>
        </w:tabs>
        <w:suppressAutoHyphens/>
        <w:autoSpaceDE w:val="0"/>
        <w:jc w:val="both"/>
        <w:rPr>
          <w:rFonts w:ascii="Garamond" w:eastAsia="Arial Unicode MS" w:hAnsi="Garamond" w:cs="Arial"/>
          <w:bCs/>
          <w:i/>
          <w:iCs/>
          <w:kern w:val="1"/>
          <w:lang w:eastAsia="ar-SA"/>
        </w:rPr>
      </w:pPr>
    </w:p>
    <w:p w14:paraId="76470BF9" w14:textId="77777777" w:rsidR="008433DF" w:rsidRPr="005C2D46" w:rsidRDefault="008433DF" w:rsidP="008433DF">
      <w:pPr>
        <w:tabs>
          <w:tab w:val="left" w:pos="6028"/>
        </w:tabs>
        <w:suppressAutoHyphens/>
        <w:autoSpaceDE w:val="0"/>
        <w:jc w:val="both"/>
        <w:rPr>
          <w:rFonts w:ascii="Garamond" w:eastAsia="Arial Unicode MS" w:hAnsi="Garamond" w:cs="Arial"/>
          <w:color w:val="000000"/>
          <w:kern w:val="1"/>
          <w:lang w:eastAsia="ar-SA"/>
        </w:rPr>
      </w:pPr>
    </w:p>
    <w:p w14:paraId="76470BFA" w14:textId="77777777" w:rsidR="008433DF" w:rsidRPr="005C2D46" w:rsidRDefault="008433DF" w:rsidP="008433DF">
      <w:pPr>
        <w:suppressAutoHyphens/>
        <w:spacing w:line="100" w:lineRule="atLeast"/>
        <w:jc w:val="center"/>
        <w:rPr>
          <w:rFonts w:ascii="Garamond" w:eastAsia="Arial Unicode MS" w:hAnsi="Garamond" w:cs="Arial"/>
          <w:iCs/>
          <w:color w:val="000000"/>
          <w:kern w:val="1"/>
          <w:lang w:eastAsia="ar-SA"/>
        </w:rPr>
      </w:pPr>
    </w:p>
    <w:sectPr w:rsidR="008433DF" w:rsidRPr="005C2D46" w:rsidSect="005904B6">
      <w:headerReference w:type="even" r:id="rId12"/>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3FCA1" w14:textId="77777777" w:rsidR="00950211" w:rsidRDefault="00950211" w:rsidP="005904B6">
      <w:r>
        <w:separator/>
      </w:r>
    </w:p>
  </w:endnote>
  <w:endnote w:type="continuationSeparator" w:id="0">
    <w:p w14:paraId="3C160288" w14:textId="77777777" w:rsidR="00950211" w:rsidRDefault="00950211" w:rsidP="0059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font293">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203" w:usb1="08070000" w:usb2="00000010" w:usb3="00000000" w:csb0="00020005"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0C04" w14:textId="77777777" w:rsidR="00950211" w:rsidRDefault="00950211" w:rsidP="005569DF">
    <w:pPr>
      <w:pStyle w:val="Header"/>
      <w:jc w:val="center"/>
      <w:rPr>
        <w:rFonts w:ascii="Book Antiqua" w:hAnsi="Book Antiqua"/>
        <w:i/>
        <w:sz w:val="16"/>
        <w:szCs w:val="16"/>
        <w:lang w:val="sr-Cyrl-CS"/>
      </w:rPr>
    </w:pPr>
    <w:r w:rsidRPr="006C5AD2">
      <w:rPr>
        <w:rFonts w:ascii="Book Antiqua" w:hAnsi="Book Antiqua"/>
        <w:i/>
        <w:sz w:val="16"/>
        <w:szCs w:val="16"/>
        <w:lang w:val="sr-Cyrl-CS"/>
      </w:rPr>
      <w:t>Конкурсна документација у поступку јавне набавке</w:t>
    </w:r>
  </w:p>
  <w:p w14:paraId="76470C05" w14:textId="77777777" w:rsidR="00950211" w:rsidRPr="00BC66DD" w:rsidRDefault="00950211" w:rsidP="005569DF">
    <w:pPr>
      <w:pStyle w:val="Header"/>
      <w:pBdr>
        <w:bottom w:val="single" w:sz="6" w:space="1" w:color="auto"/>
      </w:pBdr>
      <w:jc w:val="center"/>
      <w:rPr>
        <w:rFonts w:ascii="Book Antiqua" w:hAnsi="Book Antiqua"/>
        <w:i/>
        <w:sz w:val="16"/>
        <w:szCs w:val="16"/>
        <w:lang w:val="sr-Cyrl-CS"/>
      </w:rPr>
    </w:pPr>
    <w:r w:rsidRPr="006C5AD2">
      <w:rPr>
        <w:rFonts w:ascii="Book Antiqua" w:hAnsi="Book Antiqua"/>
        <w:i/>
        <w:sz w:val="16"/>
        <w:szCs w:val="16"/>
        <w:lang w:val="sr-Cyrl-CS"/>
      </w:rPr>
      <w:t xml:space="preserve"> мале </w:t>
    </w:r>
    <w:proofErr w:type="spellStart"/>
    <w:r w:rsidRPr="006C5AD2">
      <w:rPr>
        <w:rFonts w:ascii="Book Antiqua" w:hAnsi="Book Antiqua"/>
        <w:i/>
        <w:sz w:val="16"/>
        <w:szCs w:val="16"/>
        <w:lang w:val="sr-Cyrl-CS"/>
      </w:rPr>
      <w:t>вредности</w:t>
    </w:r>
    <w:r w:rsidRPr="00855732">
      <w:rPr>
        <w:rFonts w:ascii="Book Antiqua" w:hAnsi="Book Antiqua"/>
        <w:i/>
        <w:sz w:val="16"/>
        <w:szCs w:val="16"/>
        <w:lang w:val="sr-Cyrl-CS"/>
      </w:rPr>
      <w:t>за</w:t>
    </w:r>
    <w:proofErr w:type="spellEnd"/>
    <w:r w:rsidRPr="00855732">
      <w:rPr>
        <w:rFonts w:ascii="Book Antiqua" w:hAnsi="Book Antiqua"/>
        <w:i/>
        <w:sz w:val="16"/>
        <w:szCs w:val="16"/>
        <w:lang w:val="sr-Cyrl-CS"/>
      </w:rPr>
      <w:t xml:space="preserve"> набавку </w:t>
    </w:r>
    <w:r w:rsidRPr="00BC66DD">
      <w:rPr>
        <w:rFonts w:ascii="Book Antiqua" w:hAnsi="Book Antiqua"/>
        <w:i/>
        <w:sz w:val="16"/>
        <w:szCs w:val="16"/>
        <w:lang w:val="sr-Cyrl-CS"/>
      </w:rPr>
      <w:t>услуга</w:t>
    </w:r>
    <w:r w:rsidRPr="00310264">
      <w:rPr>
        <w:rFonts w:ascii="Book Antiqua" w:hAnsi="Book Antiqua"/>
        <w:i/>
        <w:sz w:val="16"/>
        <w:szCs w:val="16"/>
        <w:lang w:val="sr-Cyrl-CS"/>
      </w:rPr>
      <w:t xml:space="preserve"> – услуга осигурања </w:t>
    </w:r>
    <w:r w:rsidRPr="00BC66DD">
      <w:rPr>
        <w:rFonts w:ascii="Book Antiqua" w:hAnsi="Book Antiqua"/>
        <w:i/>
        <w:sz w:val="16"/>
        <w:szCs w:val="16"/>
        <w:lang w:val="sr-Cyrl-CS"/>
      </w:rPr>
      <w:t>запослених</w:t>
    </w:r>
  </w:p>
  <w:p w14:paraId="76470C06" w14:textId="5FF166CA" w:rsidR="00950211" w:rsidRDefault="00950211" w:rsidP="005569DF">
    <w:pPr>
      <w:pStyle w:val="Header"/>
      <w:pBdr>
        <w:bottom w:val="single" w:sz="6" w:space="1" w:color="auto"/>
      </w:pBdr>
      <w:jc w:val="center"/>
      <w:rPr>
        <w:rFonts w:ascii="Book Antiqua" w:hAnsi="Book Antiqua"/>
        <w:i/>
        <w:sz w:val="16"/>
        <w:szCs w:val="16"/>
        <w:lang w:val="sr-Cyrl-CS"/>
      </w:rPr>
    </w:pPr>
    <w:r w:rsidRPr="00310264">
      <w:rPr>
        <w:rFonts w:ascii="Book Antiqua" w:hAnsi="Book Antiqua"/>
        <w:i/>
        <w:sz w:val="16"/>
        <w:szCs w:val="16"/>
        <w:lang w:val="sr-Cyrl-CS"/>
      </w:rPr>
      <w:t xml:space="preserve">редни број ЈНМВ </w:t>
    </w:r>
    <w:r>
      <w:rPr>
        <w:rFonts w:ascii="Book Antiqua" w:hAnsi="Book Antiqua"/>
        <w:i/>
        <w:sz w:val="16"/>
        <w:szCs w:val="16"/>
        <w:lang w:val="sr-Cyrl-CS"/>
      </w:rPr>
      <w:t>8/20</w:t>
    </w:r>
  </w:p>
  <w:p w14:paraId="76470C07" w14:textId="77777777" w:rsidR="00950211" w:rsidRPr="005904B6" w:rsidRDefault="00950211" w:rsidP="005569DF">
    <w:pPr>
      <w:pStyle w:val="Footer"/>
      <w:jc w:val="center"/>
      <w:rPr>
        <w:sz w:val="16"/>
        <w:szCs w:val="16"/>
      </w:rPr>
    </w:pPr>
    <w:r w:rsidRPr="005904B6">
      <w:rPr>
        <w:sz w:val="16"/>
        <w:szCs w:val="16"/>
        <w:lang w:val="sr-Cyrl-CS"/>
      </w:rPr>
      <w:t xml:space="preserve">страна </w:t>
    </w:r>
    <w:sdt>
      <w:sdtPr>
        <w:rPr>
          <w:sz w:val="16"/>
          <w:szCs w:val="16"/>
        </w:rPr>
        <w:id w:val="1884589"/>
        <w:docPartObj>
          <w:docPartGallery w:val="Page Numbers (Bottom of Page)"/>
          <w:docPartUnique/>
        </w:docPartObj>
      </w:sdtPr>
      <w:sdtContent>
        <w:sdt>
          <w:sdtPr>
            <w:rPr>
              <w:sz w:val="16"/>
              <w:szCs w:val="16"/>
            </w:rPr>
            <w:id w:val="565050477"/>
            <w:docPartObj>
              <w:docPartGallery w:val="Page Numbers (Top of Page)"/>
              <w:docPartUnique/>
            </w:docPartObj>
          </w:sdtPr>
          <w:sdtContent>
            <w:r w:rsidRPr="005904B6">
              <w:rPr>
                <w:b/>
                <w:sz w:val="16"/>
                <w:szCs w:val="16"/>
              </w:rPr>
              <w:fldChar w:fldCharType="begin"/>
            </w:r>
            <w:r w:rsidRPr="005904B6">
              <w:rPr>
                <w:b/>
                <w:sz w:val="16"/>
                <w:szCs w:val="16"/>
              </w:rPr>
              <w:instrText xml:space="preserve"> PAGE </w:instrText>
            </w:r>
            <w:r w:rsidRPr="005904B6">
              <w:rPr>
                <w:b/>
                <w:sz w:val="16"/>
                <w:szCs w:val="16"/>
              </w:rPr>
              <w:fldChar w:fldCharType="separate"/>
            </w:r>
            <w:r>
              <w:rPr>
                <w:b/>
                <w:noProof/>
                <w:sz w:val="16"/>
                <w:szCs w:val="16"/>
              </w:rPr>
              <w:t>24</w:t>
            </w:r>
            <w:r w:rsidRPr="005904B6">
              <w:rPr>
                <w:b/>
                <w:sz w:val="16"/>
                <w:szCs w:val="16"/>
              </w:rPr>
              <w:fldChar w:fldCharType="end"/>
            </w:r>
            <w:r w:rsidRPr="005904B6">
              <w:rPr>
                <w:sz w:val="16"/>
                <w:szCs w:val="16"/>
                <w:lang w:val="sr-Cyrl-CS"/>
              </w:rPr>
              <w:t>од</w:t>
            </w:r>
            <w:r w:rsidRPr="005904B6">
              <w:rPr>
                <w:b/>
                <w:sz w:val="16"/>
                <w:szCs w:val="16"/>
              </w:rPr>
              <w:fldChar w:fldCharType="begin"/>
            </w:r>
            <w:r w:rsidRPr="005904B6">
              <w:rPr>
                <w:b/>
                <w:sz w:val="16"/>
                <w:szCs w:val="16"/>
              </w:rPr>
              <w:instrText xml:space="preserve"> NUMPAGES  </w:instrText>
            </w:r>
            <w:r w:rsidRPr="005904B6">
              <w:rPr>
                <w:b/>
                <w:sz w:val="16"/>
                <w:szCs w:val="16"/>
              </w:rPr>
              <w:fldChar w:fldCharType="separate"/>
            </w:r>
            <w:r>
              <w:rPr>
                <w:b/>
                <w:noProof/>
                <w:sz w:val="16"/>
                <w:szCs w:val="16"/>
              </w:rPr>
              <w:t>28</w:t>
            </w:r>
            <w:r w:rsidRPr="005904B6">
              <w:rPr>
                <w:b/>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04924"/>
      <w:docPartObj>
        <w:docPartGallery w:val="Page Numbers (Bottom of Page)"/>
        <w:docPartUnique/>
      </w:docPartObj>
    </w:sdtPr>
    <w:sdtContent>
      <w:sdt>
        <w:sdtPr>
          <w:id w:val="198904925"/>
          <w:docPartObj>
            <w:docPartGallery w:val="Page Numbers (Top of Page)"/>
            <w:docPartUnique/>
          </w:docPartObj>
        </w:sdtPr>
        <w:sdtContent>
          <w:p w14:paraId="76470C08" w14:textId="77777777" w:rsidR="00950211" w:rsidRDefault="00950211" w:rsidP="005904B6">
            <w:pPr>
              <w:pStyle w:val="Footer"/>
              <w:pBdr>
                <w:bottom w:val="single" w:sz="6" w:space="1" w:color="auto"/>
              </w:pBdr>
              <w:jc w:val="center"/>
              <w:rPr>
                <w:lang w:val="sr-Cyrl-CS"/>
              </w:rPr>
            </w:pPr>
          </w:p>
          <w:p w14:paraId="76470C09" w14:textId="77777777" w:rsidR="00950211" w:rsidRPr="00983F7B" w:rsidRDefault="00950211" w:rsidP="005904B6">
            <w:pPr>
              <w:pStyle w:val="Footer"/>
              <w:jc w:val="center"/>
              <w:rPr>
                <w:color w:val="7F7F7F" w:themeColor="text1" w:themeTint="80"/>
              </w:rPr>
            </w:pPr>
            <w:r w:rsidRPr="00983F7B">
              <w:rPr>
                <w:i/>
                <w:color w:val="7F7F7F" w:themeColor="text1" w:themeTint="80"/>
                <w:sz w:val="20"/>
                <w:szCs w:val="20"/>
                <w:lang w:val="sr-Cyrl-CS"/>
              </w:rPr>
              <w:t>страна</w:t>
            </w:r>
            <w:r>
              <w:rPr>
                <w:i/>
                <w:color w:val="7F7F7F" w:themeColor="text1" w:themeTint="80"/>
                <w:sz w:val="20"/>
                <w:szCs w:val="20"/>
                <w:lang w:val="sr-Cyrl-CS"/>
              </w:rPr>
              <w:t xml:space="preserve"> </w:t>
            </w:r>
            <w:r w:rsidRPr="00983F7B">
              <w:rPr>
                <w:i/>
                <w:color w:val="7F7F7F" w:themeColor="text1" w:themeTint="80"/>
                <w:sz w:val="20"/>
                <w:szCs w:val="20"/>
              </w:rPr>
              <w:fldChar w:fldCharType="begin"/>
            </w:r>
            <w:r w:rsidRPr="00983F7B">
              <w:rPr>
                <w:i/>
                <w:color w:val="7F7F7F" w:themeColor="text1" w:themeTint="80"/>
                <w:sz w:val="20"/>
                <w:szCs w:val="20"/>
              </w:rPr>
              <w:instrText xml:space="preserve"> PAGE </w:instrText>
            </w:r>
            <w:r w:rsidRPr="00983F7B">
              <w:rPr>
                <w:i/>
                <w:color w:val="7F7F7F" w:themeColor="text1" w:themeTint="80"/>
                <w:sz w:val="20"/>
                <w:szCs w:val="20"/>
              </w:rPr>
              <w:fldChar w:fldCharType="separate"/>
            </w:r>
            <w:r>
              <w:rPr>
                <w:i/>
                <w:noProof/>
                <w:color w:val="7F7F7F" w:themeColor="text1" w:themeTint="80"/>
                <w:sz w:val="20"/>
                <w:szCs w:val="20"/>
              </w:rPr>
              <w:t>25</w:t>
            </w:r>
            <w:r w:rsidRPr="00983F7B">
              <w:rPr>
                <w:i/>
                <w:color w:val="7F7F7F" w:themeColor="text1" w:themeTint="80"/>
                <w:sz w:val="20"/>
                <w:szCs w:val="20"/>
              </w:rPr>
              <w:fldChar w:fldCharType="end"/>
            </w:r>
            <w:r>
              <w:rPr>
                <w:i/>
                <w:color w:val="7F7F7F" w:themeColor="text1" w:themeTint="80"/>
                <w:sz w:val="20"/>
                <w:szCs w:val="20"/>
                <w:lang w:val="sr-Cyrl-CS"/>
              </w:rPr>
              <w:t xml:space="preserve"> </w:t>
            </w:r>
            <w:r w:rsidRPr="00983F7B">
              <w:rPr>
                <w:i/>
                <w:color w:val="7F7F7F" w:themeColor="text1" w:themeTint="80"/>
                <w:sz w:val="20"/>
                <w:szCs w:val="20"/>
                <w:lang w:val="sr-Cyrl-CS"/>
              </w:rPr>
              <w:t>од</w:t>
            </w:r>
            <w:r>
              <w:rPr>
                <w:i/>
                <w:color w:val="7F7F7F" w:themeColor="text1" w:themeTint="80"/>
                <w:sz w:val="20"/>
                <w:szCs w:val="20"/>
                <w:lang w:val="sr-Cyrl-CS"/>
              </w:rPr>
              <w:t xml:space="preserve"> </w:t>
            </w:r>
            <w:r w:rsidRPr="00983F7B">
              <w:rPr>
                <w:i/>
                <w:color w:val="7F7F7F" w:themeColor="text1" w:themeTint="80"/>
                <w:sz w:val="20"/>
                <w:szCs w:val="20"/>
              </w:rPr>
              <w:fldChar w:fldCharType="begin"/>
            </w:r>
            <w:r w:rsidRPr="00983F7B">
              <w:rPr>
                <w:i/>
                <w:color w:val="7F7F7F" w:themeColor="text1" w:themeTint="80"/>
                <w:sz w:val="20"/>
                <w:szCs w:val="20"/>
              </w:rPr>
              <w:instrText xml:space="preserve"> NUMPAGES  </w:instrText>
            </w:r>
            <w:r w:rsidRPr="00983F7B">
              <w:rPr>
                <w:i/>
                <w:color w:val="7F7F7F" w:themeColor="text1" w:themeTint="80"/>
                <w:sz w:val="20"/>
                <w:szCs w:val="20"/>
              </w:rPr>
              <w:fldChar w:fldCharType="separate"/>
            </w:r>
            <w:r>
              <w:rPr>
                <w:i/>
                <w:noProof/>
                <w:color w:val="7F7F7F" w:themeColor="text1" w:themeTint="80"/>
                <w:sz w:val="20"/>
                <w:szCs w:val="20"/>
              </w:rPr>
              <w:t>28</w:t>
            </w:r>
            <w:r w:rsidRPr="00983F7B">
              <w:rPr>
                <w:i/>
                <w:color w:val="7F7F7F" w:themeColor="text1" w:themeTint="80"/>
                <w:sz w:val="20"/>
                <w:szCs w:val="20"/>
              </w:rPr>
              <w:fldChar w:fldCharType="end"/>
            </w:r>
          </w:p>
        </w:sdtContent>
      </w:sdt>
    </w:sdtContent>
  </w:sdt>
  <w:p w14:paraId="76470C0A" w14:textId="77777777" w:rsidR="00950211" w:rsidRDefault="0095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9BA08" w14:textId="77777777" w:rsidR="00950211" w:rsidRDefault="00950211" w:rsidP="005904B6">
      <w:r>
        <w:separator/>
      </w:r>
    </w:p>
  </w:footnote>
  <w:footnote w:type="continuationSeparator" w:id="0">
    <w:p w14:paraId="33FE6304" w14:textId="77777777" w:rsidR="00950211" w:rsidRDefault="00950211" w:rsidP="0059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0C01" w14:textId="77777777" w:rsidR="00950211" w:rsidRDefault="00950211" w:rsidP="001D689C">
    <w:pPr>
      <w:pStyle w:val="Header"/>
      <w:pBdr>
        <w:bottom w:val="single" w:sz="6" w:space="1" w:color="auto"/>
      </w:pBdr>
      <w:jc w:val="right"/>
      <w:rPr>
        <w:sz w:val="16"/>
        <w:szCs w:val="16"/>
      </w:rPr>
    </w:pPr>
    <w:r>
      <w:rPr>
        <w:sz w:val="16"/>
        <w:szCs w:val="16"/>
      </w:rPr>
      <w:t>ИНСТИТУТ ЗА ХЕМИЈУ, ТЕХНОЛОГИЈУ И МЕТАЛУРГИЈУ</w:t>
    </w:r>
  </w:p>
  <w:p w14:paraId="76470C02" w14:textId="77777777" w:rsidR="00950211" w:rsidRPr="005569DF" w:rsidRDefault="00950211" w:rsidP="0055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0C03" w14:textId="77777777" w:rsidR="00950211" w:rsidRPr="0088343D" w:rsidRDefault="00950211" w:rsidP="0088343D">
    <w:pPr>
      <w:pStyle w:val="Default"/>
      <w:pBdr>
        <w:bottom w:val="single" w:sz="6" w:space="1" w:color="auto"/>
      </w:pBdr>
      <w:jc w:val="right"/>
      <w:rPr>
        <w:rFonts w:cs="Book Antiqua"/>
        <w:sz w:val="16"/>
        <w:szCs w:val="16"/>
      </w:rPr>
    </w:pPr>
    <w:r w:rsidRPr="00C412F2">
      <w:rPr>
        <w:rFonts w:cs="Book Antiqua"/>
        <w:sz w:val="16"/>
        <w:szCs w:val="16"/>
      </w:rPr>
      <w:t>ИНСТИТУТ ЗА ХЕМИЈУ, ТЕХНОЛОГИЈУ И МЕТАЛУРГИЈУ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2B21AFA"/>
    <w:multiLevelType w:val="hybridMultilevel"/>
    <w:tmpl w:val="3CC4BF7A"/>
    <w:lvl w:ilvl="0" w:tplc="0409000F">
      <w:start w:val="1"/>
      <w:numFmt w:val="decimal"/>
      <w:lvlText w:val="%1."/>
      <w:lvlJc w:val="left"/>
      <w:pPr>
        <w:ind w:left="720" w:hanging="360"/>
      </w:pPr>
    </w:lvl>
    <w:lvl w:ilvl="1" w:tplc="04090019">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15:restartNumberingAfterBreak="0">
    <w:nsid w:val="09330790"/>
    <w:multiLevelType w:val="hybridMultilevel"/>
    <w:tmpl w:val="89561704"/>
    <w:lvl w:ilvl="0" w:tplc="A6E0754E">
      <w:start w:val="1"/>
      <w:numFmt w:val="decimal"/>
      <w:lvlText w:val="(%1)"/>
      <w:lvlJc w:val="right"/>
      <w:pPr>
        <w:ind w:left="2136" w:hanging="360"/>
      </w:pPr>
      <w:rPr>
        <w:rFonts w:hint="default"/>
      </w:rPr>
    </w:lvl>
    <w:lvl w:ilvl="1" w:tplc="241A0019" w:tentative="1">
      <w:start w:val="1"/>
      <w:numFmt w:val="lowerLetter"/>
      <w:lvlText w:val="%2."/>
      <w:lvlJc w:val="left"/>
      <w:pPr>
        <w:ind w:left="1440" w:hanging="360"/>
      </w:pPr>
    </w:lvl>
    <w:lvl w:ilvl="2" w:tplc="A6E0754E">
      <w:start w:val="1"/>
      <w:numFmt w:val="decimal"/>
      <w:lvlText w:val="(%3)"/>
      <w:lvlJc w:val="right"/>
      <w:pPr>
        <w:ind w:left="2160" w:hanging="18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BCC3FEB"/>
    <w:multiLevelType w:val="hybridMultilevel"/>
    <w:tmpl w:val="D9B2019A"/>
    <w:lvl w:ilvl="0" w:tplc="29D6488E">
      <w:start w:val="3"/>
      <w:numFmt w:val="bullet"/>
      <w:lvlText w:val="-"/>
      <w:lvlJc w:val="left"/>
      <w:pPr>
        <w:ind w:left="720" w:hanging="360"/>
      </w:pPr>
      <w:rPr>
        <w:rFonts w:ascii="Garamond" w:eastAsia="Times New Roman"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09A0860"/>
    <w:multiLevelType w:val="hybridMultilevel"/>
    <w:tmpl w:val="0B760EF8"/>
    <w:lvl w:ilvl="0" w:tplc="FB9E76A4">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3" w15:restartNumberingAfterBreak="0">
    <w:nsid w:val="10E13F65"/>
    <w:multiLevelType w:val="hybridMultilevel"/>
    <w:tmpl w:val="AD980D56"/>
    <w:lvl w:ilvl="0" w:tplc="33128BC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734052"/>
    <w:multiLevelType w:val="hybridMultilevel"/>
    <w:tmpl w:val="42926AB4"/>
    <w:lvl w:ilvl="0" w:tplc="8A5A0D66">
      <w:start w:val="1"/>
      <w:numFmt w:val="bullet"/>
      <w:lvlText w:val="-"/>
      <w:lvlJc w:val="left"/>
      <w:pPr>
        <w:ind w:left="1004" w:hanging="360"/>
      </w:pPr>
      <w:rPr>
        <w:rFonts w:ascii="Garamond" w:eastAsia="Times New Roman" w:hAnsi="Garamond" w:cs="Aria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54B05"/>
    <w:multiLevelType w:val="hybridMultilevel"/>
    <w:tmpl w:val="9206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67F3C"/>
    <w:multiLevelType w:val="hybridMultilevel"/>
    <w:tmpl w:val="0832A72A"/>
    <w:lvl w:ilvl="0" w:tplc="70C6F068">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9CA6F94"/>
    <w:multiLevelType w:val="hybridMultilevel"/>
    <w:tmpl w:val="FBA2F764"/>
    <w:lvl w:ilvl="0" w:tplc="71DECD8C">
      <w:numFmt w:val="bullet"/>
      <w:lvlText w:val="-"/>
      <w:lvlJc w:val="left"/>
      <w:pPr>
        <w:ind w:left="810" w:hanging="360"/>
      </w:pPr>
      <w:rPr>
        <w:rFonts w:ascii="Garamond" w:eastAsiaTheme="minorHAnsi" w:hAnsi="Garamond" w:cs="Garamond"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1F37878"/>
    <w:multiLevelType w:val="multilevel"/>
    <w:tmpl w:val="89DC2D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3FA2D37"/>
    <w:multiLevelType w:val="hybridMultilevel"/>
    <w:tmpl w:val="99A86EEE"/>
    <w:lvl w:ilvl="0" w:tplc="241A000D">
      <w:start w:val="1"/>
      <w:numFmt w:val="bullet"/>
      <w:lvlText w:val=""/>
      <w:lvlJc w:val="left"/>
      <w:pPr>
        <w:ind w:left="1724" w:hanging="360"/>
      </w:pPr>
      <w:rPr>
        <w:rFonts w:ascii="Wingdings" w:hAnsi="Wingdings" w:hint="default"/>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22" w15:restartNumberingAfterBreak="0">
    <w:nsid w:val="350127D2"/>
    <w:multiLevelType w:val="hybridMultilevel"/>
    <w:tmpl w:val="572CA3B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0D73632"/>
    <w:multiLevelType w:val="hybridMultilevel"/>
    <w:tmpl w:val="832C9482"/>
    <w:lvl w:ilvl="0" w:tplc="5870142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52E2AD3"/>
    <w:multiLevelType w:val="hybridMultilevel"/>
    <w:tmpl w:val="13585E50"/>
    <w:lvl w:ilvl="0" w:tplc="4914021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5C01A79"/>
    <w:multiLevelType w:val="hybridMultilevel"/>
    <w:tmpl w:val="DEBC977C"/>
    <w:lvl w:ilvl="0" w:tplc="61464BA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C5762D0"/>
    <w:multiLevelType w:val="hybridMultilevel"/>
    <w:tmpl w:val="33941602"/>
    <w:lvl w:ilvl="0" w:tplc="241A000D">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7" w15:restartNumberingAfterBreak="0">
    <w:nsid w:val="4E3F0948"/>
    <w:multiLevelType w:val="hybridMultilevel"/>
    <w:tmpl w:val="FA6A46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AD72A59"/>
    <w:multiLevelType w:val="hybridMultilevel"/>
    <w:tmpl w:val="6BD8D5B0"/>
    <w:lvl w:ilvl="0" w:tplc="6F7E9176">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15:restartNumberingAfterBreak="0">
    <w:nsid w:val="5CBB3FA0"/>
    <w:multiLevelType w:val="hybridMultilevel"/>
    <w:tmpl w:val="67AC8A14"/>
    <w:lvl w:ilvl="0" w:tplc="C4B4C410">
      <w:start w:val="1"/>
      <w:numFmt w:val="decimal"/>
      <w:lvlText w:val="%1)"/>
      <w:lvlJc w:val="left"/>
      <w:pPr>
        <w:ind w:left="720" w:hanging="360"/>
      </w:pPr>
      <w:rPr>
        <w:rFonts w:hint="default"/>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61C041EF"/>
    <w:multiLevelType w:val="hybridMultilevel"/>
    <w:tmpl w:val="3A5C3004"/>
    <w:lvl w:ilvl="0" w:tplc="DC4CEC06">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0">
    <w:nsid w:val="67AD175C"/>
    <w:multiLevelType w:val="hybridMultilevel"/>
    <w:tmpl w:val="C232873A"/>
    <w:lvl w:ilvl="0" w:tplc="F6DE3E50">
      <w:start w:val="2"/>
      <w:numFmt w:val="bullet"/>
      <w:lvlText w:val="-"/>
      <w:lvlJc w:val="left"/>
      <w:pPr>
        <w:ind w:left="1440" w:hanging="360"/>
      </w:pPr>
      <w:rPr>
        <w:rFonts w:ascii="Garamond" w:eastAsia="Times New Roman" w:hAnsi="Garamond"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15:restartNumberingAfterBreak="0">
    <w:nsid w:val="6DC31EA9"/>
    <w:multiLevelType w:val="hybridMultilevel"/>
    <w:tmpl w:val="572CA3B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70B945AB"/>
    <w:multiLevelType w:val="hybridMultilevel"/>
    <w:tmpl w:val="443E8C44"/>
    <w:lvl w:ilvl="0" w:tplc="6400C63A">
      <w:start w:val="1"/>
      <w:numFmt w:val="decimal"/>
      <w:lvlText w:val="%1."/>
      <w:lvlJc w:val="left"/>
      <w:pPr>
        <w:ind w:left="1080" w:hanging="360"/>
      </w:pPr>
      <w:rPr>
        <w:rFonts w:hint="default"/>
      </w:rPr>
    </w:lvl>
    <w:lvl w:ilvl="1" w:tplc="81DA2FC4">
      <w:numFmt w:val="bullet"/>
      <w:lvlText w:val="-"/>
      <w:lvlJc w:val="left"/>
      <w:pPr>
        <w:ind w:left="1800" w:hanging="360"/>
      </w:pPr>
      <w:rPr>
        <w:rFonts w:ascii="Garamond" w:eastAsia="Times New Roman" w:hAnsi="Garamond" w:cs="Arial" w:hint="default"/>
      </w:r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71B869A8"/>
    <w:multiLevelType w:val="hybridMultilevel"/>
    <w:tmpl w:val="D7C66902"/>
    <w:lvl w:ilvl="0" w:tplc="38A20C7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242229D"/>
    <w:multiLevelType w:val="hybridMultilevel"/>
    <w:tmpl w:val="58DC4C40"/>
    <w:lvl w:ilvl="0" w:tplc="BA48D36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3C34FF8"/>
    <w:multiLevelType w:val="hybridMultilevel"/>
    <w:tmpl w:val="9302539E"/>
    <w:lvl w:ilvl="0" w:tplc="241A000D">
      <w:start w:val="1"/>
      <w:numFmt w:val="bullet"/>
      <w:lvlText w:val=""/>
      <w:lvlJc w:val="left"/>
      <w:pPr>
        <w:ind w:left="1364" w:hanging="360"/>
      </w:pPr>
      <w:rPr>
        <w:rFonts w:ascii="Wingdings" w:hAnsi="Wingdings" w:hint="default"/>
      </w:rPr>
    </w:lvl>
    <w:lvl w:ilvl="1" w:tplc="241A0003" w:tentative="1">
      <w:start w:val="1"/>
      <w:numFmt w:val="bullet"/>
      <w:lvlText w:val="o"/>
      <w:lvlJc w:val="left"/>
      <w:pPr>
        <w:ind w:left="2084" w:hanging="360"/>
      </w:pPr>
      <w:rPr>
        <w:rFonts w:ascii="Courier New" w:hAnsi="Courier New" w:cs="Courier New" w:hint="default"/>
      </w:rPr>
    </w:lvl>
    <w:lvl w:ilvl="2" w:tplc="241A0005" w:tentative="1">
      <w:start w:val="1"/>
      <w:numFmt w:val="bullet"/>
      <w:lvlText w:val=""/>
      <w:lvlJc w:val="left"/>
      <w:pPr>
        <w:ind w:left="2804" w:hanging="360"/>
      </w:pPr>
      <w:rPr>
        <w:rFonts w:ascii="Wingdings" w:hAnsi="Wingdings" w:hint="default"/>
      </w:rPr>
    </w:lvl>
    <w:lvl w:ilvl="3" w:tplc="241A0001" w:tentative="1">
      <w:start w:val="1"/>
      <w:numFmt w:val="bullet"/>
      <w:lvlText w:val=""/>
      <w:lvlJc w:val="left"/>
      <w:pPr>
        <w:ind w:left="3524" w:hanging="360"/>
      </w:pPr>
      <w:rPr>
        <w:rFonts w:ascii="Symbol" w:hAnsi="Symbol" w:hint="default"/>
      </w:rPr>
    </w:lvl>
    <w:lvl w:ilvl="4" w:tplc="241A0003" w:tentative="1">
      <w:start w:val="1"/>
      <w:numFmt w:val="bullet"/>
      <w:lvlText w:val="o"/>
      <w:lvlJc w:val="left"/>
      <w:pPr>
        <w:ind w:left="4244" w:hanging="360"/>
      </w:pPr>
      <w:rPr>
        <w:rFonts w:ascii="Courier New" w:hAnsi="Courier New" w:cs="Courier New" w:hint="default"/>
      </w:rPr>
    </w:lvl>
    <w:lvl w:ilvl="5" w:tplc="241A0005" w:tentative="1">
      <w:start w:val="1"/>
      <w:numFmt w:val="bullet"/>
      <w:lvlText w:val=""/>
      <w:lvlJc w:val="left"/>
      <w:pPr>
        <w:ind w:left="4964" w:hanging="360"/>
      </w:pPr>
      <w:rPr>
        <w:rFonts w:ascii="Wingdings" w:hAnsi="Wingdings" w:hint="default"/>
      </w:rPr>
    </w:lvl>
    <w:lvl w:ilvl="6" w:tplc="241A0001" w:tentative="1">
      <w:start w:val="1"/>
      <w:numFmt w:val="bullet"/>
      <w:lvlText w:val=""/>
      <w:lvlJc w:val="left"/>
      <w:pPr>
        <w:ind w:left="5684" w:hanging="360"/>
      </w:pPr>
      <w:rPr>
        <w:rFonts w:ascii="Symbol" w:hAnsi="Symbol" w:hint="default"/>
      </w:rPr>
    </w:lvl>
    <w:lvl w:ilvl="7" w:tplc="241A0003" w:tentative="1">
      <w:start w:val="1"/>
      <w:numFmt w:val="bullet"/>
      <w:lvlText w:val="o"/>
      <w:lvlJc w:val="left"/>
      <w:pPr>
        <w:ind w:left="6404" w:hanging="360"/>
      </w:pPr>
      <w:rPr>
        <w:rFonts w:ascii="Courier New" w:hAnsi="Courier New" w:cs="Courier New" w:hint="default"/>
      </w:rPr>
    </w:lvl>
    <w:lvl w:ilvl="8" w:tplc="241A0005" w:tentative="1">
      <w:start w:val="1"/>
      <w:numFmt w:val="bullet"/>
      <w:lvlText w:val=""/>
      <w:lvlJc w:val="left"/>
      <w:pPr>
        <w:ind w:left="7124" w:hanging="360"/>
      </w:pPr>
      <w:rPr>
        <w:rFonts w:ascii="Wingdings" w:hAnsi="Wingdings" w:hint="default"/>
      </w:rPr>
    </w:lvl>
  </w:abstractNum>
  <w:abstractNum w:abstractNumId="37" w15:restartNumberingAfterBreak="0">
    <w:nsid w:val="79F03E11"/>
    <w:multiLevelType w:val="hybridMultilevel"/>
    <w:tmpl w:val="55C6E92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D766B6C"/>
    <w:multiLevelType w:val="hybridMultilevel"/>
    <w:tmpl w:val="EC5C1D22"/>
    <w:lvl w:ilvl="0" w:tplc="F6DE3E50">
      <w:start w:val="2"/>
      <w:numFmt w:val="bullet"/>
      <w:lvlText w:val="-"/>
      <w:lvlJc w:val="left"/>
      <w:pPr>
        <w:ind w:left="720" w:hanging="360"/>
      </w:pPr>
      <w:rPr>
        <w:rFonts w:ascii="Garamond" w:eastAsia="Times New Roman"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0"/>
  </w:num>
  <w:num w:numId="4">
    <w:abstractNumId w:val="27"/>
  </w:num>
  <w:num w:numId="5">
    <w:abstractNumId w:val="16"/>
  </w:num>
  <w:num w:numId="6">
    <w:abstractNumId w:val="10"/>
  </w:num>
  <w:num w:numId="7">
    <w:abstractNumId w:val="25"/>
  </w:num>
  <w:num w:numId="8">
    <w:abstractNumId w:val="38"/>
  </w:num>
  <w:num w:numId="9">
    <w:abstractNumId w:val="34"/>
  </w:num>
  <w:num w:numId="10">
    <w:abstractNumId w:val="24"/>
  </w:num>
  <w:num w:numId="11">
    <w:abstractNumId w:val="35"/>
  </w:num>
  <w:num w:numId="12">
    <w:abstractNumId w:val="23"/>
  </w:num>
  <w:num w:numId="13">
    <w:abstractNumId w:val="18"/>
  </w:num>
  <w:num w:numId="14">
    <w:abstractNumId w:val="31"/>
  </w:num>
  <w:num w:numId="15">
    <w:abstractNumId w:val="13"/>
  </w:num>
  <w:num w:numId="16">
    <w:abstractNumId w:val="12"/>
  </w:num>
  <w:num w:numId="17">
    <w:abstractNumId w:val="15"/>
  </w:num>
  <w:num w:numId="18">
    <w:abstractNumId w:val="21"/>
  </w:num>
  <w:num w:numId="19">
    <w:abstractNumId w:val="26"/>
  </w:num>
  <w:num w:numId="20">
    <w:abstractNumId w:val="36"/>
  </w:num>
  <w:num w:numId="21">
    <w:abstractNumId w:val="22"/>
  </w:num>
  <w:num w:numId="22">
    <w:abstractNumId w:val="32"/>
  </w:num>
  <w:num w:numId="23">
    <w:abstractNumId w:val="33"/>
  </w:num>
  <w:num w:numId="24">
    <w:abstractNumId w:val="14"/>
  </w:num>
  <w:num w:numId="25">
    <w:abstractNumId w:val="29"/>
  </w:num>
  <w:num w:numId="26">
    <w:abstractNumId w:val="30"/>
  </w:num>
  <w:num w:numId="27">
    <w:abstractNumId w:val="11"/>
  </w:num>
  <w:num w:numId="28">
    <w:abstractNumId w:val="28"/>
  </w:num>
  <w:num w:numId="29">
    <w:abstractNumId w:val="37"/>
  </w:num>
  <w:num w:numId="30">
    <w:abstractNumId w:val="17"/>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68"/>
    <w:rsid w:val="00002C34"/>
    <w:rsid w:val="00015C7B"/>
    <w:rsid w:val="000171BA"/>
    <w:rsid w:val="00022B19"/>
    <w:rsid w:val="00033882"/>
    <w:rsid w:val="00035D08"/>
    <w:rsid w:val="0003726B"/>
    <w:rsid w:val="000638C1"/>
    <w:rsid w:val="000779ED"/>
    <w:rsid w:val="000927E0"/>
    <w:rsid w:val="000A45DB"/>
    <w:rsid w:val="000B11A2"/>
    <w:rsid w:val="000B2AE9"/>
    <w:rsid w:val="000C2ABB"/>
    <w:rsid w:val="000C304C"/>
    <w:rsid w:val="000C500F"/>
    <w:rsid w:val="000D2599"/>
    <w:rsid w:val="000E1288"/>
    <w:rsid w:val="000E42E5"/>
    <w:rsid w:val="00131E81"/>
    <w:rsid w:val="00144FCB"/>
    <w:rsid w:val="0014691D"/>
    <w:rsid w:val="0014707F"/>
    <w:rsid w:val="00160410"/>
    <w:rsid w:val="00176A7E"/>
    <w:rsid w:val="00184BF4"/>
    <w:rsid w:val="001973C2"/>
    <w:rsid w:val="001A16C6"/>
    <w:rsid w:val="001A63B8"/>
    <w:rsid w:val="001A69E0"/>
    <w:rsid w:val="001C2C73"/>
    <w:rsid w:val="001D689C"/>
    <w:rsid w:val="001E583E"/>
    <w:rsid w:val="001F4793"/>
    <w:rsid w:val="0020258E"/>
    <w:rsid w:val="0021538C"/>
    <w:rsid w:val="00223087"/>
    <w:rsid w:val="002478B5"/>
    <w:rsid w:val="00265509"/>
    <w:rsid w:val="0029748B"/>
    <w:rsid w:val="00297B35"/>
    <w:rsid w:val="002A0A81"/>
    <w:rsid w:val="002A194E"/>
    <w:rsid w:val="002B5414"/>
    <w:rsid w:val="002C2FF0"/>
    <w:rsid w:val="002D1565"/>
    <w:rsid w:val="002D768E"/>
    <w:rsid w:val="002E082A"/>
    <w:rsid w:val="002E3419"/>
    <w:rsid w:val="00310264"/>
    <w:rsid w:val="00332B09"/>
    <w:rsid w:val="00332CC0"/>
    <w:rsid w:val="00340380"/>
    <w:rsid w:val="0035361D"/>
    <w:rsid w:val="00356EC2"/>
    <w:rsid w:val="00386DFE"/>
    <w:rsid w:val="00390FB0"/>
    <w:rsid w:val="00394949"/>
    <w:rsid w:val="003A54AB"/>
    <w:rsid w:val="003A6B93"/>
    <w:rsid w:val="003B25E3"/>
    <w:rsid w:val="003C5C1E"/>
    <w:rsid w:val="003D37FA"/>
    <w:rsid w:val="003D7BA2"/>
    <w:rsid w:val="003E3484"/>
    <w:rsid w:val="003E6D32"/>
    <w:rsid w:val="00401752"/>
    <w:rsid w:val="004048F2"/>
    <w:rsid w:val="004428ED"/>
    <w:rsid w:val="004455C3"/>
    <w:rsid w:val="00450077"/>
    <w:rsid w:val="00455604"/>
    <w:rsid w:val="00455B0D"/>
    <w:rsid w:val="0045759A"/>
    <w:rsid w:val="0047512B"/>
    <w:rsid w:val="00484E2C"/>
    <w:rsid w:val="00486B89"/>
    <w:rsid w:val="00490B1D"/>
    <w:rsid w:val="00497BDD"/>
    <w:rsid w:val="004A59F9"/>
    <w:rsid w:val="004C4A1A"/>
    <w:rsid w:val="004D3661"/>
    <w:rsid w:val="004E1385"/>
    <w:rsid w:val="004E5D6A"/>
    <w:rsid w:val="005236E5"/>
    <w:rsid w:val="005437AB"/>
    <w:rsid w:val="00544D27"/>
    <w:rsid w:val="00547FD3"/>
    <w:rsid w:val="00555FF6"/>
    <w:rsid w:val="005569DF"/>
    <w:rsid w:val="00566E5E"/>
    <w:rsid w:val="00567D0F"/>
    <w:rsid w:val="005752FE"/>
    <w:rsid w:val="00584067"/>
    <w:rsid w:val="005851AF"/>
    <w:rsid w:val="0059023F"/>
    <w:rsid w:val="005904B6"/>
    <w:rsid w:val="0059145C"/>
    <w:rsid w:val="005B4327"/>
    <w:rsid w:val="005C2D46"/>
    <w:rsid w:val="005C756F"/>
    <w:rsid w:val="005D61E8"/>
    <w:rsid w:val="0060560C"/>
    <w:rsid w:val="00605BA1"/>
    <w:rsid w:val="0061205A"/>
    <w:rsid w:val="00613C54"/>
    <w:rsid w:val="00617304"/>
    <w:rsid w:val="00617ADF"/>
    <w:rsid w:val="006219D6"/>
    <w:rsid w:val="00623BC1"/>
    <w:rsid w:val="00674B14"/>
    <w:rsid w:val="00677CD3"/>
    <w:rsid w:val="0068105A"/>
    <w:rsid w:val="006851FC"/>
    <w:rsid w:val="006871BB"/>
    <w:rsid w:val="0069084F"/>
    <w:rsid w:val="00691CDF"/>
    <w:rsid w:val="00692B3F"/>
    <w:rsid w:val="0069387F"/>
    <w:rsid w:val="006A7118"/>
    <w:rsid w:val="0071300C"/>
    <w:rsid w:val="0072014F"/>
    <w:rsid w:val="007255EE"/>
    <w:rsid w:val="00734823"/>
    <w:rsid w:val="00735CE1"/>
    <w:rsid w:val="00737D00"/>
    <w:rsid w:val="00740D26"/>
    <w:rsid w:val="00762D94"/>
    <w:rsid w:val="007669D3"/>
    <w:rsid w:val="007704D6"/>
    <w:rsid w:val="0078271B"/>
    <w:rsid w:val="00794578"/>
    <w:rsid w:val="00796878"/>
    <w:rsid w:val="007A0920"/>
    <w:rsid w:val="007A33FC"/>
    <w:rsid w:val="007B0EF6"/>
    <w:rsid w:val="007B7EE1"/>
    <w:rsid w:val="007C4F17"/>
    <w:rsid w:val="007D3F8B"/>
    <w:rsid w:val="007E2BC0"/>
    <w:rsid w:val="007F1A49"/>
    <w:rsid w:val="00810168"/>
    <w:rsid w:val="008248E8"/>
    <w:rsid w:val="008343C8"/>
    <w:rsid w:val="0083504B"/>
    <w:rsid w:val="008433DF"/>
    <w:rsid w:val="008460D1"/>
    <w:rsid w:val="0084798A"/>
    <w:rsid w:val="00856D16"/>
    <w:rsid w:val="00856E30"/>
    <w:rsid w:val="008726F2"/>
    <w:rsid w:val="008766EB"/>
    <w:rsid w:val="0088006A"/>
    <w:rsid w:val="0088343D"/>
    <w:rsid w:val="00897508"/>
    <w:rsid w:val="008B2BA0"/>
    <w:rsid w:val="008B2EF0"/>
    <w:rsid w:val="008C3B92"/>
    <w:rsid w:val="008C3E5A"/>
    <w:rsid w:val="008C5AF7"/>
    <w:rsid w:val="008D6846"/>
    <w:rsid w:val="008E2B64"/>
    <w:rsid w:val="008E3F86"/>
    <w:rsid w:val="008E7C73"/>
    <w:rsid w:val="00906076"/>
    <w:rsid w:val="009075E9"/>
    <w:rsid w:val="0091062C"/>
    <w:rsid w:val="009133F1"/>
    <w:rsid w:val="00913BDE"/>
    <w:rsid w:val="00942F0C"/>
    <w:rsid w:val="00950211"/>
    <w:rsid w:val="009700C1"/>
    <w:rsid w:val="00971407"/>
    <w:rsid w:val="00982C23"/>
    <w:rsid w:val="0098650E"/>
    <w:rsid w:val="00987107"/>
    <w:rsid w:val="00992C5E"/>
    <w:rsid w:val="009C2CC4"/>
    <w:rsid w:val="009D0AB6"/>
    <w:rsid w:val="009D47E9"/>
    <w:rsid w:val="009E42DB"/>
    <w:rsid w:val="009F151E"/>
    <w:rsid w:val="00A34AAE"/>
    <w:rsid w:val="00A40C6B"/>
    <w:rsid w:val="00A41A2A"/>
    <w:rsid w:val="00A52C0D"/>
    <w:rsid w:val="00A601F8"/>
    <w:rsid w:val="00A67AF7"/>
    <w:rsid w:val="00AA3D70"/>
    <w:rsid w:val="00AA6382"/>
    <w:rsid w:val="00AB3660"/>
    <w:rsid w:val="00AB7059"/>
    <w:rsid w:val="00AC4692"/>
    <w:rsid w:val="00AD4A1B"/>
    <w:rsid w:val="00AE772C"/>
    <w:rsid w:val="00AF1C10"/>
    <w:rsid w:val="00B16189"/>
    <w:rsid w:val="00B161CB"/>
    <w:rsid w:val="00B21397"/>
    <w:rsid w:val="00B371CD"/>
    <w:rsid w:val="00B43EDB"/>
    <w:rsid w:val="00B45C25"/>
    <w:rsid w:val="00B522E9"/>
    <w:rsid w:val="00B65E5D"/>
    <w:rsid w:val="00B724A7"/>
    <w:rsid w:val="00B966BF"/>
    <w:rsid w:val="00B97687"/>
    <w:rsid w:val="00BC2E54"/>
    <w:rsid w:val="00BC66DD"/>
    <w:rsid w:val="00BE09C3"/>
    <w:rsid w:val="00BE70BF"/>
    <w:rsid w:val="00BF1260"/>
    <w:rsid w:val="00C04F99"/>
    <w:rsid w:val="00C16BA0"/>
    <w:rsid w:val="00C61111"/>
    <w:rsid w:val="00C90340"/>
    <w:rsid w:val="00CA20AE"/>
    <w:rsid w:val="00CC2EFA"/>
    <w:rsid w:val="00CC559A"/>
    <w:rsid w:val="00CD19A5"/>
    <w:rsid w:val="00CE2BFE"/>
    <w:rsid w:val="00CE606D"/>
    <w:rsid w:val="00CF0427"/>
    <w:rsid w:val="00D1443C"/>
    <w:rsid w:val="00D20523"/>
    <w:rsid w:val="00D25159"/>
    <w:rsid w:val="00D3194D"/>
    <w:rsid w:val="00D32D10"/>
    <w:rsid w:val="00D63875"/>
    <w:rsid w:val="00D70990"/>
    <w:rsid w:val="00D841DC"/>
    <w:rsid w:val="00DA1586"/>
    <w:rsid w:val="00DB075C"/>
    <w:rsid w:val="00DB3D34"/>
    <w:rsid w:val="00DD0061"/>
    <w:rsid w:val="00DD2971"/>
    <w:rsid w:val="00DD43CC"/>
    <w:rsid w:val="00DD6A00"/>
    <w:rsid w:val="00DE35C2"/>
    <w:rsid w:val="00DF24F8"/>
    <w:rsid w:val="00E0043B"/>
    <w:rsid w:val="00E00FFE"/>
    <w:rsid w:val="00E0221B"/>
    <w:rsid w:val="00E0403B"/>
    <w:rsid w:val="00E15CCC"/>
    <w:rsid w:val="00E23EE1"/>
    <w:rsid w:val="00E36908"/>
    <w:rsid w:val="00E5084C"/>
    <w:rsid w:val="00E56036"/>
    <w:rsid w:val="00E60174"/>
    <w:rsid w:val="00E64B3D"/>
    <w:rsid w:val="00E7128B"/>
    <w:rsid w:val="00E7133B"/>
    <w:rsid w:val="00E85747"/>
    <w:rsid w:val="00E85F11"/>
    <w:rsid w:val="00E94FA9"/>
    <w:rsid w:val="00E95DBA"/>
    <w:rsid w:val="00E9631F"/>
    <w:rsid w:val="00EA2545"/>
    <w:rsid w:val="00EA69ED"/>
    <w:rsid w:val="00ED054A"/>
    <w:rsid w:val="00ED28FB"/>
    <w:rsid w:val="00ED7DAF"/>
    <w:rsid w:val="00EE72E0"/>
    <w:rsid w:val="00EF13F6"/>
    <w:rsid w:val="00EF555C"/>
    <w:rsid w:val="00F13193"/>
    <w:rsid w:val="00F14F7A"/>
    <w:rsid w:val="00F22906"/>
    <w:rsid w:val="00F3197E"/>
    <w:rsid w:val="00F33CB7"/>
    <w:rsid w:val="00F53E27"/>
    <w:rsid w:val="00F619B2"/>
    <w:rsid w:val="00F67DC1"/>
    <w:rsid w:val="00F769AF"/>
    <w:rsid w:val="00F82860"/>
    <w:rsid w:val="00F878FD"/>
    <w:rsid w:val="00FB1359"/>
    <w:rsid w:val="00FB2ECA"/>
    <w:rsid w:val="00FD66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70784"/>
  <w15:docId w15:val="{75907EA8-3CCE-4CD4-98FC-0FF65538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332B09"/>
    <w:pPr>
      <w:keepNext/>
      <w:spacing w:before="240" w:after="60"/>
      <w:outlineLvl w:val="0"/>
    </w:pPr>
    <w:rPr>
      <w:b/>
      <w:bCs/>
      <w:kern w:val="32"/>
      <w:sz w:val="28"/>
      <w:szCs w:val="28"/>
    </w:rPr>
  </w:style>
  <w:style w:type="paragraph" w:styleId="Heading2">
    <w:name w:val="heading 2"/>
    <w:basedOn w:val="Normal"/>
    <w:next w:val="BodyText"/>
    <w:link w:val="Heading2Char1"/>
    <w:qFormat/>
    <w:rsid w:val="008433DF"/>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1"/>
    <w:qFormat/>
    <w:rsid w:val="008433DF"/>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1"/>
    <w:qFormat/>
    <w:rsid w:val="008433DF"/>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1"/>
    <w:qFormat/>
    <w:rsid w:val="008433DF"/>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Normal"/>
    <w:link w:val="Heading6Char1"/>
    <w:unhideWhenUsed/>
    <w:qFormat/>
    <w:rsid w:val="008433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
    <w:link w:val="Heading7Char1"/>
    <w:qFormat/>
    <w:rsid w:val="008433DF"/>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1"/>
    <w:qFormat/>
    <w:rsid w:val="008433DF"/>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1"/>
    <w:qFormat/>
    <w:rsid w:val="008433DF"/>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1016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rsid w:val="00810168"/>
    <w:pPr>
      <w:ind w:right="-55" w:firstLine="720"/>
      <w:jc w:val="both"/>
    </w:pPr>
    <w:rPr>
      <w:rFonts w:ascii="CTimesBold" w:hAnsi="CTimesBold"/>
      <w:sz w:val="22"/>
      <w:szCs w:val="20"/>
    </w:rPr>
  </w:style>
  <w:style w:type="character" w:customStyle="1" w:styleId="BodyTextIndent3Char">
    <w:name w:val="Body Text Indent 3 Char"/>
    <w:basedOn w:val="DefaultParagraphFont"/>
    <w:link w:val="BodyTextIndent3"/>
    <w:uiPriority w:val="99"/>
    <w:rsid w:val="00810168"/>
    <w:rPr>
      <w:rFonts w:ascii="CTimesBold" w:eastAsia="Times New Roman" w:hAnsi="CTimesBold" w:cs="Times New Roman"/>
      <w:szCs w:val="20"/>
    </w:rPr>
  </w:style>
  <w:style w:type="paragraph" w:styleId="BalloonText">
    <w:name w:val="Balloon Text"/>
    <w:basedOn w:val="Normal"/>
    <w:link w:val="BalloonTextChar1"/>
    <w:unhideWhenUsed/>
    <w:rsid w:val="00810168"/>
    <w:rPr>
      <w:rFonts w:ascii="Tahoma" w:hAnsi="Tahoma" w:cs="Tahoma"/>
      <w:sz w:val="16"/>
      <w:szCs w:val="16"/>
    </w:rPr>
  </w:style>
  <w:style w:type="character" w:customStyle="1" w:styleId="BalloonTextChar1">
    <w:name w:val="Balloon Text Char1"/>
    <w:basedOn w:val="DefaultParagraphFont"/>
    <w:link w:val="BalloonText"/>
    <w:uiPriority w:val="99"/>
    <w:semiHidden/>
    <w:rsid w:val="00810168"/>
    <w:rPr>
      <w:rFonts w:ascii="Tahoma" w:eastAsia="Times New Roman" w:hAnsi="Tahoma" w:cs="Tahoma"/>
      <w:sz w:val="16"/>
      <w:szCs w:val="16"/>
    </w:rPr>
  </w:style>
  <w:style w:type="paragraph" w:customStyle="1" w:styleId="CharCharCharChar">
    <w:name w:val="Char Char Char Char"/>
    <w:basedOn w:val="Normal"/>
    <w:rsid w:val="005904B6"/>
    <w:pPr>
      <w:tabs>
        <w:tab w:val="left" w:pos="567"/>
      </w:tabs>
      <w:spacing w:before="120" w:after="160" w:line="240" w:lineRule="exact"/>
      <w:ind w:left="1584" w:hanging="504"/>
    </w:pPr>
    <w:rPr>
      <w:rFonts w:ascii="Arial" w:hAnsi="Arial"/>
      <w:b/>
      <w:bCs/>
      <w:color w:val="000000"/>
    </w:rPr>
  </w:style>
  <w:style w:type="paragraph" w:styleId="Header">
    <w:name w:val="header"/>
    <w:basedOn w:val="Normal"/>
    <w:link w:val="HeaderChar1"/>
    <w:uiPriority w:val="99"/>
    <w:unhideWhenUsed/>
    <w:rsid w:val="005904B6"/>
    <w:pPr>
      <w:tabs>
        <w:tab w:val="center" w:pos="4680"/>
        <w:tab w:val="right" w:pos="9360"/>
      </w:tabs>
    </w:pPr>
  </w:style>
  <w:style w:type="character" w:customStyle="1" w:styleId="HeaderChar1">
    <w:name w:val="Header Char1"/>
    <w:basedOn w:val="DefaultParagraphFont"/>
    <w:link w:val="Header"/>
    <w:uiPriority w:val="99"/>
    <w:rsid w:val="005904B6"/>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5904B6"/>
    <w:pPr>
      <w:tabs>
        <w:tab w:val="center" w:pos="4680"/>
        <w:tab w:val="right" w:pos="9360"/>
      </w:tabs>
    </w:pPr>
  </w:style>
  <w:style w:type="character" w:customStyle="1" w:styleId="FooterChar1">
    <w:name w:val="Footer Char1"/>
    <w:basedOn w:val="DefaultParagraphFont"/>
    <w:link w:val="Footer"/>
    <w:uiPriority w:val="99"/>
    <w:rsid w:val="005904B6"/>
    <w:rPr>
      <w:rFonts w:ascii="Times New Roman" w:eastAsia="Times New Roman" w:hAnsi="Times New Roman" w:cs="Times New Roman"/>
      <w:sz w:val="24"/>
      <w:szCs w:val="24"/>
    </w:rPr>
  </w:style>
  <w:style w:type="character" w:styleId="Hyperlink">
    <w:name w:val="Hyperlink"/>
    <w:basedOn w:val="DefaultParagraphFont"/>
    <w:uiPriority w:val="99"/>
    <w:rsid w:val="00E15CCC"/>
    <w:rPr>
      <w:color w:val="0000FF"/>
      <w:u w:val="single"/>
    </w:rPr>
  </w:style>
  <w:style w:type="table" w:styleId="TableGrid">
    <w:name w:val="Table Grid"/>
    <w:basedOn w:val="TableNormal"/>
    <w:rsid w:val="000171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5FF6"/>
    <w:pPr>
      <w:ind w:left="720"/>
      <w:contextualSpacing/>
    </w:pPr>
  </w:style>
  <w:style w:type="paragraph" w:customStyle="1" w:styleId="CharCharCharChar0">
    <w:name w:val="Char Char Char Char"/>
    <w:basedOn w:val="Normal"/>
    <w:rsid w:val="00E23EE1"/>
    <w:pPr>
      <w:tabs>
        <w:tab w:val="left" w:pos="567"/>
      </w:tabs>
      <w:spacing w:before="120" w:after="160" w:line="240" w:lineRule="exact"/>
      <w:ind w:left="1584" w:hanging="504"/>
    </w:pPr>
    <w:rPr>
      <w:rFonts w:ascii="Arial" w:hAnsi="Arial"/>
      <w:b/>
      <w:bCs/>
      <w:color w:val="000000"/>
    </w:rPr>
  </w:style>
  <w:style w:type="paragraph" w:customStyle="1" w:styleId="CharCharCharChar1">
    <w:name w:val="Char Char Char Char"/>
    <w:basedOn w:val="Normal"/>
    <w:rsid w:val="00674B14"/>
    <w:pPr>
      <w:tabs>
        <w:tab w:val="left" w:pos="567"/>
      </w:tabs>
      <w:spacing w:before="120" w:after="160" w:line="240" w:lineRule="exact"/>
      <w:ind w:left="1584" w:hanging="504"/>
    </w:pPr>
    <w:rPr>
      <w:rFonts w:ascii="Arial" w:hAnsi="Arial"/>
      <w:b/>
      <w:bCs/>
      <w:color w:val="000000"/>
    </w:rPr>
  </w:style>
  <w:style w:type="character" w:customStyle="1" w:styleId="Heading1Char1">
    <w:name w:val="Heading 1 Char1"/>
    <w:basedOn w:val="DefaultParagraphFont"/>
    <w:link w:val="Heading1"/>
    <w:uiPriority w:val="9"/>
    <w:rsid w:val="00332B09"/>
    <w:rPr>
      <w:rFonts w:ascii="Times New Roman" w:eastAsia="Times New Roman" w:hAnsi="Times New Roman" w:cs="Times New Roman"/>
      <w:b/>
      <w:bCs/>
      <w:kern w:val="32"/>
      <w:sz w:val="28"/>
      <w:szCs w:val="28"/>
    </w:rPr>
  </w:style>
  <w:style w:type="paragraph" w:customStyle="1" w:styleId="CharCharCharChar2">
    <w:name w:val="Char Char Char Char"/>
    <w:basedOn w:val="Normal"/>
    <w:rsid w:val="00450077"/>
    <w:pPr>
      <w:tabs>
        <w:tab w:val="left" w:pos="567"/>
      </w:tabs>
      <w:spacing w:before="120" w:after="160" w:line="240" w:lineRule="exact"/>
      <w:ind w:left="1584" w:hanging="504"/>
    </w:pPr>
    <w:rPr>
      <w:rFonts w:ascii="Arial" w:hAnsi="Arial"/>
      <w:b/>
      <w:bCs/>
      <w:color w:val="000000"/>
    </w:rPr>
  </w:style>
  <w:style w:type="paragraph" w:customStyle="1" w:styleId="Char">
    <w:name w:val="Char"/>
    <w:basedOn w:val="Normal"/>
    <w:rsid w:val="00394949"/>
    <w:pPr>
      <w:tabs>
        <w:tab w:val="left" w:pos="567"/>
      </w:tabs>
      <w:spacing w:before="120" w:after="160" w:line="240" w:lineRule="exact"/>
      <w:ind w:left="1584" w:hanging="504"/>
    </w:pPr>
    <w:rPr>
      <w:rFonts w:ascii="Arial" w:hAnsi="Arial"/>
      <w:b/>
      <w:bCs/>
      <w:color w:val="000000"/>
    </w:rPr>
  </w:style>
  <w:style w:type="character" w:customStyle="1" w:styleId="Heading6Char1">
    <w:name w:val="Heading 6 Char1"/>
    <w:basedOn w:val="DefaultParagraphFont"/>
    <w:link w:val="Heading6"/>
    <w:uiPriority w:val="9"/>
    <w:semiHidden/>
    <w:rsid w:val="008433DF"/>
    <w:rPr>
      <w:rFonts w:asciiTheme="majorHAnsi" w:eastAsiaTheme="majorEastAsia" w:hAnsiTheme="majorHAnsi" w:cstheme="majorBidi"/>
      <w:i/>
      <w:iCs/>
      <w:color w:val="243F60" w:themeColor="accent1" w:themeShade="7F"/>
      <w:sz w:val="24"/>
      <w:szCs w:val="24"/>
    </w:rPr>
  </w:style>
  <w:style w:type="character" w:customStyle="1" w:styleId="Heading2Char1">
    <w:name w:val="Heading 2 Char1"/>
    <w:basedOn w:val="DefaultParagraphFont"/>
    <w:link w:val="Heading2"/>
    <w:rsid w:val="008433DF"/>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8433DF"/>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8433DF"/>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8433DF"/>
    <w:rPr>
      <w:rFonts w:ascii="Times New Roman" w:eastAsia="Times New Roman" w:hAnsi="Times New Roman" w:cs="Times New Roman"/>
      <w:b/>
      <w:bCs/>
      <w:i/>
      <w:iCs/>
      <w:color w:val="000000"/>
      <w:kern w:val="1"/>
      <w:sz w:val="26"/>
      <w:szCs w:val="26"/>
      <w:lang w:eastAsia="ar-SA"/>
    </w:rPr>
  </w:style>
  <w:style w:type="character" w:customStyle="1" w:styleId="Heading7Char1">
    <w:name w:val="Heading 7 Char1"/>
    <w:basedOn w:val="DefaultParagraphFont"/>
    <w:link w:val="Heading7"/>
    <w:rsid w:val="008433DF"/>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8433DF"/>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8433DF"/>
    <w:rPr>
      <w:rFonts w:ascii="Arial" w:eastAsia="Times New Roman" w:hAnsi="Arial" w:cs="Arial"/>
      <w:color w:val="000000"/>
      <w:kern w:val="1"/>
      <w:sz w:val="24"/>
      <w:szCs w:val="24"/>
      <w:lang w:eastAsia="ar-SA"/>
    </w:rPr>
  </w:style>
  <w:style w:type="numbering" w:customStyle="1" w:styleId="Bezliste1">
    <w:name w:val="Bez liste1"/>
    <w:next w:val="NoList"/>
    <w:uiPriority w:val="99"/>
    <w:semiHidden/>
    <w:unhideWhenUsed/>
    <w:rsid w:val="008433DF"/>
  </w:style>
  <w:style w:type="character" w:customStyle="1" w:styleId="WW8Num2z0">
    <w:name w:val="WW8Num2z0"/>
    <w:rsid w:val="008433DF"/>
    <w:rPr>
      <w:rFonts w:ascii="Symbol" w:hAnsi="Symbol" w:cs="Symbol"/>
    </w:rPr>
  </w:style>
  <w:style w:type="character" w:customStyle="1" w:styleId="WW8Num2z1">
    <w:name w:val="WW8Num2z1"/>
    <w:rsid w:val="008433DF"/>
    <w:rPr>
      <w:rFonts w:ascii="Courier New" w:hAnsi="Courier New" w:cs="Courier New"/>
    </w:rPr>
  </w:style>
  <w:style w:type="character" w:customStyle="1" w:styleId="WW8Num2z2">
    <w:name w:val="WW8Num2z2"/>
    <w:rsid w:val="008433DF"/>
    <w:rPr>
      <w:rFonts w:ascii="Wingdings" w:hAnsi="Wingdings" w:cs="Wingdings"/>
    </w:rPr>
  </w:style>
  <w:style w:type="character" w:customStyle="1" w:styleId="WW8Num3z0">
    <w:name w:val="WW8Num3z0"/>
    <w:rsid w:val="008433DF"/>
    <w:rPr>
      <w:b/>
    </w:rPr>
  </w:style>
  <w:style w:type="character" w:customStyle="1" w:styleId="WW8Num3z1">
    <w:name w:val="WW8Num3z1"/>
    <w:rsid w:val="008433DF"/>
    <w:rPr>
      <w:b/>
      <w:i w:val="0"/>
      <w:sz w:val="24"/>
      <w:szCs w:val="24"/>
    </w:rPr>
  </w:style>
  <w:style w:type="character" w:customStyle="1" w:styleId="WW8Num4z0">
    <w:name w:val="WW8Num4z0"/>
    <w:rsid w:val="008433DF"/>
    <w:rPr>
      <w:rFonts w:cs="Arial"/>
      <w:i w:val="0"/>
      <w:sz w:val="24"/>
    </w:rPr>
  </w:style>
  <w:style w:type="character" w:customStyle="1" w:styleId="WW8Num5z0">
    <w:name w:val="WW8Num5z0"/>
    <w:rsid w:val="008433DF"/>
    <w:rPr>
      <w:rFonts w:cs="Arial"/>
      <w:b w:val="0"/>
      <w:i w:val="0"/>
      <w:sz w:val="24"/>
    </w:rPr>
  </w:style>
  <w:style w:type="character" w:customStyle="1" w:styleId="WW8Num6z0">
    <w:name w:val="WW8Num6z0"/>
    <w:rsid w:val="008433DF"/>
    <w:rPr>
      <w:rFonts w:ascii="Symbol" w:hAnsi="Symbol" w:cs="Symbol"/>
    </w:rPr>
  </w:style>
  <w:style w:type="character" w:customStyle="1" w:styleId="WW8Num6z1">
    <w:name w:val="WW8Num6z1"/>
    <w:rsid w:val="008433DF"/>
    <w:rPr>
      <w:rFonts w:ascii="Courier New" w:hAnsi="Courier New" w:cs="Courier New"/>
    </w:rPr>
  </w:style>
  <w:style w:type="character" w:customStyle="1" w:styleId="WW8Num6z2">
    <w:name w:val="WW8Num6z2"/>
    <w:rsid w:val="008433DF"/>
    <w:rPr>
      <w:rFonts w:ascii="Wingdings" w:hAnsi="Wingdings" w:cs="Wingdings"/>
    </w:rPr>
  </w:style>
  <w:style w:type="character" w:customStyle="1" w:styleId="WW8Num7z0">
    <w:name w:val="WW8Num7z0"/>
    <w:rsid w:val="008433DF"/>
    <w:rPr>
      <w:b w:val="0"/>
      <w:i w:val="0"/>
      <w:color w:val="00000A"/>
    </w:rPr>
  </w:style>
  <w:style w:type="character" w:customStyle="1" w:styleId="WW8Num7z1">
    <w:name w:val="WW8Num7z1"/>
    <w:rsid w:val="008433DF"/>
    <w:rPr>
      <w:rFonts w:ascii="Courier New" w:hAnsi="Courier New" w:cs="Courier New"/>
    </w:rPr>
  </w:style>
  <w:style w:type="character" w:customStyle="1" w:styleId="WW8Num7z2">
    <w:name w:val="WW8Num7z2"/>
    <w:rsid w:val="008433DF"/>
    <w:rPr>
      <w:rFonts w:ascii="Wingdings" w:hAnsi="Wingdings" w:cs="Wingdings"/>
    </w:rPr>
  </w:style>
  <w:style w:type="character" w:customStyle="1" w:styleId="WW8Num8z0">
    <w:name w:val="WW8Num8z0"/>
    <w:rsid w:val="008433DF"/>
    <w:rPr>
      <w:rFonts w:ascii="Symbol" w:hAnsi="Symbol" w:cs="Symbol"/>
    </w:rPr>
  </w:style>
  <w:style w:type="character" w:customStyle="1" w:styleId="WW8Num9z0">
    <w:name w:val="WW8Num9z0"/>
    <w:rsid w:val="008433DF"/>
    <w:rPr>
      <w:i w:val="0"/>
    </w:rPr>
  </w:style>
  <w:style w:type="character" w:customStyle="1" w:styleId="WW8Num9z1">
    <w:name w:val="WW8Num9z1"/>
    <w:rsid w:val="008433DF"/>
    <w:rPr>
      <w:rFonts w:ascii="Courier New" w:hAnsi="Courier New" w:cs="Courier New"/>
    </w:rPr>
  </w:style>
  <w:style w:type="character" w:customStyle="1" w:styleId="WW8Num9z2">
    <w:name w:val="WW8Num9z2"/>
    <w:rsid w:val="008433DF"/>
    <w:rPr>
      <w:rFonts w:ascii="Wingdings" w:hAnsi="Wingdings" w:cs="Wingdings"/>
    </w:rPr>
  </w:style>
  <w:style w:type="character" w:customStyle="1" w:styleId="WW8Num8z1">
    <w:name w:val="WW8Num8z1"/>
    <w:rsid w:val="008433DF"/>
    <w:rPr>
      <w:rFonts w:ascii="Courier New" w:hAnsi="Courier New" w:cs="Courier New"/>
    </w:rPr>
  </w:style>
  <w:style w:type="character" w:customStyle="1" w:styleId="WW8Num8z2">
    <w:name w:val="WW8Num8z2"/>
    <w:rsid w:val="008433DF"/>
    <w:rPr>
      <w:rFonts w:ascii="Wingdings" w:hAnsi="Wingdings" w:cs="Wingdings"/>
    </w:rPr>
  </w:style>
  <w:style w:type="character" w:customStyle="1" w:styleId="WW8Num10z0">
    <w:name w:val="WW8Num10z0"/>
    <w:rsid w:val="008433DF"/>
    <w:rPr>
      <w:rFonts w:ascii="Symbol" w:hAnsi="Symbol" w:cs="Symbol"/>
    </w:rPr>
  </w:style>
  <w:style w:type="character" w:customStyle="1" w:styleId="WW8Num10z1">
    <w:name w:val="WW8Num10z1"/>
    <w:rsid w:val="008433DF"/>
    <w:rPr>
      <w:rFonts w:ascii="Courier New" w:hAnsi="Courier New" w:cs="Courier New"/>
    </w:rPr>
  </w:style>
  <w:style w:type="character" w:customStyle="1" w:styleId="WW8Num10z2">
    <w:name w:val="WW8Num10z2"/>
    <w:rsid w:val="008433DF"/>
    <w:rPr>
      <w:rFonts w:ascii="Wingdings" w:hAnsi="Wingdings" w:cs="Wingdings"/>
    </w:rPr>
  </w:style>
  <w:style w:type="character" w:customStyle="1" w:styleId="WW8Num12z0">
    <w:name w:val="WW8Num12z0"/>
    <w:rsid w:val="008433DF"/>
    <w:rPr>
      <w:b/>
    </w:rPr>
  </w:style>
  <w:style w:type="character" w:customStyle="1" w:styleId="WW8Num12z1">
    <w:name w:val="WW8Num12z1"/>
    <w:rsid w:val="008433DF"/>
    <w:rPr>
      <w:b/>
      <w:i w:val="0"/>
      <w:sz w:val="24"/>
      <w:szCs w:val="24"/>
    </w:rPr>
  </w:style>
  <w:style w:type="character" w:customStyle="1" w:styleId="WW8Num13z0">
    <w:name w:val="WW8Num13z0"/>
    <w:rsid w:val="008433DF"/>
    <w:rPr>
      <w:b w:val="0"/>
    </w:rPr>
  </w:style>
  <w:style w:type="character" w:customStyle="1" w:styleId="WW8Num15z0">
    <w:name w:val="WW8Num15z0"/>
    <w:rsid w:val="008433DF"/>
    <w:rPr>
      <w:rFonts w:ascii="Wingdings" w:hAnsi="Wingdings" w:cs="Wingdings"/>
    </w:rPr>
  </w:style>
  <w:style w:type="character" w:customStyle="1" w:styleId="WW8Num15z1">
    <w:name w:val="WW8Num15z1"/>
    <w:rsid w:val="008433DF"/>
    <w:rPr>
      <w:rFonts w:ascii="Courier New" w:hAnsi="Courier New" w:cs="Courier New"/>
    </w:rPr>
  </w:style>
  <w:style w:type="character" w:customStyle="1" w:styleId="WW8Num15z3">
    <w:name w:val="WW8Num15z3"/>
    <w:rsid w:val="008433DF"/>
    <w:rPr>
      <w:rFonts w:ascii="Symbol" w:hAnsi="Symbol" w:cs="Symbol"/>
    </w:rPr>
  </w:style>
  <w:style w:type="character" w:customStyle="1" w:styleId="WW-DefaultParagraphFont">
    <w:name w:val="WW-Default Paragraph Font"/>
    <w:rsid w:val="008433DF"/>
  </w:style>
  <w:style w:type="character" w:customStyle="1" w:styleId="ListParagraphChar">
    <w:name w:val="List Paragraph Char"/>
    <w:rsid w:val="008433DF"/>
  </w:style>
  <w:style w:type="character" w:customStyle="1" w:styleId="Referencakomentara1">
    <w:name w:val="Referenca komentara1"/>
    <w:rsid w:val="008433DF"/>
    <w:rPr>
      <w:sz w:val="16"/>
      <w:szCs w:val="16"/>
    </w:rPr>
  </w:style>
  <w:style w:type="character" w:customStyle="1" w:styleId="CommentTextChar">
    <w:name w:val="Comment Text Char"/>
    <w:rsid w:val="008433DF"/>
    <w:rPr>
      <w:sz w:val="20"/>
      <w:szCs w:val="20"/>
    </w:rPr>
  </w:style>
  <w:style w:type="character" w:customStyle="1" w:styleId="CommentSubjectChar">
    <w:name w:val="Comment Subject Char"/>
    <w:rsid w:val="008433DF"/>
    <w:rPr>
      <w:b/>
      <w:bCs/>
      <w:sz w:val="20"/>
      <w:szCs w:val="20"/>
    </w:rPr>
  </w:style>
  <w:style w:type="character" w:customStyle="1" w:styleId="BalloonTextChar">
    <w:name w:val="Balloon Text Char"/>
    <w:rsid w:val="008433DF"/>
    <w:rPr>
      <w:rFonts w:ascii="Tahoma" w:hAnsi="Tahoma" w:cs="Tahoma"/>
      <w:sz w:val="16"/>
      <w:szCs w:val="16"/>
    </w:rPr>
  </w:style>
  <w:style w:type="character" w:customStyle="1" w:styleId="Heading1Char">
    <w:name w:val="Heading 1 Char"/>
    <w:rsid w:val="008433DF"/>
    <w:rPr>
      <w:rFonts w:ascii="Cambria" w:hAnsi="Cambria" w:cs="font293"/>
      <w:b/>
      <w:bCs/>
      <w:color w:val="365F91"/>
      <w:sz w:val="28"/>
      <w:szCs w:val="28"/>
    </w:rPr>
  </w:style>
  <w:style w:type="character" w:customStyle="1" w:styleId="Heading2Char">
    <w:name w:val="Heading 2 Char"/>
    <w:rsid w:val="008433DF"/>
    <w:rPr>
      <w:rFonts w:ascii="Book Antiqua" w:eastAsia="Times New Roman" w:hAnsi="Book Antiqua" w:cs="Times New Roman"/>
      <w:b/>
      <w:bCs/>
      <w:sz w:val="28"/>
      <w:szCs w:val="24"/>
    </w:rPr>
  </w:style>
  <w:style w:type="character" w:customStyle="1" w:styleId="Heading3Char">
    <w:name w:val="Heading 3 Char"/>
    <w:rsid w:val="008433DF"/>
    <w:rPr>
      <w:rFonts w:ascii="Arial" w:eastAsia="Times New Roman" w:hAnsi="Arial" w:cs="Times New Roman"/>
      <w:b/>
      <w:bCs/>
      <w:sz w:val="26"/>
      <w:szCs w:val="26"/>
    </w:rPr>
  </w:style>
  <w:style w:type="character" w:customStyle="1" w:styleId="Heading4Char">
    <w:name w:val="Heading 4 Char"/>
    <w:rsid w:val="008433DF"/>
    <w:rPr>
      <w:rFonts w:ascii="Book Antiqua" w:eastAsia="Times New Roman" w:hAnsi="Book Antiqua" w:cs="Times New Roman"/>
      <w:b/>
      <w:bCs/>
      <w:sz w:val="28"/>
      <w:szCs w:val="24"/>
      <w:u w:val="single"/>
    </w:rPr>
  </w:style>
  <w:style w:type="character" w:customStyle="1" w:styleId="Heading5Char">
    <w:name w:val="Heading 5 Char"/>
    <w:rsid w:val="008433DF"/>
    <w:rPr>
      <w:rFonts w:ascii="Times New Roman" w:eastAsia="Times New Roman" w:hAnsi="Times New Roman" w:cs="Times New Roman"/>
      <w:b/>
      <w:bCs/>
      <w:i/>
      <w:iCs/>
      <w:sz w:val="26"/>
      <w:szCs w:val="26"/>
      <w:lang w:val="en-US"/>
    </w:rPr>
  </w:style>
  <w:style w:type="character" w:customStyle="1" w:styleId="Heading6Char">
    <w:name w:val="Heading 6 Char"/>
    <w:rsid w:val="008433DF"/>
    <w:rPr>
      <w:rFonts w:ascii="Book Antiqua" w:eastAsia="Times New Roman" w:hAnsi="Book Antiqua" w:cs="Times New Roman"/>
      <w:sz w:val="28"/>
      <w:szCs w:val="24"/>
    </w:rPr>
  </w:style>
  <w:style w:type="character" w:customStyle="1" w:styleId="Heading7Char">
    <w:name w:val="Heading 7 Char"/>
    <w:rsid w:val="008433DF"/>
    <w:rPr>
      <w:rFonts w:ascii="Book Antiqua" w:eastAsia="Times New Roman" w:hAnsi="Book Antiqua" w:cs="Arial"/>
      <w:b/>
      <w:bCs/>
      <w:sz w:val="24"/>
      <w:szCs w:val="24"/>
    </w:rPr>
  </w:style>
  <w:style w:type="character" w:customStyle="1" w:styleId="Heading8Char">
    <w:name w:val="Heading 8 Char"/>
    <w:rsid w:val="008433DF"/>
    <w:rPr>
      <w:rFonts w:ascii="Times New Roman" w:eastAsia="Times New Roman" w:hAnsi="Times New Roman" w:cs="Times New Roman"/>
      <w:b/>
      <w:sz w:val="24"/>
      <w:szCs w:val="24"/>
    </w:rPr>
  </w:style>
  <w:style w:type="character" w:customStyle="1" w:styleId="Heading9Char">
    <w:name w:val="Heading 9 Char"/>
    <w:rsid w:val="008433DF"/>
    <w:rPr>
      <w:rFonts w:ascii="Arial" w:eastAsia="Times New Roman" w:hAnsi="Arial" w:cs="Arial"/>
      <w:lang w:val="en-US"/>
    </w:rPr>
  </w:style>
  <w:style w:type="character" w:customStyle="1" w:styleId="BodyText2Char">
    <w:name w:val="Body Text 2 Char"/>
    <w:rsid w:val="008433DF"/>
    <w:rPr>
      <w:sz w:val="24"/>
      <w:szCs w:val="24"/>
    </w:rPr>
  </w:style>
  <w:style w:type="character" w:customStyle="1" w:styleId="BodyText2Char1">
    <w:name w:val="Body Text 2 Char1"/>
    <w:basedOn w:val="WW-DefaultParagraphFont"/>
    <w:rsid w:val="008433DF"/>
  </w:style>
  <w:style w:type="character" w:customStyle="1" w:styleId="BodyText3Char">
    <w:name w:val="Body Text 3 Char"/>
    <w:rsid w:val="008433DF"/>
    <w:rPr>
      <w:rFonts w:ascii="Times New Roman" w:eastAsia="Times New Roman" w:hAnsi="Times New Roman" w:cs="Times New Roman"/>
      <w:sz w:val="16"/>
      <w:szCs w:val="16"/>
    </w:rPr>
  </w:style>
  <w:style w:type="character" w:customStyle="1" w:styleId="NoSpacingChar">
    <w:name w:val="No Spacing Char"/>
    <w:rsid w:val="008433DF"/>
    <w:rPr>
      <w:rFonts w:cs="font293"/>
      <w:lang w:val="en-US"/>
    </w:rPr>
  </w:style>
  <w:style w:type="character" w:customStyle="1" w:styleId="HeaderChar">
    <w:name w:val="Header Char"/>
    <w:basedOn w:val="WW-DefaultParagraphFont"/>
    <w:rsid w:val="008433DF"/>
  </w:style>
  <w:style w:type="character" w:customStyle="1" w:styleId="FooterChar">
    <w:name w:val="Footer Char"/>
    <w:basedOn w:val="WW-DefaultParagraphFont"/>
    <w:rsid w:val="008433DF"/>
  </w:style>
  <w:style w:type="character" w:customStyle="1" w:styleId="ListLabel1">
    <w:name w:val="ListLabel 1"/>
    <w:rsid w:val="008433DF"/>
    <w:rPr>
      <w:rFonts w:cs="Courier New"/>
    </w:rPr>
  </w:style>
  <w:style w:type="character" w:customStyle="1" w:styleId="ListLabel2">
    <w:name w:val="ListLabel 2"/>
    <w:rsid w:val="008433DF"/>
    <w:rPr>
      <w:b/>
      <w:i w:val="0"/>
      <w:sz w:val="24"/>
      <w:szCs w:val="24"/>
    </w:rPr>
  </w:style>
  <w:style w:type="character" w:customStyle="1" w:styleId="ListLabel3">
    <w:name w:val="ListLabel 3"/>
    <w:rsid w:val="008433DF"/>
    <w:rPr>
      <w:rFonts w:cs="Arial"/>
      <w:i w:val="0"/>
      <w:sz w:val="24"/>
    </w:rPr>
  </w:style>
  <w:style w:type="character" w:customStyle="1" w:styleId="ListLabel4">
    <w:name w:val="ListLabel 4"/>
    <w:rsid w:val="008433DF"/>
    <w:rPr>
      <w:rFonts w:cs="Arial"/>
      <w:b w:val="0"/>
      <w:i w:val="0"/>
      <w:sz w:val="24"/>
    </w:rPr>
  </w:style>
  <w:style w:type="character" w:customStyle="1" w:styleId="ListLabel5">
    <w:name w:val="ListLabel 5"/>
    <w:rsid w:val="008433DF"/>
    <w:rPr>
      <w:rFonts w:cs="Calibri"/>
    </w:rPr>
  </w:style>
  <w:style w:type="character" w:customStyle="1" w:styleId="ListLabel6">
    <w:name w:val="ListLabel 6"/>
    <w:rsid w:val="008433DF"/>
    <w:rPr>
      <w:b w:val="0"/>
      <w:i w:val="0"/>
      <w:color w:val="00000A"/>
    </w:rPr>
  </w:style>
  <w:style w:type="character" w:customStyle="1" w:styleId="ListLabel7">
    <w:name w:val="ListLabel 7"/>
    <w:rsid w:val="008433DF"/>
    <w:rPr>
      <w:rFonts w:eastAsia="TimesNewRomanPSMT" w:cs="Times New Roman"/>
    </w:rPr>
  </w:style>
  <w:style w:type="character" w:customStyle="1" w:styleId="ListLabel8">
    <w:name w:val="ListLabel 8"/>
    <w:rsid w:val="008433DF"/>
    <w:rPr>
      <w:i w:val="0"/>
    </w:rPr>
  </w:style>
  <w:style w:type="character" w:customStyle="1" w:styleId="NumberingSymbols">
    <w:name w:val="Numbering Symbols"/>
    <w:rsid w:val="008433DF"/>
  </w:style>
  <w:style w:type="paragraph" w:customStyle="1" w:styleId="Heading">
    <w:name w:val="Heading"/>
    <w:basedOn w:val="Normal"/>
    <w:next w:val="BodyText"/>
    <w:rsid w:val="008433D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433DF"/>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433DF"/>
    <w:rPr>
      <w:rFonts w:ascii="Times New Roman" w:eastAsia="Arial Unicode MS" w:hAnsi="Times New Roman" w:cs="Times New Roman"/>
      <w:color w:val="000000"/>
      <w:kern w:val="1"/>
      <w:sz w:val="24"/>
      <w:szCs w:val="24"/>
      <w:lang w:eastAsia="ar-SA"/>
    </w:rPr>
  </w:style>
  <w:style w:type="paragraph" w:styleId="List">
    <w:name w:val="List"/>
    <w:basedOn w:val="BodyText"/>
    <w:rsid w:val="008433DF"/>
    <w:rPr>
      <w:rFonts w:cs="Mangal"/>
    </w:rPr>
  </w:style>
  <w:style w:type="paragraph" w:styleId="Caption">
    <w:name w:val="caption"/>
    <w:basedOn w:val="Normal"/>
    <w:qFormat/>
    <w:rsid w:val="008433DF"/>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433DF"/>
    <w:pPr>
      <w:suppressLineNumbers/>
      <w:suppressAutoHyphens/>
      <w:spacing w:line="100" w:lineRule="atLeast"/>
    </w:pPr>
    <w:rPr>
      <w:rFonts w:eastAsia="Arial Unicode MS" w:cs="Mangal"/>
      <w:color w:val="000000"/>
      <w:kern w:val="1"/>
      <w:lang w:eastAsia="ar-SA"/>
    </w:rPr>
  </w:style>
  <w:style w:type="paragraph" w:customStyle="1" w:styleId="ListParagraph1">
    <w:name w:val="List Paragraph1"/>
    <w:basedOn w:val="Normal"/>
    <w:qFormat/>
    <w:rsid w:val="008433DF"/>
    <w:pPr>
      <w:suppressAutoHyphens/>
      <w:spacing w:line="100" w:lineRule="atLeast"/>
      <w:ind w:left="720"/>
    </w:pPr>
    <w:rPr>
      <w:rFonts w:eastAsia="Arial Unicode MS"/>
      <w:color w:val="000000"/>
      <w:kern w:val="1"/>
      <w:lang w:eastAsia="ar-SA"/>
    </w:rPr>
  </w:style>
  <w:style w:type="paragraph" w:customStyle="1" w:styleId="Tekstkomentara1">
    <w:name w:val="Tekst komentara1"/>
    <w:basedOn w:val="Normal"/>
    <w:rsid w:val="008433DF"/>
    <w:pPr>
      <w:suppressAutoHyphens/>
      <w:spacing w:line="100" w:lineRule="atLeast"/>
    </w:pPr>
    <w:rPr>
      <w:rFonts w:eastAsia="Arial Unicode MS"/>
      <w:color w:val="000000"/>
      <w:kern w:val="1"/>
      <w:sz w:val="20"/>
      <w:szCs w:val="20"/>
      <w:lang w:eastAsia="ar-SA"/>
    </w:rPr>
  </w:style>
  <w:style w:type="paragraph" w:customStyle="1" w:styleId="Temakomentara1">
    <w:name w:val="Tema komentara1"/>
    <w:basedOn w:val="Tekstkomentara1"/>
    <w:rsid w:val="008433DF"/>
    <w:rPr>
      <w:b/>
      <w:bCs/>
    </w:rPr>
  </w:style>
  <w:style w:type="paragraph" w:customStyle="1" w:styleId="ContentsHeading">
    <w:name w:val="Contents Heading"/>
    <w:basedOn w:val="Heading1"/>
    <w:rsid w:val="008433DF"/>
    <w:pPr>
      <w:keepLines/>
      <w:suppressLineNumbers/>
      <w:suppressAutoHyphens/>
      <w:spacing w:before="480" w:after="0" w:line="100" w:lineRule="atLeast"/>
    </w:pPr>
    <w:rPr>
      <w:rFonts w:ascii="Cambria" w:eastAsia="Arial Unicode MS" w:hAnsi="Cambria" w:cs="font293"/>
      <w:color w:val="365F91"/>
      <w:kern w:val="1"/>
      <w:sz w:val="32"/>
      <w:szCs w:val="32"/>
      <w:lang w:eastAsia="ar-SA"/>
    </w:rPr>
  </w:style>
  <w:style w:type="paragraph" w:styleId="BodyText2">
    <w:name w:val="Body Text 2"/>
    <w:basedOn w:val="Normal"/>
    <w:link w:val="BodyText2Char2"/>
    <w:rsid w:val="008433DF"/>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433D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433DF"/>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433DF"/>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8433DF"/>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8433DF"/>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433DF"/>
    <w:pPr>
      <w:jc w:val="center"/>
    </w:pPr>
    <w:rPr>
      <w:b/>
      <w:bCs/>
    </w:rPr>
  </w:style>
  <w:style w:type="paragraph" w:customStyle="1" w:styleId="PythagoreanTheorem">
    <w:name w:val="Pythagorean Theorem"/>
    <w:rsid w:val="008433DF"/>
    <w:pPr>
      <w:suppressAutoHyphens/>
    </w:pPr>
    <w:rPr>
      <w:rFonts w:ascii="Calibri" w:eastAsia="MS Mincho" w:hAnsi="Calibri" w:cs="Arial"/>
      <w:lang w:eastAsia="ar-SA"/>
    </w:rPr>
  </w:style>
  <w:style w:type="table" w:customStyle="1" w:styleId="Koordinatnamreatabele1">
    <w:name w:val="Koordinatna mreža tabele1"/>
    <w:basedOn w:val="TableNormal"/>
    <w:next w:val="TableGrid"/>
    <w:uiPriority w:val="59"/>
    <w:rsid w:val="008433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8433DF"/>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rsid w:val="008433DF"/>
    <w:rPr>
      <w:rFonts w:ascii="Times New Roman" w:eastAsia="Arial Unicode MS" w:hAnsi="Times New Roman" w:cs="Times New Roman"/>
      <w:color w:val="000000"/>
      <w:kern w:val="1"/>
      <w:sz w:val="24"/>
      <w:szCs w:val="24"/>
      <w:lang w:eastAsia="ar-SA"/>
    </w:rPr>
  </w:style>
  <w:style w:type="paragraph" w:customStyle="1" w:styleId="Clan">
    <w:name w:val="Clan"/>
    <w:basedOn w:val="Normal"/>
    <w:rsid w:val="008433DF"/>
    <w:pPr>
      <w:keepNext/>
      <w:tabs>
        <w:tab w:val="left" w:pos="1080"/>
      </w:tabs>
      <w:spacing w:before="120" w:after="120"/>
      <w:ind w:left="720" w:right="720"/>
      <w:jc w:val="center"/>
    </w:pPr>
    <w:rPr>
      <w:rFonts w:ascii="Arial" w:hAnsi="Arial"/>
      <w:b/>
      <w:sz w:val="22"/>
      <w:szCs w:val="20"/>
      <w:lang w:val="sr-Cyrl-CS"/>
    </w:rPr>
  </w:style>
  <w:style w:type="paragraph" w:customStyle="1" w:styleId="Normal1">
    <w:name w:val="Normal1"/>
    <w:basedOn w:val="Normal"/>
    <w:rsid w:val="008433DF"/>
    <w:pPr>
      <w:spacing w:before="100" w:beforeAutospacing="1" w:after="100" w:afterAutospacing="1"/>
    </w:pPr>
    <w:rPr>
      <w:rFonts w:ascii="Arial" w:hAnsi="Arial" w:cs="Arial"/>
      <w:sz w:val="22"/>
      <w:szCs w:val="22"/>
      <w:lang w:val="sr-Latn-CS" w:eastAsia="sr-Latn-CS"/>
    </w:rPr>
  </w:style>
  <w:style w:type="paragraph" w:customStyle="1" w:styleId="Char0">
    <w:name w:val="Char"/>
    <w:basedOn w:val="Normal"/>
    <w:rsid w:val="005C2D46"/>
    <w:pPr>
      <w:tabs>
        <w:tab w:val="left" w:pos="567"/>
      </w:tabs>
      <w:spacing w:before="120" w:after="160" w:line="240" w:lineRule="exact"/>
      <w:ind w:left="1584" w:hanging="504"/>
    </w:pPr>
    <w:rPr>
      <w:rFonts w:ascii="Arial" w:hAnsi="Arial"/>
      <w:b/>
      <w:bCs/>
      <w:color w:val="000000"/>
    </w:rPr>
  </w:style>
  <w:style w:type="paragraph" w:customStyle="1" w:styleId="Pasussalistom1">
    <w:name w:val="Pasus sa listom1"/>
    <w:basedOn w:val="Normal"/>
    <w:qFormat/>
    <w:rsid w:val="005C2D46"/>
    <w:pPr>
      <w:suppressAutoHyphens/>
      <w:spacing w:line="100" w:lineRule="atLeast"/>
      <w:ind w:left="720"/>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6207">
      <w:bodyDiv w:val="1"/>
      <w:marLeft w:val="0"/>
      <w:marRight w:val="0"/>
      <w:marTop w:val="0"/>
      <w:marBottom w:val="0"/>
      <w:divBdr>
        <w:top w:val="none" w:sz="0" w:space="0" w:color="auto"/>
        <w:left w:val="none" w:sz="0" w:space="0" w:color="auto"/>
        <w:bottom w:val="none" w:sz="0" w:space="0" w:color="auto"/>
        <w:right w:val="none" w:sz="0" w:space="0" w:color="auto"/>
      </w:divBdr>
    </w:div>
    <w:div w:id="1591621041">
      <w:bodyDiv w:val="1"/>
      <w:marLeft w:val="0"/>
      <w:marRight w:val="0"/>
      <w:marTop w:val="0"/>
      <w:marBottom w:val="0"/>
      <w:divBdr>
        <w:top w:val="none" w:sz="0" w:space="0" w:color="auto"/>
        <w:left w:val="none" w:sz="0" w:space="0" w:color="auto"/>
        <w:bottom w:val="none" w:sz="0" w:space="0" w:color="auto"/>
        <w:right w:val="none" w:sz="0" w:space="0" w:color="auto"/>
      </w:divBdr>
      <w:divsChild>
        <w:div w:id="306476581">
          <w:marLeft w:val="0"/>
          <w:marRight w:val="0"/>
          <w:marTop w:val="0"/>
          <w:marBottom w:val="0"/>
          <w:divBdr>
            <w:top w:val="none" w:sz="0" w:space="0" w:color="auto"/>
            <w:left w:val="none" w:sz="0" w:space="0" w:color="auto"/>
            <w:bottom w:val="none" w:sz="0" w:space="0" w:color="auto"/>
            <w:right w:val="none" w:sz="0" w:space="0" w:color="auto"/>
          </w:divBdr>
        </w:div>
        <w:div w:id="606470621">
          <w:marLeft w:val="0"/>
          <w:marRight w:val="0"/>
          <w:marTop w:val="0"/>
          <w:marBottom w:val="0"/>
          <w:divBdr>
            <w:top w:val="none" w:sz="0" w:space="0" w:color="auto"/>
            <w:left w:val="none" w:sz="0" w:space="0" w:color="auto"/>
            <w:bottom w:val="none" w:sz="0" w:space="0" w:color="auto"/>
            <w:right w:val="none" w:sz="0" w:space="0" w:color="auto"/>
          </w:divBdr>
        </w:div>
        <w:div w:id="2143839589">
          <w:marLeft w:val="0"/>
          <w:marRight w:val="0"/>
          <w:marTop w:val="0"/>
          <w:marBottom w:val="0"/>
          <w:divBdr>
            <w:top w:val="none" w:sz="0" w:space="0" w:color="auto"/>
            <w:left w:val="none" w:sz="0" w:space="0" w:color="auto"/>
            <w:bottom w:val="none" w:sz="0" w:space="0" w:color="auto"/>
            <w:right w:val="none" w:sz="0" w:space="0" w:color="auto"/>
          </w:divBdr>
        </w:div>
        <w:div w:id="2040886478">
          <w:marLeft w:val="0"/>
          <w:marRight w:val="0"/>
          <w:marTop w:val="0"/>
          <w:marBottom w:val="0"/>
          <w:divBdr>
            <w:top w:val="none" w:sz="0" w:space="0" w:color="auto"/>
            <w:left w:val="none" w:sz="0" w:space="0" w:color="auto"/>
            <w:bottom w:val="none" w:sz="0" w:space="0" w:color="auto"/>
            <w:right w:val="none" w:sz="0" w:space="0" w:color="auto"/>
          </w:divBdr>
        </w:div>
        <w:div w:id="941382374">
          <w:marLeft w:val="0"/>
          <w:marRight w:val="0"/>
          <w:marTop w:val="0"/>
          <w:marBottom w:val="0"/>
          <w:divBdr>
            <w:top w:val="none" w:sz="0" w:space="0" w:color="auto"/>
            <w:left w:val="none" w:sz="0" w:space="0" w:color="auto"/>
            <w:bottom w:val="none" w:sz="0" w:space="0" w:color="auto"/>
            <w:right w:val="none" w:sz="0" w:space="0" w:color="auto"/>
          </w:divBdr>
        </w:div>
        <w:div w:id="1531722577">
          <w:marLeft w:val="0"/>
          <w:marRight w:val="0"/>
          <w:marTop w:val="0"/>
          <w:marBottom w:val="0"/>
          <w:divBdr>
            <w:top w:val="none" w:sz="0" w:space="0" w:color="auto"/>
            <w:left w:val="none" w:sz="0" w:space="0" w:color="auto"/>
            <w:bottom w:val="none" w:sz="0" w:space="0" w:color="auto"/>
            <w:right w:val="none" w:sz="0" w:space="0" w:color="auto"/>
          </w:divBdr>
        </w:div>
        <w:div w:id="1005549763">
          <w:marLeft w:val="0"/>
          <w:marRight w:val="0"/>
          <w:marTop w:val="0"/>
          <w:marBottom w:val="0"/>
          <w:divBdr>
            <w:top w:val="none" w:sz="0" w:space="0" w:color="auto"/>
            <w:left w:val="none" w:sz="0" w:space="0" w:color="auto"/>
            <w:bottom w:val="none" w:sz="0" w:space="0" w:color="auto"/>
            <w:right w:val="none" w:sz="0" w:space="0" w:color="auto"/>
          </w:divBdr>
        </w:div>
        <w:div w:id="1960991544">
          <w:marLeft w:val="0"/>
          <w:marRight w:val="0"/>
          <w:marTop w:val="0"/>
          <w:marBottom w:val="0"/>
          <w:divBdr>
            <w:top w:val="none" w:sz="0" w:space="0" w:color="auto"/>
            <w:left w:val="none" w:sz="0" w:space="0" w:color="auto"/>
            <w:bottom w:val="none" w:sz="0" w:space="0" w:color="auto"/>
            <w:right w:val="none" w:sz="0" w:space="0" w:color="auto"/>
          </w:divBdr>
        </w:div>
        <w:div w:id="373309547">
          <w:marLeft w:val="0"/>
          <w:marRight w:val="0"/>
          <w:marTop w:val="0"/>
          <w:marBottom w:val="0"/>
          <w:divBdr>
            <w:top w:val="none" w:sz="0" w:space="0" w:color="auto"/>
            <w:left w:val="none" w:sz="0" w:space="0" w:color="auto"/>
            <w:bottom w:val="none" w:sz="0" w:space="0" w:color="auto"/>
            <w:right w:val="none" w:sz="0" w:space="0" w:color="auto"/>
          </w:divBdr>
        </w:div>
        <w:div w:id="1619214462">
          <w:marLeft w:val="0"/>
          <w:marRight w:val="0"/>
          <w:marTop w:val="0"/>
          <w:marBottom w:val="0"/>
          <w:divBdr>
            <w:top w:val="none" w:sz="0" w:space="0" w:color="auto"/>
            <w:left w:val="none" w:sz="0" w:space="0" w:color="auto"/>
            <w:bottom w:val="none" w:sz="0" w:space="0" w:color="auto"/>
            <w:right w:val="none" w:sz="0" w:space="0" w:color="auto"/>
          </w:divBdr>
        </w:div>
        <w:div w:id="726876376">
          <w:marLeft w:val="0"/>
          <w:marRight w:val="0"/>
          <w:marTop w:val="0"/>
          <w:marBottom w:val="0"/>
          <w:divBdr>
            <w:top w:val="none" w:sz="0" w:space="0" w:color="auto"/>
            <w:left w:val="none" w:sz="0" w:space="0" w:color="auto"/>
            <w:bottom w:val="none" w:sz="0" w:space="0" w:color="auto"/>
            <w:right w:val="none" w:sz="0" w:space="0" w:color="auto"/>
          </w:divBdr>
        </w:div>
        <w:div w:id="677538611">
          <w:marLeft w:val="0"/>
          <w:marRight w:val="0"/>
          <w:marTop w:val="0"/>
          <w:marBottom w:val="0"/>
          <w:divBdr>
            <w:top w:val="none" w:sz="0" w:space="0" w:color="auto"/>
            <w:left w:val="none" w:sz="0" w:space="0" w:color="auto"/>
            <w:bottom w:val="none" w:sz="0" w:space="0" w:color="auto"/>
            <w:right w:val="none" w:sz="0" w:space="0" w:color="auto"/>
          </w:divBdr>
        </w:div>
        <w:div w:id="963390070">
          <w:marLeft w:val="0"/>
          <w:marRight w:val="0"/>
          <w:marTop w:val="0"/>
          <w:marBottom w:val="0"/>
          <w:divBdr>
            <w:top w:val="none" w:sz="0" w:space="0" w:color="auto"/>
            <w:left w:val="none" w:sz="0" w:space="0" w:color="auto"/>
            <w:bottom w:val="none" w:sz="0" w:space="0" w:color="auto"/>
            <w:right w:val="none" w:sz="0" w:space="0" w:color="auto"/>
          </w:divBdr>
        </w:div>
        <w:div w:id="2109809394">
          <w:marLeft w:val="0"/>
          <w:marRight w:val="0"/>
          <w:marTop w:val="0"/>
          <w:marBottom w:val="0"/>
          <w:divBdr>
            <w:top w:val="none" w:sz="0" w:space="0" w:color="auto"/>
            <w:left w:val="none" w:sz="0" w:space="0" w:color="auto"/>
            <w:bottom w:val="none" w:sz="0" w:space="0" w:color="auto"/>
            <w:right w:val="none" w:sz="0" w:space="0" w:color="auto"/>
          </w:divBdr>
        </w:div>
        <w:div w:id="899173512">
          <w:marLeft w:val="0"/>
          <w:marRight w:val="0"/>
          <w:marTop w:val="0"/>
          <w:marBottom w:val="0"/>
          <w:divBdr>
            <w:top w:val="none" w:sz="0" w:space="0" w:color="auto"/>
            <w:left w:val="none" w:sz="0" w:space="0" w:color="auto"/>
            <w:bottom w:val="none" w:sz="0" w:space="0" w:color="auto"/>
            <w:right w:val="none" w:sz="0" w:space="0" w:color="auto"/>
          </w:divBdr>
        </w:div>
        <w:div w:id="436363925">
          <w:marLeft w:val="0"/>
          <w:marRight w:val="0"/>
          <w:marTop w:val="0"/>
          <w:marBottom w:val="0"/>
          <w:divBdr>
            <w:top w:val="none" w:sz="0" w:space="0" w:color="auto"/>
            <w:left w:val="none" w:sz="0" w:space="0" w:color="auto"/>
            <w:bottom w:val="none" w:sz="0" w:space="0" w:color="auto"/>
            <w:right w:val="none" w:sz="0" w:space="0" w:color="auto"/>
          </w:divBdr>
        </w:div>
        <w:div w:id="473565906">
          <w:marLeft w:val="0"/>
          <w:marRight w:val="0"/>
          <w:marTop w:val="0"/>
          <w:marBottom w:val="0"/>
          <w:divBdr>
            <w:top w:val="none" w:sz="0" w:space="0" w:color="auto"/>
            <w:left w:val="none" w:sz="0" w:space="0" w:color="auto"/>
            <w:bottom w:val="none" w:sz="0" w:space="0" w:color="auto"/>
            <w:right w:val="none" w:sz="0" w:space="0" w:color="auto"/>
          </w:divBdr>
        </w:div>
        <w:div w:id="938875633">
          <w:marLeft w:val="0"/>
          <w:marRight w:val="0"/>
          <w:marTop w:val="0"/>
          <w:marBottom w:val="0"/>
          <w:divBdr>
            <w:top w:val="none" w:sz="0" w:space="0" w:color="auto"/>
            <w:left w:val="none" w:sz="0" w:space="0" w:color="auto"/>
            <w:bottom w:val="none" w:sz="0" w:space="0" w:color="auto"/>
            <w:right w:val="none" w:sz="0" w:space="0" w:color="auto"/>
          </w:divBdr>
        </w:div>
        <w:div w:id="516390764">
          <w:marLeft w:val="0"/>
          <w:marRight w:val="0"/>
          <w:marTop w:val="0"/>
          <w:marBottom w:val="0"/>
          <w:divBdr>
            <w:top w:val="none" w:sz="0" w:space="0" w:color="auto"/>
            <w:left w:val="none" w:sz="0" w:space="0" w:color="auto"/>
            <w:bottom w:val="none" w:sz="0" w:space="0" w:color="auto"/>
            <w:right w:val="none" w:sz="0" w:space="0" w:color="auto"/>
          </w:divBdr>
        </w:div>
        <w:div w:id="308704583">
          <w:marLeft w:val="0"/>
          <w:marRight w:val="0"/>
          <w:marTop w:val="0"/>
          <w:marBottom w:val="0"/>
          <w:divBdr>
            <w:top w:val="none" w:sz="0" w:space="0" w:color="auto"/>
            <w:left w:val="none" w:sz="0" w:space="0" w:color="auto"/>
            <w:bottom w:val="none" w:sz="0" w:space="0" w:color="auto"/>
            <w:right w:val="none" w:sz="0" w:space="0" w:color="auto"/>
          </w:divBdr>
        </w:div>
        <w:div w:id="1141196880">
          <w:marLeft w:val="0"/>
          <w:marRight w:val="0"/>
          <w:marTop w:val="0"/>
          <w:marBottom w:val="0"/>
          <w:divBdr>
            <w:top w:val="none" w:sz="0" w:space="0" w:color="auto"/>
            <w:left w:val="none" w:sz="0" w:space="0" w:color="auto"/>
            <w:bottom w:val="none" w:sz="0" w:space="0" w:color="auto"/>
            <w:right w:val="none" w:sz="0" w:space="0" w:color="auto"/>
          </w:divBdr>
        </w:div>
        <w:div w:id="795677208">
          <w:marLeft w:val="0"/>
          <w:marRight w:val="0"/>
          <w:marTop w:val="0"/>
          <w:marBottom w:val="0"/>
          <w:divBdr>
            <w:top w:val="none" w:sz="0" w:space="0" w:color="auto"/>
            <w:left w:val="none" w:sz="0" w:space="0" w:color="auto"/>
            <w:bottom w:val="none" w:sz="0" w:space="0" w:color="auto"/>
            <w:right w:val="none" w:sz="0" w:space="0" w:color="auto"/>
          </w:divBdr>
        </w:div>
        <w:div w:id="740253655">
          <w:marLeft w:val="0"/>
          <w:marRight w:val="0"/>
          <w:marTop w:val="0"/>
          <w:marBottom w:val="0"/>
          <w:divBdr>
            <w:top w:val="none" w:sz="0" w:space="0" w:color="auto"/>
            <w:left w:val="none" w:sz="0" w:space="0" w:color="auto"/>
            <w:bottom w:val="none" w:sz="0" w:space="0" w:color="auto"/>
            <w:right w:val="none" w:sz="0" w:space="0" w:color="auto"/>
          </w:divBdr>
        </w:div>
        <w:div w:id="1404446383">
          <w:marLeft w:val="0"/>
          <w:marRight w:val="0"/>
          <w:marTop w:val="0"/>
          <w:marBottom w:val="0"/>
          <w:divBdr>
            <w:top w:val="none" w:sz="0" w:space="0" w:color="auto"/>
            <w:left w:val="none" w:sz="0" w:space="0" w:color="auto"/>
            <w:bottom w:val="none" w:sz="0" w:space="0" w:color="auto"/>
            <w:right w:val="none" w:sz="0" w:space="0" w:color="auto"/>
          </w:divBdr>
        </w:div>
        <w:div w:id="154885886">
          <w:marLeft w:val="0"/>
          <w:marRight w:val="0"/>
          <w:marTop w:val="0"/>
          <w:marBottom w:val="0"/>
          <w:divBdr>
            <w:top w:val="none" w:sz="0" w:space="0" w:color="auto"/>
            <w:left w:val="none" w:sz="0" w:space="0" w:color="auto"/>
            <w:bottom w:val="none" w:sz="0" w:space="0" w:color="auto"/>
            <w:right w:val="none" w:sz="0" w:space="0" w:color="auto"/>
          </w:divBdr>
        </w:div>
        <w:div w:id="1303778806">
          <w:marLeft w:val="0"/>
          <w:marRight w:val="0"/>
          <w:marTop w:val="0"/>
          <w:marBottom w:val="0"/>
          <w:divBdr>
            <w:top w:val="none" w:sz="0" w:space="0" w:color="auto"/>
            <w:left w:val="none" w:sz="0" w:space="0" w:color="auto"/>
            <w:bottom w:val="none" w:sz="0" w:space="0" w:color="auto"/>
            <w:right w:val="none" w:sz="0" w:space="0" w:color="auto"/>
          </w:divBdr>
        </w:div>
        <w:div w:id="164787526">
          <w:marLeft w:val="0"/>
          <w:marRight w:val="0"/>
          <w:marTop w:val="0"/>
          <w:marBottom w:val="0"/>
          <w:divBdr>
            <w:top w:val="none" w:sz="0" w:space="0" w:color="auto"/>
            <w:left w:val="none" w:sz="0" w:space="0" w:color="auto"/>
            <w:bottom w:val="none" w:sz="0" w:space="0" w:color="auto"/>
            <w:right w:val="none" w:sz="0" w:space="0" w:color="auto"/>
          </w:divBdr>
        </w:div>
        <w:div w:id="482433593">
          <w:marLeft w:val="0"/>
          <w:marRight w:val="0"/>
          <w:marTop w:val="0"/>
          <w:marBottom w:val="0"/>
          <w:divBdr>
            <w:top w:val="none" w:sz="0" w:space="0" w:color="auto"/>
            <w:left w:val="none" w:sz="0" w:space="0" w:color="auto"/>
            <w:bottom w:val="none" w:sz="0" w:space="0" w:color="auto"/>
            <w:right w:val="none" w:sz="0" w:space="0" w:color="auto"/>
          </w:divBdr>
        </w:div>
        <w:div w:id="1534800969">
          <w:marLeft w:val="0"/>
          <w:marRight w:val="0"/>
          <w:marTop w:val="0"/>
          <w:marBottom w:val="0"/>
          <w:divBdr>
            <w:top w:val="none" w:sz="0" w:space="0" w:color="auto"/>
            <w:left w:val="none" w:sz="0" w:space="0" w:color="auto"/>
            <w:bottom w:val="none" w:sz="0" w:space="0" w:color="auto"/>
            <w:right w:val="none" w:sz="0" w:space="0" w:color="auto"/>
          </w:divBdr>
        </w:div>
        <w:div w:id="1630355269">
          <w:marLeft w:val="0"/>
          <w:marRight w:val="0"/>
          <w:marTop w:val="0"/>
          <w:marBottom w:val="0"/>
          <w:divBdr>
            <w:top w:val="none" w:sz="0" w:space="0" w:color="auto"/>
            <w:left w:val="none" w:sz="0" w:space="0" w:color="auto"/>
            <w:bottom w:val="none" w:sz="0" w:space="0" w:color="auto"/>
            <w:right w:val="none" w:sz="0" w:space="0" w:color="auto"/>
          </w:divBdr>
        </w:div>
        <w:div w:id="1390500634">
          <w:marLeft w:val="0"/>
          <w:marRight w:val="0"/>
          <w:marTop w:val="0"/>
          <w:marBottom w:val="0"/>
          <w:divBdr>
            <w:top w:val="none" w:sz="0" w:space="0" w:color="auto"/>
            <w:left w:val="none" w:sz="0" w:space="0" w:color="auto"/>
            <w:bottom w:val="none" w:sz="0" w:space="0" w:color="auto"/>
            <w:right w:val="none" w:sz="0" w:space="0" w:color="auto"/>
          </w:divBdr>
        </w:div>
        <w:div w:id="536504766">
          <w:marLeft w:val="0"/>
          <w:marRight w:val="0"/>
          <w:marTop w:val="0"/>
          <w:marBottom w:val="0"/>
          <w:divBdr>
            <w:top w:val="none" w:sz="0" w:space="0" w:color="auto"/>
            <w:left w:val="none" w:sz="0" w:space="0" w:color="auto"/>
            <w:bottom w:val="none" w:sz="0" w:space="0" w:color="auto"/>
            <w:right w:val="none" w:sz="0" w:space="0" w:color="auto"/>
          </w:divBdr>
        </w:div>
        <w:div w:id="1005519078">
          <w:marLeft w:val="0"/>
          <w:marRight w:val="0"/>
          <w:marTop w:val="0"/>
          <w:marBottom w:val="0"/>
          <w:divBdr>
            <w:top w:val="none" w:sz="0" w:space="0" w:color="auto"/>
            <w:left w:val="none" w:sz="0" w:space="0" w:color="auto"/>
            <w:bottom w:val="none" w:sz="0" w:space="0" w:color="auto"/>
            <w:right w:val="none" w:sz="0" w:space="0" w:color="auto"/>
          </w:divBdr>
        </w:div>
        <w:div w:id="53821137">
          <w:marLeft w:val="0"/>
          <w:marRight w:val="0"/>
          <w:marTop w:val="0"/>
          <w:marBottom w:val="0"/>
          <w:divBdr>
            <w:top w:val="none" w:sz="0" w:space="0" w:color="auto"/>
            <w:left w:val="none" w:sz="0" w:space="0" w:color="auto"/>
            <w:bottom w:val="none" w:sz="0" w:space="0" w:color="auto"/>
            <w:right w:val="none" w:sz="0" w:space="0" w:color="auto"/>
          </w:divBdr>
        </w:div>
        <w:div w:id="2008511192">
          <w:marLeft w:val="0"/>
          <w:marRight w:val="0"/>
          <w:marTop w:val="0"/>
          <w:marBottom w:val="0"/>
          <w:divBdr>
            <w:top w:val="none" w:sz="0" w:space="0" w:color="auto"/>
            <w:left w:val="none" w:sz="0" w:space="0" w:color="auto"/>
            <w:bottom w:val="none" w:sz="0" w:space="0" w:color="auto"/>
            <w:right w:val="none" w:sz="0" w:space="0" w:color="auto"/>
          </w:divBdr>
        </w:div>
        <w:div w:id="2090954200">
          <w:marLeft w:val="0"/>
          <w:marRight w:val="0"/>
          <w:marTop w:val="0"/>
          <w:marBottom w:val="0"/>
          <w:divBdr>
            <w:top w:val="none" w:sz="0" w:space="0" w:color="auto"/>
            <w:left w:val="none" w:sz="0" w:space="0" w:color="auto"/>
            <w:bottom w:val="none" w:sz="0" w:space="0" w:color="auto"/>
            <w:right w:val="none" w:sz="0" w:space="0" w:color="auto"/>
          </w:divBdr>
        </w:div>
        <w:div w:id="755908443">
          <w:marLeft w:val="0"/>
          <w:marRight w:val="0"/>
          <w:marTop w:val="0"/>
          <w:marBottom w:val="0"/>
          <w:divBdr>
            <w:top w:val="none" w:sz="0" w:space="0" w:color="auto"/>
            <w:left w:val="none" w:sz="0" w:space="0" w:color="auto"/>
            <w:bottom w:val="none" w:sz="0" w:space="0" w:color="auto"/>
            <w:right w:val="none" w:sz="0" w:space="0" w:color="auto"/>
          </w:divBdr>
        </w:div>
        <w:div w:id="663318890">
          <w:marLeft w:val="0"/>
          <w:marRight w:val="0"/>
          <w:marTop w:val="0"/>
          <w:marBottom w:val="0"/>
          <w:divBdr>
            <w:top w:val="none" w:sz="0" w:space="0" w:color="auto"/>
            <w:left w:val="none" w:sz="0" w:space="0" w:color="auto"/>
            <w:bottom w:val="none" w:sz="0" w:space="0" w:color="auto"/>
            <w:right w:val="none" w:sz="0" w:space="0" w:color="auto"/>
          </w:divBdr>
        </w:div>
        <w:div w:id="417943264">
          <w:marLeft w:val="0"/>
          <w:marRight w:val="0"/>
          <w:marTop w:val="0"/>
          <w:marBottom w:val="0"/>
          <w:divBdr>
            <w:top w:val="none" w:sz="0" w:space="0" w:color="auto"/>
            <w:left w:val="none" w:sz="0" w:space="0" w:color="auto"/>
            <w:bottom w:val="none" w:sz="0" w:space="0" w:color="auto"/>
            <w:right w:val="none" w:sz="0" w:space="0" w:color="auto"/>
          </w:divBdr>
        </w:div>
        <w:div w:id="2129005610">
          <w:marLeft w:val="0"/>
          <w:marRight w:val="0"/>
          <w:marTop w:val="0"/>
          <w:marBottom w:val="0"/>
          <w:divBdr>
            <w:top w:val="none" w:sz="0" w:space="0" w:color="auto"/>
            <w:left w:val="none" w:sz="0" w:space="0" w:color="auto"/>
            <w:bottom w:val="none" w:sz="0" w:space="0" w:color="auto"/>
            <w:right w:val="none" w:sz="0" w:space="0" w:color="auto"/>
          </w:divBdr>
        </w:div>
        <w:div w:id="1107240674">
          <w:marLeft w:val="0"/>
          <w:marRight w:val="0"/>
          <w:marTop w:val="0"/>
          <w:marBottom w:val="0"/>
          <w:divBdr>
            <w:top w:val="none" w:sz="0" w:space="0" w:color="auto"/>
            <w:left w:val="none" w:sz="0" w:space="0" w:color="auto"/>
            <w:bottom w:val="none" w:sz="0" w:space="0" w:color="auto"/>
            <w:right w:val="none" w:sz="0" w:space="0" w:color="auto"/>
          </w:divBdr>
        </w:div>
        <w:div w:id="1138495253">
          <w:marLeft w:val="0"/>
          <w:marRight w:val="0"/>
          <w:marTop w:val="0"/>
          <w:marBottom w:val="0"/>
          <w:divBdr>
            <w:top w:val="none" w:sz="0" w:space="0" w:color="auto"/>
            <w:left w:val="none" w:sz="0" w:space="0" w:color="auto"/>
            <w:bottom w:val="none" w:sz="0" w:space="0" w:color="auto"/>
            <w:right w:val="none" w:sz="0" w:space="0" w:color="auto"/>
          </w:divBdr>
        </w:div>
        <w:div w:id="517815017">
          <w:marLeft w:val="0"/>
          <w:marRight w:val="0"/>
          <w:marTop w:val="0"/>
          <w:marBottom w:val="0"/>
          <w:divBdr>
            <w:top w:val="none" w:sz="0" w:space="0" w:color="auto"/>
            <w:left w:val="none" w:sz="0" w:space="0" w:color="auto"/>
            <w:bottom w:val="none" w:sz="0" w:space="0" w:color="auto"/>
            <w:right w:val="none" w:sz="0" w:space="0" w:color="auto"/>
          </w:divBdr>
        </w:div>
        <w:div w:id="687950144">
          <w:marLeft w:val="0"/>
          <w:marRight w:val="0"/>
          <w:marTop w:val="0"/>
          <w:marBottom w:val="0"/>
          <w:divBdr>
            <w:top w:val="none" w:sz="0" w:space="0" w:color="auto"/>
            <w:left w:val="none" w:sz="0" w:space="0" w:color="auto"/>
            <w:bottom w:val="none" w:sz="0" w:space="0" w:color="auto"/>
            <w:right w:val="none" w:sz="0" w:space="0" w:color="auto"/>
          </w:divBdr>
        </w:div>
        <w:div w:id="1030952026">
          <w:marLeft w:val="0"/>
          <w:marRight w:val="0"/>
          <w:marTop w:val="0"/>
          <w:marBottom w:val="0"/>
          <w:divBdr>
            <w:top w:val="none" w:sz="0" w:space="0" w:color="auto"/>
            <w:left w:val="none" w:sz="0" w:space="0" w:color="auto"/>
            <w:bottom w:val="none" w:sz="0" w:space="0" w:color="auto"/>
            <w:right w:val="none" w:sz="0" w:space="0" w:color="auto"/>
          </w:divBdr>
        </w:div>
        <w:div w:id="1360857671">
          <w:marLeft w:val="0"/>
          <w:marRight w:val="0"/>
          <w:marTop w:val="0"/>
          <w:marBottom w:val="0"/>
          <w:divBdr>
            <w:top w:val="none" w:sz="0" w:space="0" w:color="auto"/>
            <w:left w:val="none" w:sz="0" w:space="0" w:color="auto"/>
            <w:bottom w:val="none" w:sz="0" w:space="0" w:color="auto"/>
            <w:right w:val="none" w:sz="0" w:space="0" w:color="auto"/>
          </w:divBdr>
        </w:div>
        <w:div w:id="1236283196">
          <w:marLeft w:val="0"/>
          <w:marRight w:val="0"/>
          <w:marTop w:val="0"/>
          <w:marBottom w:val="0"/>
          <w:divBdr>
            <w:top w:val="none" w:sz="0" w:space="0" w:color="auto"/>
            <w:left w:val="none" w:sz="0" w:space="0" w:color="auto"/>
            <w:bottom w:val="none" w:sz="0" w:space="0" w:color="auto"/>
            <w:right w:val="none" w:sz="0" w:space="0" w:color="auto"/>
          </w:divBdr>
        </w:div>
        <w:div w:id="373622026">
          <w:marLeft w:val="0"/>
          <w:marRight w:val="0"/>
          <w:marTop w:val="0"/>
          <w:marBottom w:val="0"/>
          <w:divBdr>
            <w:top w:val="none" w:sz="0" w:space="0" w:color="auto"/>
            <w:left w:val="none" w:sz="0" w:space="0" w:color="auto"/>
            <w:bottom w:val="none" w:sz="0" w:space="0" w:color="auto"/>
            <w:right w:val="none" w:sz="0" w:space="0" w:color="auto"/>
          </w:divBdr>
        </w:div>
        <w:div w:id="1207915230">
          <w:marLeft w:val="0"/>
          <w:marRight w:val="0"/>
          <w:marTop w:val="0"/>
          <w:marBottom w:val="0"/>
          <w:divBdr>
            <w:top w:val="none" w:sz="0" w:space="0" w:color="auto"/>
            <w:left w:val="none" w:sz="0" w:space="0" w:color="auto"/>
            <w:bottom w:val="none" w:sz="0" w:space="0" w:color="auto"/>
            <w:right w:val="none" w:sz="0" w:space="0" w:color="auto"/>
          </w:divBdr>
        </w:div>
        <w:div w:id="1097561422">
          <w:marLeft w:val="0"/>
          <w:marRight w:val="0"/>
          <w:marTop w:val="0"/>
          <w:marBottom w:val="0"/>
          <w:divBdr>
            <w:top w:val="none" w:sz="0" w:space="0" w:color="auto"/>
            <w:left w:val="none" w:sz="0" w:space="0" w:color="auto"/>
            <w:bottom w:val="none" w:sz="0" w:space="0" w:color="auto"/>
            <w:right w:val="none" w:sz="0" w:space="0" w:color="auto"/>
          </w:divBdr>
        </w:div>
        <w:div w:id="1611354428">
          <w:marLeft w:val="0"/>
          <w:marRight w:val="0"/>
          <w:marTop w:val="0"/>
          <w:marBottom w:val="0"/>
          <w:divBdr>
            <w:top w:val="none" w:sz="0" w:space="0" w:color="auto"/>
            <w:left w:val="none" w:sz="0" w:space="0" w:color="auto"/>
            <w:bottom w:val="none" w:sz="0" w:space="0" w:color="auto"/>
            <w:right w:val="none" w:sz="0" w:space="0" w:color="auto"/>
          </w:divBdr>
        </w:div>
        <w:div w:id="411317180">
          <w:marLeft w:val="0"/>
          <w:marRight w:val="0"/>
          <w:marTop w:val="0"/>
          <w:marBottom w:val="0"/>
          <w:divBdr>
            <w:top w:val="none" w:sz="0" w:space="0" w:color="auto"/>
            <w:left w:val="none" w:sz="0" w:space="0" w:color="auto"/>
            <w:bottom w:val="none" w:sz="0" w:space="0" w:color="auto"/>
            <w:right w:val="none" w:sz="0" w:space="0" w:color="auto"/>
          </w:divBdr>
        </w:div>
        <w:div w:id="1535536751">
          <w:marLeft w:val="0"/>
          <w:marRight w:val="0"/>
          <w:marTop w:val="0"/>
          <w:marBottom w:val="0"/>
          <w:divBdr>
            <w:top w:val="none" w:sz="0" w:space="0" w:color="auto"/>
            <w:left w:val="none" w:sz="0" w:space="0" w:color="auto"/>
            <w:bottom w:val="none" w:sz="0" w:space="0" w:color="auto"/>
            <w:right w:val="none" w:sz="0" w:space="0" w:color="auto"/>
          </w:divBdr>
        </w:div>
        <w:div w:id="1382755259">
          <w:marLeft w:val="0"/>
          <w:marRight w:val="0"/>
          <w:marTop w:val="0"/>
          <w:marBottom w:val="0"/>
          <w:divBdr>
            <w:top w:val="none" w:sz="0" w:space="0" w:color="auto"/>
            <w:left w:val="none" w:sz="0" w:space="0" w:color="auto"/>
            <w:bottom w:val="none" w:sz="0" w:space="0" w:color="auto"/>
            <w:right w:val="none" w:sz="0" w:space="0" w:color="auto"/>
          </w:divBdr>
        </w:div>
        <w:div w:id="1216503084">
          <w:marLeft w:val="0"/>
          <w:marRight w:val="0"/>
          <w:marTop w:val="0"/>
          <w:marBottom w:val="0"/>
          <w:divBdr>
            <w:top w:val="none" w:sz="0" w:space="0" w:color="auto"/>
            <w:left w:val="none" w:sz="0" w:space="0" w:color="auto"/>
            <w:bottom w:val="none" w:sz="0" w:space="0" w:color="auto"/>
            <w:right w:val="none" w:sz="0" w:space="0" w:color="auto"/>
          </w:divBdr>
        </w:div>
        <w:div w:id="400753327">
          <w:marLeft w:val="0"/>
          <w:marRight w:val="0"/>
          <w:marTop w:val="0"/>
          <w:marBottom w:val="0"/>
          <w:divBdr>
            <w:top w:val="none" w:sz="0" w:space="0" w:color="auto"/>
            <w:left w:val="none" w:sz="0" w:space="0" w:color="auto"/>
            <w:bottom w:val="none" w:sz="0" w:space="0" w:color="auto"/>
            <w:right w:val="none" w:sz="0" w:space="0" w:color="auto"/>
          </w:divBdr>
        </w:div>
        <w:div w:id="1925453442">
          <w:marLeft w:val="0"/>
          <w:marRight w:val="0"/>
          <w:marTop w:val="0"/>
          <w:marBottom w:val="0"/>
          <w:divBdr>
            <w:top w:val="none" w:sz="0" w:space="0" w:color="auto"/>
            <w:left w:val="none" w:sz="0" w:space="0" w:color="auto"/>
            <w:bottom w:val="none" w:sz="0" w:space="0" w:color="auto"/>
            <w:right w:val="none" w:sz="0" w:space="0" w:color="auto"/>
          </w:divBdr>
        </w:div>
        <w:div w:id="2021423345">
          <w:marLeft w:val="0"/>
          <w:marRight w:val="0"/>
          <w:marTop w:val="0"/>
          <w:marBottom w:val="0"/>
          <w:divBdr>
            <w:top w:val="none" w:sz="0" w:space="0" w:color="auto"/>
            <w:left w:val="none" w:sz="0" w:space="0" w:color="auto"/>
            <w:bottom w:val="none" w:sz="0" w:space="0" w:color="auto"/>
            <w:right w:val="none" w:sz="0" w:space="0" w:color="auto"/>
          </w:divBdr>
        </w:div>
      </w:divsChild>
    </w:div>
    <w:div w:id="1866555593">
      <w:bodyDiv w:val="1"/>
      <w:marLeft w:val="0"/>
      <w:marRight w:val="0"/>
      <w:marTop w:val="0"/>
      <w:marBottom w:val="0"/>
      <w:divBdr>
        <w:top w:val="none" w:sz="0" w:space="0" w:color="auto"/>
        <w:left w:val="none" w:sz="0" w:space="0" w:color="auto"/>
        <w:bottom w:val="none" w:sz="0" w:space="0" w:color="auto"/>
        <w:right w:val="none" w:sz="0" w:space="0" w:color="auto"/>
      </w:divBdr>
      <w:divsChild>
        <w:div w:id="1478300766">
          <w:marLeft w:val="0"/>
          <w:marRight w:val="0"/>
          <w:marTop w:val="0"/>
          <w:marBottom w:val="0"/>
          <w:divBdr>
            <w:top w:val="none" w:sz="0" w:space="0" w:color="auto"/>
            <w:left w:val="none" w:sz="0" w:space="0" w:color="auto"/>
            <w:bottom w:val="none" w:sz="0" w:space="0" w:color="auto"/>
            <w:right w:val="none" w:sz="0" w:space="0" w:color="auto"/>
          </w:divBdr>
        </w:div>
        <w:div w:id="1905753599">
          <w:marLeft w:val="0"/>
          <w:marRight w:val="0"/>
          <w:marTop w:val="0"/>
          <w:marBottom w:val="0"/>
          <w:divBdr>
            <w:top w:val="none" w:sz="0" w:space="0" w:color="auto"/>
            <w:left w:val="none" w:sz="0" w:space="0" w:color="auto"/>
            <w:bottom w:val="none" w:sz="0" w:space="0" w:color="auto"/>
            <w:right w:val="none" w:sz="0" w:space="0" w:color="auto"/>
          </w:divBdr>
        </w:div>
        <w:div w:id="1415085388">
          <w:marLeft w:val="0"/>
          <w:marRight w:val="0"/>
          <w:marTop w:val="0"/>
          <w:marBottom w:val="0"/>
          <w:divBdr>
            <w:top w:val="none" w:sz="0" w:space="0" w:color="auto"/>
            <w:left w:val="none" w:sz="0" w:space="0" w:color="auto"/>
            <w:bottom w:val="none" w:sz="0" w:space="0" w:color="auto"/>
            <w:right w:val="none" w:sz="0" w:space="0" w:color="auto"/>
          </w:divBdr>
        </w:div>
        <w:div w:id="2024671397">
          <w:marLeft w:val="0"/>
          <w:marRight w:val="0"/>
          <w:marTop w:val="0"/>
          <w:marBottom w:val="0"/>
          <w:divBdr>
            <w:top w:val="none" w:sz="0" w:space="0" w:color="auto"/>
            <w:left w:val="none" w:sz="0" w:space="0" w:color="auto"/>
            <w:bottom w:val="none" w:sz="0" w:space="0" w:color="auto"/>
            <w:right w:val="none" w:sz="0" w:space="0" w:color="auto"/>
          </w:divBdr>
        </w:div>
        <w:div w:id="920064211">
          <w:marLeft w:val="0"/>
          <w:marRight w:val="0"/>
          <w:marTop w:val="0"/>
          <w:marBottom w:val="0"/>
          <w:divBdr>
            <w:top w:val="none" w:sz="0" w:space="0" w:color="auto"/>
            <w:left w:val="none" w:sz="0" w:space="0" w:color="auto"/>
            <w:bottom w:val="none" w:sz="0" w:space="0" w:color="auto"/>
            <w:right w:val="none" w:sz="0" w:space="0" w:color="auto"/>
          </w:divBdr>
        </w:div>
        <w:div w:id="2072576269">
          <w:marLeft w:val="0"/>
          <w:marRight w:val="0"/>
          <w:marTop w:val="0"/>
          <w:marBottom w:val="0"/>
          <w:divBdr>
            <w:top w:val="none" w:sz="0" w:space="0" w:color="auto"/>
            <w:left w:val="none" w:sz="0" w:space="0" w:color="auto"/>
            <w:bottom w:val="none" w:sz="0" w:space="0" w:color="auto"/>
            <w:right w:val="none" w:sz="0" w:space="0" w:color="auto"/>
          </w:divBdr>
        </w:div>
        <w:div w:id="1419981221">
          <w:marLeft w:val="0"/>
          <w:marRight w:val="0"/>
          <w:marTop w:val="0"/>
          <w:marBottom w:val="0"/>
          <w:divBdr>
            <w:top w:val="none" w:sz="0" w:space="0" w:color="auto"/>
            <w:left w:val="none" w:sz="0" w:space="0" w:color="auto"/>
            <w:bottom w:val="none" w:sz="0" w:space="0" w:color="auto"/>
            <w:right w:val="none" w:sz="0" w:space="0" w:color="auto"/>
          </w:divBdr>
        </w:div>
        <w:div w:id="342897896">
          <w:marLeft w:val="0"/>
          <w:marRight w:val="0"/>
          <w:marTop w:val="0"/>
          <w:marBottom w:val="0"/>
          <w:divBdr>
            <w:top w:val="none" w:sz="0" w:space="0" w:color="auto"/>
            <w:left w:val="none" w:sz="0" w:space="0" w:color="auto"/>
            <w:bottom w:val="none" w:sz="0" w:space="0" w:color="auto"/>
            <w:right w:val="none" w:sz="0" w:space="0" w:color="auto"/>
          </w:divBdr>
        </w:div>
        <w:div w:id="1354303473">
          <w:marLeft w:val="0"/>
          <w:marRight w:val="0"/>
          <w:marTop w:val="0"/>
          <w:marBottom w:val="0"/>
          <w:divBdr>
            <w:top w:val="none" w:sz="0" w:space="0" w:color="auto"/>
            <w:left w:val="none" w:sz="0" w:space="0" w:color="auto"/>
            <w:bottom w:val="none" w:sz="0" w:space="0" w:color="auto"/>
            <w:right w:val="none" w:sz="0" w:space="0" w:color="auto"/>
          </w:divBdr>
        </w:div>
        <w:div w:id="600339463">
          <w:marLeft w:val="0"/>
          <w:marRight w:val="0"/>
          <w:marTop w:val="0"/>
          <w:marBottom w:val="0"/>
          <w:divBdr>
            <w:top w:val="none" w:sz="0" w:space="0" w:color="auto"/>
            <w:left w:val="none" w:sz="0" w:space="0" w:color="auto"/>
            <w:bottom w:val="none" w:sz="0" w:space="0" w:color="auto"/>
            <w:right w:val="none" w:sz="0" w:space="0" w:color="auto"/>
          </w:divBdr>
        </w:div>
        <w:div w:id="1484854805">
          <w:marLeft w:val="0"/>
          <w:marRight w:val="0"/>
          <w:marTop w:val="0"/>
          <w:marBottom w:val="0"/>
          <w:divBdr>
            <w:top w:val="none" w:sz="0" w:space="0" w:color="auto"/>
            <w:left w:val="none" w:sz="0" w:space="0" w:color="auto"/>
            <w:bottom w:val="none" w:sz="0" w:space="0" w:color="auto"/>
            <w:right w:val="none" w:sz="0" w:space="0" w:color="auto"/>
          </w:divBdr>
        </w:div>
        <w:div w:id="727412256">
          <w:marLeft w:val="0"/>
          <w:marRight w:val="0"/>
          <w:marTop w:val="0"/>
          <w:marBottom w:val="0"/>
          <w:divBdr>
            <w:top w:val="none" w:sz="0" w:space="0" w:color="auto"/>
            <w:left w:val="none" w:sz="0" w:space="0" w:color="auto"/>
            <w:bottom w:val="none" w:sz="0" w:space="0" w:color="auto"/>
            <w:right w:val="none" w:sz="0" w:space="0" w:color="auto"/>
          </w:divBdr>
        </w:div>
        <w:div w:id="1857964032">
          <w:marLeft w:val="0"/>
          <w:marRight w:val="0"/>
          <w:marTop w:val="0"/>
          <w:marBottom w:val="0"/>
          <w:divBdr>
            <w:top w:val="none" w:sz="0" w:space="0" w:color="auto"/>
            <w:left w:val="none" w:sz="0" w:space="0" w:color="auto"/>
            <w:bottom w:val="none" w:sz="0" w:space="0" w:color="auto"/>
            <w:right w:val="none" w:sz="0" w:space="0" w:color="auto"/>
          </w:divBdr>
        </w:div>
        <w:div w:id="1107777900">
          <w:marLeft w:val="0"/>
          <w:marRight w:val="0"/>
          <w:marTop w:val="0"/>
          <w:marBottom w:val="0"/>
          <w:divBdr>
            <w:top w:val="none" w:sz="0" w:space="0" w:color="auto"/>
            <w:left w:val="none" w:sz="0" w:space="0" w:color="auto"/>
            <w:bottom w:val="none" w:sz="0" w:space="0" w:color="auto"/>
            <w:right w:val="none" w:sz="0" w:space="0" w:color="auto"/>
          </w:divBdr>
        </w:div>
        <w:div w:id="403770077">
          <w:marLeft w:val="0"/>
          <w:marRight w:val="0"/>
          <w:marTop w:val="0"/>
          <w:marBottom w:val="0"/>
          <w:divBdr>
            <w:top w:val="none" w:sz="0" w:space="0" w:color="auto"/>
            <w:left w:val="none" w:sz="0" w:space="0" w:color="auto"/>
            <w:bottom w:val="none" w:sz="0" w:space="0" w:color="auto"/>
            <w:right w:val="none" w:sz="0" w:space="0" w:color="auto"/>
          </w:divBdr>
        </w:div>
        <w:div w:id="1235627520">
          <w:marLeft w:val="0"/>
          <w:marRight w:val="0"/>
          <w:marTop w:val="0"/>
          <w:marBottom w:val="0"/>
          <w:divBdr>
            <w:top w:val="none" w:sz="0" w:space="0" w:color="auto"/>
            <w:left w:val="none" w:sz="0" w:space="0" w:color="auto"/>
            <w:bottom w:val="none" w:sz="0" w:space="0" w:color="auto"/>
            <w:right w:val="none" w:sz="0" w:space="0" w:color="auto"/>
          </w:divBdr>
        </w:div>
        <w:div w:id="1273590593">
          <w:marLeft w:val="0"/>
          <w:marRight w:val="0"/>
          <w:marTop w:val="0"/>
          <w:marBottom w:val="0"/>
          <w:divBdr>
            <w:top w:val="none" w:sz="0" w:space="0" w:color="auto"/>
            <w:left w:val="none" w:sz="0" w:space="0" w:color="auto"/>
            <w:bottom w:val="none" w:sz="0" w:space="0" w:color="auto"/>
            <w:right w:val="none" w:sz="0" w:space="0" w:color="auto"/>
          </w:divBdr>
        </w:div>
        <w:div w:id="967510591">
          <w:marLeft w:val="0"/>
          <w:marRight w:val="0"/>
          <w:marTop w:val="0"/>
          <w:marBottom w:val="0"/>
          <w:divBdr>
            <w:top w:val="none" w:sz="0" w:space="0" w:color="auto"/>
            <w:left w:val="none" w:sz="0" w:space="0" w:color="auto"/>
            <w:bottom w:val="none" w:sz="0" w:space="0" w:color="auto"/>
            <w:right w:val="none" w:sz="0" w:space="0" w:color="auto"/>
          </w:divBdr>
        </w:div>
        <w:div w:id="763764796">
          <w:marLeft w:val="0"/>
          <w:marRight w:val="0"/>
          <w:marTop w:val="0"/>
          <w:marBottom w:val="0"/>
          <w:divBdr>
            <w:top w:val="none" w:sz="0" w:space="0" w:color="auto"/>
            <w:left w:val="none" w:sz="0" w:space="0" w:color="auto"/>
            <w:bottom w:val="none" w:sz="0" w:space="0" w:color="auto"/>
            <w:right w:val="none" w:sz="0" w:space="0" w:color="auto"/>
          </w:divBdr>
        </w:div>
        <w:div w:id="1041203135">
          <w:marLeft w:val="0"/>
          <w:marRight w:val="0"/>
          <w:marTop w:val="0"/>
          <w:marBottom w:val="0"/>
          <w:divBdr>
            <w:top w:val="none" w:sz="0" w:space="0" w:color="auto"/>
            <w:left w:val="none" w:sz="0" w:space="0" w:color="auto"/>
            <w:bottom w:val="none" w:sz="0" w:space="0" w:color="auto"/>
            <w:right w:val="none" w:sz="0" w:space="0" w:color="auto"/>
          </w:divBdr>
        </w:div>
        <w:div w:id="1634679667">
          <w:marLeft w:val="0"/>
          <w:marRight w:val="0"/>
          <w:marTop w:val="0"/>
          <w:marBottom w:val="0"/>
          <w:divBdr>
            <w:top w:val="none" w:sz="0" w:space="0" w:color="auto"/>
            <w:left w:val="none" w:sz="0" w:space="0" w:color="auto"/>
            <w:bottom w:val="none" w:sz="0" w:space="0" w:color="auto"/>
            <w:right w:val="none" w:sz="0" w:space="0" w:color="auto"/>
          </w:divBdr>
        </w:div>
        <w:div w:id="1247109726">
          <w:marLeft w:val="0"/>
          <w:marRight w:val="0"/>
          <w:marTop w:val="0"/>
          <w:marBottom w:val="0"/>
          <w:divBdr>
            <w:top w:val="none" w:sz="0" w:space="0" w:color="auto"/>
            <w:left w:val="none" w:sz="0" w:space="0" w:color="auto"/>
            <w:bottom w:val="none" w:sz="0" w:space="0" w:color="auto"/>
            <w:right w:val="none" w:sz="0" w:space="0" w:color="auto"/>
          </w:divBdr>
        </w:div>
        <w:div w:id="1484200118">
          <w:marLeft w:val="0"/>
          <w:marRight w:val="0"/>
          <w:marTop w:val="0"/>
          <w:marBottom w:val="0"/>
          <w:divBdr>
            <w:top w:val="none" w:sz="0" w:space="0" w:color="auto"/>
            <w:left w:val="none" w:sz="0" w:space="0" w:color="auto"/>
            <w:bottom w:val="none" w:sz="0" w:space="0" w:color="auto"/>
            <w:right w:val="none" w:sz="0" w:space="0" w:color="auto"/>
          </w:divBdr>
        </w:div>
        <w:div w:id="2137793093">
          <w:marLeft w:val="0"/>
          <w:marRight w:val="0"/>
          <w:marTop w:val="0"/>
          <w:marBottom w:val="0"/>
          <w:divBdr>
            <w:top w:val="none" w:sz="0" w:space="0" w:color="auto"/>
            <w:left w:val="none" w:sz="0" w:space="0" w:color="auto"/>
            <w:bottom w:val="none" w:sz="0" w:space="0" w:color="auto"/>
            <w:right w:val="none" w:sz="0" w:space="0" w:color="auto"/>
          </w:divBdr>
        </w:div>
        <w:div w:id="883978960">
          <w:marLeft w:val="0"/>
          <w:marRight w:val="0"/>
          <w:marTop w:val="0"/>
          <w:marBottom w:val="0"/>
          <w:divBdr>
            <w:top w:val="none" w:sz="0" w:space="0" w:color="auto"/>
            <w:left w:val="none" w:sz="0" w:space="0" w:color="auto"/>
            <w:bottom w:val="none" w:sz="0" w:space="0" w:color="auto"/>
            <w:right w:val="none" w:sz="0" w:space="0" w:color="auto"/>
          </w:divBdr>
        </w:div>
        <w:div w:id="809708427">
          <w:marLeft w:val="0"/>
          <w:marRight w:val="0"/>
          <w:marTop w:val="0"/>
          <w:marBottom w:val="0"/>
          <w:divBdr>
            <w:top w:val="none" w:sz="0" w:space="0" w:color="auto"/>
            <w:left w:val="none" w:sz="0" w:space="0" w:color="auto"/>
            <w:bottom w:val="none" w:sz="0" w:space="0" w:color="auto"/>
            <w:right w:val="none" w:sz="0" w:space="0" w:color="auto"/>
          </w:divBdr>
        </w:div>
        <w:div w:id="2041469491">
          <w:marLeft w:val="0"/>
          <w:marRight w:val="0"/>
          <w:marTop w:val="0"/>
          <w:marBottom w:val="0"/>
          <w:divBdr>
            <w:top w:val="none" w:sz="0" w:space="0" w:color="auto"/>
            <w:left w:val="none" w:sz="0" w:space="0" w:color="auto"/>
            <w:bottom w:val="none" w:sz="0" w:space="0" w:color="auto"/>
            <w:right w:val="none" w:sz="0" w:space="0" w:color="auto"/>
          </w:divBdr>
        </w:div>
        <w:div w:id="1926835381">
          <w:marLeft w:val="0"/>
          <w:marRight w:val="0"/>
          <w:marTop w:val="0"/>
          <w:marBottom w:val="0"/>
          <w:divBdr>
            <w:top w:val="none" w:sz="0" w:space="0" w:color="auto"/>
            <w:left w:val="none" w:sz="0" w:space="0" w:color="auto"/>
            <w:bottom w:val="none" w:sz="0" w:space="0" w:color="auto"/>
            <w:right w:val="none" w:sz="0" w:space="0" w:color="auto"/>
          </w:divBdr>
        </w:div>
        <w:div w:id="1143154255">
          <w:marLeft w:val="0"/>
          <w:marRight w:val="0"/>
          <w:marTop w:val="0"/>
          <w:marBottom w:val="0"/>
          <w:divBdr>
            <w:top w:val="none" w:sz="0" w:space="0" w:color="auto"/>
            <w:left w:val="none" w:sz="0" w:space="0" w:color="auto"/>
            <w:bottom w:val="none" w:sz="0" w:space="0" w:color="auto"/>
            <w:right w:val="none" w:sz="0" w:space="0" w:color="auto"/>
          </w:divBdr>
        </w:div>
        <w:div w:id="867841386">
          <w:marLeft w:val="0"/>
          <w:marRight w:val="0"/>
          <w:marTop w:val="0"/>
          <w:marBottom w:val="0"/>
          <w:divBdr>
            <w:top w:val="none" w:sz="0" w:space="0" w:color="auto"/>
            <w:left w:val="none" w:sz="0" w:space="0" w:color="auto"/>
            <w:bottom w:val="none" w:sz="0" w:space="0" w:color="auto"/>
            <w:right w:val="none" w:sz="0" w:space="0" w:color="auto"/>
          </w:divBdr>
        </w:div>
        <w:div w:id="821890303">
          <w:marLeft w:val="0"/>
          <w:marRight w:val="0"/>
          <w:marTop w:val="0"/>
          <w:marBottom w:val="0"/>
          <w:divBdr>
            <w:top w:val="none" w:sz="0" w:space="0" w:color="auto"/>
            <w:left w:val="none" w:sz="0" w:space="0" w:color="auto"/>
            <w:bottom w:val="none" w:sz="0" w:space="0" w:color="auto"/>
            <w:right w:val="none" w:sz="0" w:space="0" w:color="auto"/>
          </w:divBdr>
        </w:div>
        <w:div w:id="212616247">
          <w:marLeft w:val="0"/>
          <w:marRight w:val="0"/>
          <w:marTop w:val="0"/>
          <w:marBottom w:val="0"/>
          <w:divBdr>
            <w:top w:val="none" w:sz="0" w:space="0" w:color="auto"/>
            <w:left w:val="none" w:sz="0" w:space="0" w:color="auto"/>
            <w:bottom w:val="none" w:sz="0" w:space="0" w:color="auto"/>
            <w:right w:val="none" w:sz="0" w:space="0" w:color="auto"/>
          </w:divBdr>
        </w:div>
        <w:div w:id="9337227">
          <w:marLeft w:val="0"/>
          <w:marRight w:val="0"/>
          <w:marTop w:val="0"/>
          <w:marBottom w:val="0"/>
          <w:divBdr>
            <w:top w:val="none" w:sz="0" w:space="0" w:color="auto"/>
            <w:left w:val="none" w:sz="0" w:space="0" w:color="auto"/>
            <w:bottom w:val="none" w:sz="0" w:space="0" w:color="auto"/>
            <w:right w:val="none" w:sz="0" w:space="0" w:color="auto"/>
          </w:divBdr>
        </w:div>
        <w:div w:id="1951545955">
          <w:marLeft w:val="0"/>
          <w:marRight w:val="0"/>
          <w:marTop w:val="0"/>
          <w:marBottom w:val="0"/>
          <w:divBdr>
            <w:top w:val="none" w:sz="0" w:space="0" w:color="auto"/>
            <w:left w:val="none" w:sz="0" w:space="0" w:color="auto"/>
            <w:bottom w:val="none" w:sz="0" w:space="0" w:color="auto"/>
            <w:right w:val="none" w:sz="0" w:space="0" w:color="auto"/>
          </w:divBdr>
        </w:div>
        <w:div w:id="1947039066">
          <w:marLeft w:val="0"/>
          <w:marRight w:val="0"/>
          <w:marTop w:val="0"/>
          <w:marBottom w:val="0"/>
          <w:divBdr>
            <w:top w:val="none" w:sz="0" w:space="0" w:color="auto"/>
            <w:left w:val="none" w:sz="0" w:space="0" w:color="auto"/>
            <w:bottom w:val="none" w:sz="0" w:space="0" w:color="auto"/>
            <w:right w:val="none" w:sz="0" w:space="0" w:color="auto"/>
          </w:divBdr>
        </w:div>
        <w:div w:id="647200689">
          <w:marLeft w:val="0"/>
          <w:marRight w:val="0"/>
          <w:marTop w:val="0"/>
          <w:marBottom w:val="0"/>
          <w:divBdr>
            <w:top w:val="none" w:sz="0" w:space="0" w:color="auto"/>
            <w:left w:val="none" w:sz="0" w:space="0" w:color="auto"/>
            <w:bottom w:val="none" w:sz="0" w:space="0" w:color="auto"/>
            <w:right w:val="none" w:sz="0" w:space="0" w:color="auto"/>
          </w:divBdr>
        </w:div>
        <w:div w:id="1728530950">
          <w:marLeft w:val="0"/>
          <w:marRight w:val="0"/>
          <w:marTop w:val="0"/>
          <w:marBottom w:val="0"/>
          <w:divBdr>
            <w:top w:val="none" w:sz="0" w:space="0" w:color="auto"/>
            <w:left w:val="none" w:sz="0" w:space="0" w:color="auto"/>
            <w:bottom w:val="none" w:sz="0" w:space="0" w:color="auto"/>
            <w:right w:val="none" w:sz="0" w:space="0" w:color="auto"/>
          </w:divBdr>
        </w:div>
        <w:div w:id="1397169596">
          <w:marLeft w:val="0"/>
          <w:marRight w:val="0"/>
          <w:marTop w:val="0"/>
          <w:marBottom w:val="0"/>
          <w:divBdr>
            <w:top w:val="none" w:sz="0" w:space="0" w:color="auto"/>
            <w:left w:val="none" w:sz="0" w:space="0" w:color="auto"/>
            <w:bottom w:val="none" w:sz="0" w:space="0" w:color="auto"/>
            <w:right w:val="none" w:sz="0" w:space="0" w:color="auto"/>
          </w:divBdr>
        </w:div>
        <w:div w:id="1147286227">
          <w:marLeft w:val="0"/>
          <w:marRight w:val="0"/>
          <w:marTop w:val="0"/>
          <w:marBottom w:val="0"/>
          <w:divBdr>
            <w:top w:val="none" w:sz="0" w:space="0" w:color="auto"/>
            <w:left w:val="none" w:sz="0" w:space="0" w:color="auto"/>
            <w:bottom w:val="none" w:sz="0" w:space="0" w:color="auto"/>
            <w:right w:val="none" w:sz="0" w:space="0" w:color="auto"/>
          </w:divBdr>
        </w:div>
        <w:div w:id="1907103842">
          <w:marLeft w:val="0"/>
          <w:marRight w:val="0"/>
          <w:marTop w:val="0"/>
          <w:marBottom w:val="0"/>
          <w:divBdr>
            <w:top w:val="none" w:sz="0" w:space="0" w:color="auto"/>
            <w:left w:val="none" w:sz="0" w:space="0" w:color="auto"/>
            <w:bottom w:val="none" w:sz="0" w:space="0" w:color="auto"/>
            <w:right w:val="none" w:sz="0" w:space="0" w:color="auto"/>
          </w:divBdr>
        </w:div>
        <w:div w:id="1996184395">
          <w:marLeft w:val="0"/>
          <w:marRight w:val="0"/>
          <w:marTop w:val="0"/>
          <w:marBottom w:val="0"/>
          <w:divBdr>
            <w:top w:val="none" w:sz="0" w:space="0" w:color="auto"/>
            <w:left w:val="none" w:sz="0" w:space="0" w:color="auto"/>
            <w:bottom w:val="none" w:sz="0" w:space="0" w:color="auto"/>
            <w:right w:val="none" w:sz="0" w:space="0" w:color="auto"/>
          </w:divBdr>
        </w:div>
        <w:div w:id="2073961875">
          <w:marLeft w:val="0"/>
          <w:marRight w:val="0"/>
          <w:marTop w:val="0"/>
          <w:marBottom w:val="0"/>
          <w:divBdr>
            <w:top w:val="none" w:sz="0" w:space="0" w:color="auto"/>
            <w:left w:val="none" w:sz="0" w:space="0" w:color="auto"/>
            <w:bottom w:val="none" w:sz="0" w:space="0" w:color="auto"/>
            <w:right w:val="none" w:sz="0" w:space="0" w:color="auto"/>
          </w:divBdr>
        </w:div>
        <w:div w:id="2094157190">
          <w:marLeft w:val="0"/>
          <w:marRight w:val="0"/>
          <w:marTop w:val="0"/>
          <w:marBottom w:val="0"/>
          <w:divBdr>
            <w:top w:val="none" w:sz="0" w:space="0" w:color="auto"/>
            <w:left w:val="none" w:sz="0" w:space="0" w:color="auto"/>
            <w:bottom w:val="none" w:sz="0" w:space="0" w:color="auto"/>
            <w:right w:val="none" w:sz="0" w:space="0" w:color="auto"/>
          </w:divBdr>
        </w:div>
        <w:div w:id="652372190">
          <w:marLeft w:val="0"/>
          <w:marRight w:val="0"/>
          <w:marTop w:val="0"/>
          <w:marBottom w:val="0"/>
          <w:divBdr>
            <w:top w:val="none" w:sz="0" w:space="0" w:color="auto"/>
            <w:left w:val="none" w:sz="0" w:space="0" w:color="auto"/>
            <w:bottom w:val="none" w:sz="0" w:space="0" w:color="auto"/>
            <w:right w:val="none" w:sz="0" w:space="0" w:color="auto"/>
          </w:divBdr>
        </w:div>
        <w:div w:id="660738045">
          <w:marLeft w:val="0"/>
          <w:marRight w:val="0"/>
          <w:marTop w:val="0"/>
          <w:marBottom w:val="0"/>
          <w:divBdr>
            <w:top w:val="none" w:sz="0" w:space="0" w:color="auto"/>
            <w:left w:val="none" w:sz="0" w:space="0" w:color="auto"/>
            <w:bottom w:val="none" w:sz="0" w:space="0" w:color="auto"/>
            <w:right w:val="none" w:sz="0" w:space="0" w:color="auto"/>
          </w:divBdr>
        </w:div>
        <w:div w:id="1680237257">
          <w:marLeft w:val="0"/>
          <w:marRight w:val="0"/>
          <w:marTop w:val="0"/>
          <w:marBottom w:val="0"/>
          <w:divBdr>
            <w:top w:val="none" w:sz="0" w:space="0" w:color="auto"/>
            <w:left w:val="none" w:sz="0" w:space="0" w:color="auto"/>
            <w:bottom w:val="none" w:sz="0" w:space="0" w:color="auto"/>
            <w:right w:val="none" w:sz="0" w:space="0" w:color="auto"/>
          </w:divBdr>
        </w:div>
        <w:div w:id="1342778722">
          <w:marLeft w:val="0"/>
          <w:marRight w:val="0"/>
          <w:marTop w:val="0"/>
          <w:marBottom w:val="0"/>
          <w:divBdr>
            <w:top w:val="none" w:sz="0" w:space="0" w:color="auto"/>
            <w:left w:val="none" w:sz="0" w:space="0" w:color="auto"/>
            <w:bottom w:val="none" w:sz="0" w:space="0" w:color="auto"/>
            <w:right w:val="none" w:sz="0" w:space="0" w:color="auto"/>
          </w:divBdr>
        </w:div>
        <w:div w:id="256208488">
          <w:marLeft w:val="0"/>
          <w:marRight w:val="0"/>
          <w:marTop w:val="0"/>
          <w:marBottom w:val="0"/>
          <w:divBdr>
            <w:top w:val="none" w:sz="0" w:space="0" w:color="auto"/>
            <w:left w:val="none" w:sz="0" w:space="0" w:color="auto"/>
            <w:bottom w:val="none" w:sz="0" w:space="0" w:color="auto"/>
            <w:right w:val="none" w:sz="0" w:space="0" w:color="auto"/>
          </w:divBdr>
        </w:div>
        <w:div w:id="611934564">
          <w:marLeft w:val="0"/>
          <w:marRight w:val="0"/>
          <w:marTop w:val="0"/>
          <w:marBottom w:val="0"/>
          <w:divBdr>
            <w:top w:val="none" w:sz="0" w:space="0" w:color="auto"/>
            <w:left w:val="none" w:sz="0" w:space="0" w:color="auto"/>
            <w:bottom w:val="none" w:sz="0" w:space="0" w:color="auto"/>
            <w:right w:val="none" w:sz="0" w:space="0" w:color="auto"/>
          </w:divBdr>
        </w:div>
        <w:div w:id="1819226428">
          <w:marLeft w:val="0"/>
          <w:marRight w:val="0"/>
          <w:marTop w:val="0"/>
          <w:marBottom w:val="0"/>
          <w:divBdr>
            <w:top w:val="none" w:sz="0" w:space="0" w:color="auto"/>
            <w:left w:val="none" w:sz="0" w:space="0" w:color="auto"/>
            <w:bottom w:val="none" w:sz="0" w:space="0" w:color="auto"/>
            <w:right w:val="none" w:sz="0" w:space="0" w:color="auto"/>
          </w:divBdr>
        </w:div>
        <w:div w:id="1577059209">
          <w:marLeft w:val="0"/>
          <w:marRight w:val="0"/>
          <w:marTop w:val="0"/>
          <w:marBottom w:val="0"/>
          <w:divBdr>
            <w:top w:val="none" w:sz="0" w:space="0" w:color="auto"/>
            <w:left w:val="none" w:sz="0" w:space="0" w:color="auto"/>
            <w:bottom w:val="none" w:sz="0" w:space="0" w:color="auto"/>
            <w:right w:val="none" w:sz="0" w:space="0" w:color="auto"/>
          </w:divBdr>
        </w:div>
        <w:div w:id="420680536">
          <w:marLeft w:val="0"/>
          <w:marRight w:val="0"/>
          <w:marTop w:val="0"/>
          <w:marBottom w:val="0"/>
          <w:divBdr>
            <w:top w:val="none" w:sz="0" w:space="0" w:color="auto"/>
            <w:left w:val="none" w:sz="0" w:space="0" w:color="auto"/>
            <w:bottom w:val="none" w:sz="0" w:space="0" w:color="auto"/>
            <w:right w:val="none" w:sz="0" w:space="0" w:color="auto"/>
          </w:divBdr>
        </w:div>
        <w:div w:id="783888430">
          <w:marLeft w:val="0"/>
          <w:marRight w:val="0"/>
          <w:marTop w:val="0"/>
          <w:marBottom w:val="0"/>
          <w:divBdr>
            <w:top w:val="none" w:sz="0" w:space="0" w:color="auto"/>
            <w:left w:val="none" w:sz="0" w:space="0" w:color="auto"/>
            <w:bottom w:val="none" w:sz="0" w:space="0" w:color="auto"/>
            <w:right w:val="none" w:sz="0" w:space="0" w:color="auto"/>
          </w:divBdr>
        </w:div>
        <w:div w:id="1969433704">
          <w:marLeft w:val="0"/>
          <w:marRight w:val="0"/>
          <w:marTop w:val="0"/>
          <w:marBottom w:val="0"/>
          <w:divBdr>
            <w:top w:val="none" w:sz="0" w:space="0" w:color="auto"/>
            <w:left w:val="none" w:sz="0" w:space="0" w:color="auto"/>
            <w:bottom w:val="none" w:sz="0" w:space="0" w:color="auto"/>
            <w:right w:val="none" w:sz="0" w:space="0" w:color="auto"/>
          </w:divBdr>
        </w:div>
        <w:div w:id="625084669">
          <w:marLeft w:val="0"/>
          <w:marRight w:val="0"/>
          <w:marTop w:val="0"/>
          <w:marBottom w:val="0"/>
          <w:divBdr>
            <w:top w:val="none" w:sz="0" w:space="0" w:color="auto"/>
            <w:left w:val="none" w:sz="0" w:space="0" w:color="auto"/>
            <w:bottom w:val="none" w:sz="0" w:space="0" w:color="auto"/>
            <w:right w:val="none" w:sz="0" w:space="0" w:color="auto"/>
          </w:divBdr>
        </w:div>
        <w:div w:id="1309826509">
          <w:marLeft w:val="0"/>
          <w:marRight w:val="0"/>
          <w:marTop w:val="0"/>
          <w:marBottom w:val="0"/>
          <w:divBdr>
            <w:top w:val="none" w:sz="0" w:space="0" w:color="auto"/>
            <w:left w:val="none" w:sz="0" w:space="0" w:color="auto"/>
            <w:bottom w:val="none" w:sz="0" w:space="0" w:color="auto"/>
            <w:right w:val="none" w:sz="0" w:space="0" w:color="auto"/>
          </w:divBdr>
        </w:div>
        <w:div w:id="423764366">
          <w:marLeft w:val="0"/>
          <w:marRight w:val="0"/>
          <w:marTop w:val="0"/>
          <w:marBottom w:val="0"/>
          <w:divBdr>
            <w:top w:val="none" w:sz="0" w:space="0" w:color="auto"/>
            <w:left w:val="none" w:sz="0" w:space="0" w:color="auto"/>
            <w:bottom w:val="none" w:sz="0" w:space="0" w:color="auto"/>
            <w:right w:val="none" w:sz="0" w:space="0" w:color="auto"/>
          </w:divBdr>
        </w:div>
        <w:div w:id="124178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ihtm@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vne.nabavke.ihtm@gmail.com" TargetMode="External"/><Relationship Id="rId4" Type="http://schemas.openxmlformats.org/officeDocument/2006/relationships/settings" Target="settings.xml"/><Relationship Id="rId9" Type="http://schemas.openxmlformats.org/officeDocument/2006/relationships/hyperlink" Target="http://www.ihtm.bg.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AEE0-27B3-4464-B848-BC298E38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7467</Words>
  <Characters>42567</Characters>
  <Application>Microsoft Office Word</Application>
  <DocSecurity>0</DocSecurity>
  <Lines>354</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Your Company Name</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Vladimir</cp:lastModifiedBy>
  <cp:revision>2</cp:revision>
  <cp:lastPrinted>2016-09-08T07:35:00Z</cp:lastPrinted>
  <dcterms:created xsi:type="dcterms:W3CDTF">2020-09-21T08:35:00Z</dcterms:created>
  <dcterms:modified xsi:type="dcterms:W3CDTF">2020-09-21T08:35:00Z</dcterms:modified>
</cp:coreProperties>
</file>